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18" w:rsidRPr="00A72DAD" w:rsidRDefault="00213418" w:rsidP="00213418">
      <w:pPr>
        <w:rPr>
          <w:rFonts w:ascii="Calibri" w:hAnsi="Calibri"/>
        </w:rPr>
      </w:pPr>
    </w:p>
    <w:p w:rsidR="00213418" w:rsidRPr="00D907E8" w:rsidRDefault="00213418" w:rsidP="00213418">
      <w:pPr>
        <w:rPr>
          <w:rFonts w:ascii="Calibri" w:hAnsi="Calibri"/>
          <w:noProof/>
          <w:lang w:val="sr-Latn-CS"/>
        </w:rPr>
      </w:pPr>
      <w:r w:rsidRPr="00D907E8">
        <w:rPr>
          <w:rFonts w:ascii="Calibri" w:hAnsi="Calibri"/>
          <w:noProof/>
        </w:rPr>
        <w:drawing>
          <wp:inline distT="0" distB="0" distL="0" distR="0">
            <wp:extent cx="5486400" cy="1591945"/>
            <wp:effectExtent l="19050" t="0" r="0" b="0"/>
            <wp:docPr id="1" name="Picture 1" descr="kolibri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ibriic1"/>
                    <pic:cNvPicPr>
                      <a:picLocks noChangeAspect="1" noChangeArrowheads="1"/>
                    </pic:cNvPicPr>
                  </pic:nvPicPr>
                  <pic:blipFill>
                    <a:blip r:embed="rId8" cstate="print"/>
                    <a:srcRect/>
                    <a:stretch>
                      <a:fillRect/>
                    </a:stretch>
                  </pic:blipFill>
                  <pic:spPr bwMode="auto">
                    <a:xfrm>
                      <a:off x="0" y="0"/>
                      <a:ext cx="5486400" cy="1591945"/>
                    </a:xfrm>
                    <a:prstGeom prst="rect">
                      <a:avLst/>
                    </a:prstGeom>
                    <a:noFill/>
                    <a:ln w="9525">
                      <a:noFill/>
                      <a:miter lim="800000"/>
                      <a:headEnd/>
                      <a:tailEnd/>
                    </a:ln>
                  </pic:spPr>
                </pic:pic>
              </a:graphicData>
            </a:graphic>
          </wp:inline>
        </w:drawing>
      </w:r>
    </w:p>
    <w:p w:rsidR="00213418" w:rsidRPr="00D907E8" w:rsidRDefault="00213418" w:rsidP="00213418">
      <w:pPr>
        <w:rPr>
          <w:rFonts w:ascii="Calibri" w:hAnsi="Calibri"/>
          <w:b/>
          <w:noProof/>
          <w:lang w:val="sr-Latn-CS"/>
        </w:rPr>
      </w:pPr>
      <w:r w:rsidRPr="00D907E8">
        <w:rPr>
          <w:rFonts w:ascii="Calibri" w:hAnsi="Calibri"/>
          <w:b/>
          <w:noProof/>
          <w:lang w:val="sr-Latn-CS"/>
        </w:rPr>
        <w:t xml:space="preserve">Лице за контакт: </w:t>
      </w:r>
      <w:r w:rsidR="00C95BF2">
        <w:rPr>
          <w:rFonts w:ascii="Calibri" w:hAnsi="Calibri"/>
          <w:b/>
          <w:noProof/>
        </w:rPr>
        <w:t>Бабић Еуђенија</w:t>
      </w:r>
      <w:r w:rsidRPr="00D907E8">
        <w:rPr>
          <w:rFonts w:ascii="Calibri" w:hAnsi="Calibri"/>
          <w:b/>
          <w:noProof/>
          <w:lang w:val="sr-Latn-CS"/>
        </w:rPr>
        <w:t xml:space="preserve">  013/662-122</w:t>
      </w:r>
      <w:r w:rsidR="00FF43D8">
        <w:rPr>
          <w:rFonts w:ascii="Calibri" w:hAnsi="Calibri"/>
          <w:b/>
          <w:noProof/>
          <w:lang w:val="sr-Latn-CS"/>
        </w:rPr>
        <w:t xml:space="preserve">               </w:t>
      </w:r>
      <w:r w:rsidR="00E669D3">
        <w:rPr>
          <w:rFonts w:ascii="Calibri" w:hAnsi="Calibri"/>
          <w:b/>
          <w:noProof/>
          <w:lang w:val="sr-Latn-CS"/>
        </w:rPr>
        <w:t xml:space="preserve">          </w:t>
      </w:r>
      <w:bookmarkStart w:id="0" w:name="_GoBack"/>
      <w:bookmarkEnd w:id="0"/>
    </w:p>
    <w:p w:rsidR="00213418" w:rsidRDefault="00213418" w:rsidP="00213418">
      <w:pPr>
        <w:jc w:val="both"/>
        <w:rPr>
          <w:rFonts w:ascii="Calibri" w:hAnsi="Calibri"/>
          <w:noProof/>
          <w:lang w:val="sr-Latn-CS"/>
        </w:rPr>
      </w:pPr>
      <w:r w:rsidRPr="00D907E8">
        <w:rPr>
          <w:rFonts w:ascii="Calibri" w:hAnsi="Calibri"/>
          <w:noProof/>
          <w:lang w:val="sr-Latn-CS"/>
        </w:rPr>
        <w:t xml:space="preserve">Е - маил адреса: </w:t>
      </w:r>
      <w:hyperlink r:id="rId9" w:history="1">
        <w:r w:rsidR="0044173C" w:rsidRPr="007110C8">
          <w:rPr>
            <w:rStyle w:val="Hyperlink"/>
            <w:rFonts w:ascii="Calibri" w:hAnsi="Calibri"/>
            <w:noProof/>
            <w:lang w:val="sr-Latn-CS"/>
          </w:rPr>
          <w:t>pukolibri@gmail.com</w:t>
        </w:r>
      </w:hyperlink>
    </w:p>
    <w:p w:rsidR="0044173C" w:rsidRPr="00DD4902" w:rsidRDefault="0044173C" w:rsidP="0044173C">
      <w:pPr>
        <w:rPr>
          <w:rFonts w:ascii="Times New Roman" w:hAnsi="Times New Roman" w:cs="Times New Roman"/>
          <w:sz w:val="24"/>
          <w:szCs w:val="24"/>
        </w:rPr>
      </w:pPr>
      <w:r w:rsidRPr="00C03756">
        <w:rPr>
          <w:rFonts w:ascii="Times New Roman" w:hAnsi="Times New Roman" w:cs="Times New Roman"/>
          <w:sz w:val="24"/>
          <w:szCs w:val="24"/>
        </w:rPr>
        <w:t>Интернет страница:</w:t>
      </w:r>
      <w:r>
        <w:t xml:space="preserve"> </w:t>
      </w:r>
      <w:r w:rsidR="003C52F6">
        <w:t>http://www.pukolibri.edu.rs</w:t>
      </w:r>
      <w:r w:rsidRPr="00DD4902">
        <w:t>/</w:t>
      </w:r>
    </w:p>
    <w:p w:rsidR="00CB0FC8" w:rsidRPr="00603D5A" w:rsidRDefault="00213418" w:rsidP="00213418">
      <w:pPr>
        <w:rPr>
          <w:rFonts w:ascii="Calibri" w:hAnsi="Calibri"/>
          <w:noProof/>
        </w:rPr>
      </w:pPr>
      <w:r w:rsidRPr="003B0C28">
        <w:rPr>
          <w:rFonts w:ascii="Calibri" w:hAnsi="Calibri"/>
          <w:noProof/>
          <w:lang w:val="sr-Latn-CS"/>
        </w:rPr>
        <w:t xml:space="preserve">Број:  </w:t>
      </w:r>
      <w:r w:rsidR="00A374D2">
        <w:rPr>
          <w:rFonts w:ascii="Calibri" w:hAnsi="Calibri"/>
          <w:noProof/>
        </w:rPr>
        <w:t>148</w:t>
      </w:r>
    </w:p>
    <w:p w:rsidR="00213418" w:rsidRPr="003B0C28" w:rsidRDefault="00213418" w:rsidP="00213418">
      <w:pPr>
        <w:rPr>
          <w:rFonts w:ascii="Calibri" w:hAnsi="Calibri"/>
          <w:noProof/>
          <w:lang w:val="sr-Latn-CS"/>
        </w:rPr>
      </w:pPr>
      <w:r w:rsidRPr="003B0C28">
        <w:rPr>
          <w:rFonts w:ascii="Calibri" w:hAnsi="Calibri"/>
          <w:noProof/>
          <w:lang w:val="sr-Latn-CS"/>
        </w:rPr>
        <w:t>Дана :</w:t>
      </w:r>
      <w:r w:rsidR="00C95BF2" w:rsidRPr="003B0C28">
        <w:rPr>
          <w:rFonts w:ascii="Calibri" w:hAnsi="Calibri"/>
          <w:noProof/>
        </w:rPr>
        <w:t xml:space="preserve"> 0</w:t>
      </w:r>
      <w:r w:rsidR="00B65140">
        <w:rPr>
          <w:rFonts w:ascii="Calibri" w:hAnsi="Calibri"/>
          <w:noProof/>
        </w:rPr>
        <w:t>7</w:t>
      </w:r>
      <w:r w:rsidR="00C95BF2" w:rsidRPr="003B0C28">
        <w:rPr>
          <w:rFonts w:ascii="Calibri" w:hAnsi="Calibri"/>
          <w:noProof/>
          <w:lang w:val="sr-Latn-CS"/>
        </w:rPr>
        <w:t>. 02. 20</w:t>
      </w:r>
      <w:r w:rsidR="00B65140">
        <w:rPr>
          <w:rFonts w:ascii="Calibri" w:hAnsi="Calibri"/>
          <w:noProof/>
          <w:lang w:val="sr-Cyrl-RS"/>
        </w:rPr>
        <w:t>20</w:t>
      </w:r>
      <w:r w:rsidR="00206DD6" w:rsidRPr="003B0C28">
        <w:rPr>
          <w:rFonts w:ascii="Calibri" w:hAnsi="Calibri"/>
          <w:noProof/>
          <w:lang w:val="sr-Latn-CS"/>
        </w:rPr>
        <w:t>.</w:t>
      </w:r>
    </w:p>
    <w:p w:rsidR="00213418" w:rsidRPr="00D907E8" w:rsidRDefault="00213418" w:rsidP="00213418">
      <w:pPr>
        <w:rPr>
          <w:rFonts w:ascii="Calibri" w:hAnsi="Calibri"/>
          <w:noProof/>
          <w:lang w:val="sr-Latn-CS"/>
        </w:rPr>
      </w:pPr>
    </w:p>
    <w:p w:rsidR="00213418" w:rsidRPr="00C95BF2" w:rsidRDefault="00206DD6" w:rsidP="00213418">
      <w:pPr>
        <w:ind w:right="-716"/>
        <w:rPr>
          <w:rFonts w:ascii="Calibri" w:hAnsi="Calibri"/>
          <w:b/>
          <w:noProof/>
        </w:rPr>
      </w:pPr>
      <w:r w:rsidRPr="00D907E8">
        <w:rPr>
          <w:rFonts w:ascii="Calibri" w:hAnsi="Calibri"/>
          <w:b/>
          <w:noProof/>
          <w:lang w:val="sr-Latn-CS"/>
        </w:rPr>
        <w:t xml:space="preserve">                   </w:t>
      </w:r>
      <w:r w:rsidR="00C95BF2">
        <w:rPr>
          <w:rFonts w:ascii="Calibri" w:hAnsi="Calibri"/>
          <w:b/>
          <w:noProof/>
        </w:rPr>
        <w:t xml:space="preserve">    </w:t>
      </w:r>
      <w:r w:rsidRPr="00D907E8">
        <w:rPr>
          <w:rFonts w:ascii="Calibri" w:hAnsi="Calibri"/>
          <w:b/>
          <w:noProof/>
          <w:lang w:val="sr-Latn-CS"/>
        </w:rPr>
        <w:t xml:space="preserve">   </w:t>
      </w:r>
      <w:r w:rsidR="00213418" w:rsidRPr="00D907E8">
        <w:rPr>
          <w:rFonts w:ascii="Calibri" w:hAnsi="Calibri"/>
          <w:b/>
          <w:noProof/>
          <w:lang w:val="sr-Latn-CS"/>
        </w:rPr>
        <w:t xml:space="preserve">КОНКУРСНА ДОКУМЕНТАЦИЈА ЗА </w:t>
      </w:r>
      <w:r w:rsidR="00C95BF2">
        <w:rPr>
          <w:rFonts w:ascii="Calibri" w:hAnsi="Calibri"/>
          <w:b/>
          <w:noProof/>
          <w:lang w:val="sr-Latn-CS"/>
        </w:rPr>
        <w:t>ЈАВНУ НАБАВКУ МАЛЕ ВРЕДНОСТИ</w:t>
      </w:r>
    </w:p>
    <w:p w:rsidR="00213418" w:rsidRPr="00D907E8" w:rsidRDefault="00213418" w:rsidP="00213418">
      <w:pPr>
        <w:ind w:right="-574"/>
        <w:rPr>
          <w:rFonts w:ascii="Calibri" w:hAnsi="Calibri"/>
          <w:b/>
          <w:noProof/>
        </w:rPr>
      </w:pPr>
      <w:r w:rsidRPr="00D907E8">
        <w:rPr>
          <w:rFonts w:ascii="Calibri" w:hAnsi="Calibri"/>
          <w:b/>
          <w:noProof/>
          <w:lang w:val="sr-Latn-CS"/>
        </w:rPr>
        <w:t xml:space="preserve">  </w:t>
      </w:r>
      <w:r w:rsidRPr="00D907E8">
        <w:rPr>
          <w:rFonts w:ascii="Calibri" w:hAnsi="Calibri"/>
          <w:b/>
          <w:noProof/>
        </w:rPr>
        <w:t xml:space="preserve">                                 </w:t>
      </w:r>
      <w:r w:rsidR="005F096C">
        <w:rPr>
          <w:rFonts w:ascii="Calibri" w:hAnsi="Calibri"/>
          <w:b/>
          <w:noProof/>
        </w:rPr>
        <w:t xml:space="preserve">            </w:t>
      </w:r>
      <w:r w:rsidRPr="00D907E8">
        <w:rPr>
          <w:rFonts w:ascii="Calibri" w:hAnsi="Calibri"/>
          <w:b/>
          <w:noProof/>
        </w:rPr>
        <w:t xml:space="preserve">      НАБАВКА ЕЛЕКТРИЧНЕ ЕНЕРГИЈЕ</w:t>
      </w:r>
    </w:p>
    <w:p w:rsidR="00213418" w:rsidRPr="00B65140" w:rsidRDefault="00B65140" w:rsidP="00213418">
      <w:pPr>
        <w:ind w:left="2880"/>
        <w:rPr>
          <w:rFonts w:ascii="Calibri" w:hAnsi="Calibri"/>
          <w:b/>
          <w:noProof/>
          <w:lang w:val="sr-Cyrl-RS"/>
        </w:rPr>
      </w:pPr>
      <w:r>
        <w:rPr>
          <w:rFonts w:ascii="Calibri" w:hAnsi="Calibri"/>
          <w:b/>
          <w:noProof/>
          <w:lang w:val="sr-Latn-CS"/>
        </w:rPr>
        <w:t xml:space="preserve">             Број: 02</w:t>
      </w:r>
      <w:r w:rsidR="00213418" w:rsidRPr="00D907E8">
        <w:rPr>
          <w:rFonts w:ascii="Calibri" w:hAnsi="Calibri"/>
          <w:b/>
          <w:noProof/>
          <w:lang w:val="sr-Latn-CS"/>
        </w:rPr>
        <w:t>/20</w:t>
      </w:r>
      <w:r>
        <w:rPr>
          <w:rFonts w:ascii="Calibri" w:hAnsi="Calibri"/>
          <w:b/>
          <w:noProof/>
          <w:lang w:val="sr-Cyrl-RS"/>
        </w:rPr>
        <w:t>20</w:t>
      </w:r>
    </w:p>
    <w:p w:rsidR="00213418" w:rsidRPr="00D907E8" w:rsidRDefault="00213418" w:rsidP="00213418">
      <w:pPr>
        <w:ind w:left="2880"/>
        <w:rPr>
          <w:rFonts w:ascii="Calibri" w:hAnsi="Calibri"/>
          <w:b/>
          <w:noProof/>
          <w:lang w:val="sr-Latn-CS"/>
        </w:rPr>
      </w:pPr>
      <w:r w:rsidRPr="00D907E8">
        <w:rPr>
          <w:rFonts w:ascii="Calibri" w:hAnsi="Calibri"/>
          <w:b/>
          <w:noProof/>
          <w:lang w:val="sr-Latn-CS"/>
        </w:rPr>
        <w:tab/>
      </w:r>
      <w:r w:rsidRPr="00D907E8">
        <w:rPr>
          <w:rFonts w:ascii="Calibri" w:hAnsi="Calibri"/>
          <w:b/>
          <w:noProof/>
          <w:lang w:val="sr-Latn-CS"/>
        </w:rPr>
        <w:tab/>
      </w:r>
      <w:r w:rsidRPr="00D907E8">
        <w:rPr>
          <w:rFonts w:ascii="Calibri" w:hAnsi="Calibri"/>
          <w:b/>
          <w:noProof/>
          <w:lang w:val="sr-Latn-CS"/>
        </w:rPr>
        <w:tab/>
        <w:t xml:space="preserve">                       </w:t>
      </w:r>
    </w:p>
    <w:p w:rsidR="00213418" w:rsidRPr="00D907E8" w:rsidRDefault="00213418" w:rsidP="00213418">
      <w:pPr>
        <w:ind w:left="2880"/>
        <w:rPr>
          <w:rFonts w:ascii="Calibri" w:hAnsi="Calibri"/>
          <w:b/>
          <w:noProof/>
          <w:lang w:val="sr-Latn-CS"/>
        </w:rPr>
      </w:pPr>
      <w:r w:rsidRPr="00D907E8">
        <w:rPr>
          <w:rFonts w:ascii="Calibri" w:hAnsi="Calibri"/>
          <w:b/>
          <w:noProof/>
          <w:lang w:val="sr-Latn-CS"/>
        </w:rPr>
        <w:t xml:space="preserve">           Број страна (</w:t>
      </w:r>
      <w:r w:rsidR="003C176B">
        <w:rPr>
          <w:rFonts w:ascii="Calibri" w:hAnsi="Calibri"/>
          <w:b/>
          <w:noProof/>
        </w:rPr>
        <w:t>3</w:t>
      </w:r>
      <w:r w:rsidR="00A374D2">
        <w:rPr>
          <w:rFonts w:ascii="Calibri" w:hAnsi="Calibri"/>
          <w:b/>
          <w:noProof/>
          <w:lang w:val="sr-Cyrl-RS"/>
        </w:rPr>
        <w:t>5</w:t>
      </w:r>
      <w:r w:rsidRPr="00D907E8">
        <w:rPr>
          <w:rFonts w:ascii="Calibri" w:hAnsi="Calibri"/>
          <w:b/>
          <w:noProof/>
        </w:rPr>
        <w:t xml:space="preserve"> </w:t>
      </w:r>
      <w:r w:rsidRPr="00D907E8">
        <w:rPr>
          <w:rFonts w:ascii="Calibri" w:hAnsi="Calibri"/>
          <w:b/>
          <w:noProof/>
          <w:lang w:val="sr-Latn-CS"/>
        </w:rPr>
        <w:t>)</w:t>
      </w:r>
    </w:p>
    <w:p w:rsidR="00213418" w:rsidRPr="00D907E8" w:rsidRDefault="00213418" w:rsidP="00213418">
      <w:pPr>
        <w:rPr>
          <w:rFonts w:ascii="Calibri" w:hAnsi="Calibri"/>
          <w:noProof/>
          <w:lang w:val="sr-Latn-CS"/>
        </w:rPr>
      </w:pPr>
    </w:p>
    <w:tbl>
      <w:tblPr>
        <w:tblW w:w="0" w:type="auto"/>
        <w:tblInd w:w="-5" w:type="dxa"/>
        <w:tblLayout w:type="fixed"/>
        <w:tblCellMar>
          <w:left w:w="10" w:type="dxa"/>
          <w:right w:w="10" w:type="dxa"/>
        </w:tblCellMar>
        <w:tblLook w:val="0000" w:firstRow="0" w:lastRow="0" w:firstColumn="0" w:lastColumn="0" w:noHBand="0" w:noVBand="0"/>
      </w:tblPr>
      <w:tblGrid>
        <w:gridCol w:w="4693"/>
        <w:gridCol w:w="4635"/>
      </w:tblGrid>
      <w:tr w:rsidR="00213418" w:rsidRPr="00D907E8" w:rsidTr="00E04E33">
        <w:trPr>
          <w:trHeight w:val="23"/>
        </w:trPr>
        <w:tc>
          <w:tcPr>
            <w:tcW w:w="4693" w:type="dxa"/>
            <w:tcBorders>
              <w:top w:val="single" w:sz="4" w:space="0" w:color="000000"/>
              <w:left w:val="single" w:sz="4" w:space="0" w:color="000000"/>
              <w:bottom w:val="single" w:sz="4" w:space="0" w:color="000000"/>
            </w:tcBorders>
            <w:shd w:val="clear" w:color="auto" w:fill="auto"/>
          </w:tcPr>
          <w:p w:rsidR="00213418" w:rsidRPr="00D907E8" w:rsidRDefault="00213418" w:rsidP="00E04E33">
            <w:pPr>
              <w:snapToGrid w:val="0"/>
              <w:jc w:val="both"/>
              <w:rPr>
                <w:rFonts w:ascii="Calibri" w:eastAsia="Calibri" w:hAnsi="Calibri"/>
                <w:noProof/>
                <w:lang w:val="sr-Latn-CS"/>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213418" w:rsidRPr="00D907E8" w:rsidRDefault="00213418" w:rsidP="00E04E33">
            <w:pPr>
              <w:jc w:val="center"/>
              <w:rPr>
                <w:rFonts w:ascii="Calibri" w:hAnsi="Calibri"/>
                <w:noProof/>
                <w:lang w:val="sr-Latn-CS"/>
              </w:rPr>
            </w:pPr>
            <w:r w:rsidRPr="00D907E8">
              <w:rPr>
                <w:rFonts w:ascii="Calibri" w:hAnsi="Calibri"/>
                <w:b/>
                <w:noProof/>
                <w:lang w:val="sr-Latn-CS"/>
              </w:rPr>
              <w:t>Датум и време</w:t>
            </w:r>
          </w:p>
        </w:tc>
      </w:tr>
      <w:tr w:rsidR="00213418" w:rsidRPr="00D907E8" w:rsidTr="00E04E33">
        <w:trPr>
          <w:trHeight w:val="23"/>
        </w:trPr>
        <w:tc>
          <w:tcPr>
            <w:tcW w:w="4693" w:type="dxa"/>
            <w:tcBorders>
              <w:top w:val="single" w:sz="4" w:space="0" w:color="000000"/>
              <w:left w:val="single" w:sz="4" w:space="0" w:color="000000"/>
              <w:bottom w:val="single" w:sz="4" w:space="0" w:color="000000"/>
            </w:tcBorders>
            <w:shd w:val="clear" w:color="auto" w:fill="auto"/>
          </w:tcPr>
          <w:p w:rsidR="00213418" w:rsidRPr="00D907E8" w:rsidRDefault="00213418" w:rsidP="00E04E33">
            <w:pPr>
              <w:snapToGrid w:val="0"/>
              <w:jc w:val="both"/>
              <w:rPr>
                <w:rFonts w:ascii="Calibri" w:hAnsi="Calibri"/>
                <w:b/>
                <w:noProof/>
                <w:lang w:val="sr-Latn-CS"/>
              </w:rPr>
            </w:pPr>
          </w:p>
          <w:p w:rsidR="00213418" w:rsidRPr="00D907E8" w:rsidRDefault="00213418" w:rsidP="00E04E33">
            <w:pPr>
              <w:jc w:val="both"/>
              <w:rPr>
                <w:rFonts w:ascii="Calibri" w:hAnsi="Calibri"/>
                <w:b/>
                <w:noProof/>
                <w:lang w:val="sr-Latn-CS"/>
              </w:rPr>
            </w:pPr>
            <w:r w:rsidRPr="00D907E8">
              <w:rPr>
                <w:rFonts w:ascii="Calibri" w:hAnsi="Calibri"/>
                <w:b/>
                <w:noProof/>
                <w:lang w:val="sr-Latn-CS"/>
              </w:rPr>
              <w:t xml:space="preserve"> Рок за подношење понуда</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213418" w:rsidRPr="003B0C28" w:rsidRDefault="00213418" w:rsidP="00E04E33">
            <w:pPr>
              <w:snapToGrid w:val="0"/>
              <w:jc w:val="both"/>
              <w:rPr>
                <w:rFonts w:ascii="Calibri" w:hAnsi="Calibri"/>
                <w:b/>
                <w:noProof/>
                <w:lang w:val="sr-Latn-CS"/>
              </w:rPr>
            </w:pPr>
          </w:p>
          <w:p w:rsidR="00213418" w:rsidRPr="003B0C28" w:rsidRDefault="00B65140" w:rsidP="00B65140">
            <w:pPr>
              <w:jc w:val="both"/>
              <w:rPr>
                <w:rFonts w:ascii="Calibri" w:hAnsi="Calibri"/>
                <w:noProof/>
                <w:lang w:val="sr-Latn-CS"/>
              </w:rPr>
            </w:pPr>
            <w:r>
              <w:rPr>
                <w:rFonts w:ascii="Calibri" w:hAnsi="Calibri"/>
                <w:b/>
                <w:noProof/>
                <w:lang w:val="sr-Cyrl-RS"/>
              </w:rPr>
              <w:t xml:space="preserve">     18. 02. 2020. </w:t>
            </w:r>
            <w:r w:rsidR="00213418" w:rsidRPr="003B0C28">
              <w:rPr>
                <w:rFonts w:ascii="Calibri" w:hAnsi="Calibri"/>
                <w:b/>
                <w:noProof/>
                <w:lang w:val="sr-Latn-CS"/>
              </w:rPr>
              <w:t>године до 1</w:t>
            </w:r>
            <w:r>
              <w:rPr>
                <w:rFonts w:ascii="Calibri" w:hAnsi="Calibri"/>
                <w:b/>
                <w:noProof/>
                <w:lang w:val="sr-Cyrl-RS"/>
              </w:rPr>
              <w:t>3</w:t>
            </w:r>
            <w:r w:rsidR="00213418" w:rsidRPr="003B0C28">
              <w:rPr>
                <w:rFonts w:ascii="Calibri" w:hAnsi="Calibri"/>
                <w:b/>
                <w:noProof/>
                <w:lang w:val="sr-Latn-CS"/>
              </w:rPr>
              <w:t>,00 часова</w:t>
            </w:r>
          </w:p>
        </w:tc>
      </w:tr>
      <w:tr w:rsidR="00213418" w:rsidRPr="00D907E8" w:rsidTr="00E04E33">
        <w:trPr>
          <w:trHeight w:val="23"/>
        </w:trPr>
        <w:tc>
          <w:tcPr>
            <w:tcW w:w="4693" w:type="dxa"/>
            <w:tcBorders>
              <w:top w:val="single" w:sz="4" w:space="0" w:color="000000"/>
              <w:left w:val="single" w:sz="4" w:space="0" w:color="000000"/>
              <w:bottom w:val="single" w:sz="4" w:space="0" w:color="000000"/>
            </w:tcBorders>
            <w:shd w:val="clear" w:color="auto" w:fill="auto"/>
          </w:tcPr>
          <w:p w:rsidR="00213418" w:rsidRPr="00D907E8" w:rsidRDefault="00213418" w:rsidP="00E04E33">
            <w:pPr>
              <w:snapToGrid w:val="0"/>
              <w:jc w:val="both"/>
              <w:rPr>
                <w:rFonts w:ascii="Calibri" w:hAnsi="Calibri"/>
                <w:b/>
                <w:noProof/>
                <w:lang w:val="sr-Latn-CS"/>
              </w:rPr>
            </w:pPr>
          </w:p>
          <w:p w:rsidR="00213418" w:rsidRPr="00D907E8" w:rsidRDefault="00213418" w:rsidP="00E04E33">
            <w:pPr>
              <w:jc w:val="both"/>
              <w:rPr>
                <w:rFonts w:ascii="Calibri" w:hAnsi="Calibri"/>
                <w:b/>
                <w:noProof/>
                <w:lang w:val="sr-Latn-CS"/>
              </w:rPr>
            </w:pPr>
            <w:r w:rsidRPr="00D907E8">
              <w:rPr>
                <w:rFonts w:ascii="Calibri" w:hAnsi="Calibri"/>
                <w:b/>
                <w:noProof/>
                <w:lang w:val="sr-Latn-CS"/>
              </w:rPr>
              <w:t>Отварање понуда</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213418" w:rsidRPr="003B0C28" w:rsidRDefault="00213418" w:rsidP="00E04E33">
            <w:pPr>
              <w:snapToGrid w:val="0"/>
              <w:jc w:val="both"/>
              <w:rPr>
                <w:rFonts w:ascii="Calibri" w:hAnsi="Calibri"/>
                <w:b/>
                <w:noProof/>
                <w:lang w:val="sr-Latn-CS"/>
              </w:rPr>
            </w:pPr>
          </w:p>
          <w:p w:rsidR="00213418" w:rsidRPr="003B0C28" w:rsidRDefault="00E35724" w:rsidP="00B65140">
            <w:pPr>
              <w:jc w:val="both"/>
              <w:rPr>
                <w:rFonts w:ascii="Calibri" w:hAnsi="Calibri"/>
                <w:lang w:val="sr-Latn-CS"/>
              </w:rPr>
            </w:pPr>
            <w:r w:rsidRPr="003B0C28">
              <w:rPr>
                <w:rFonts w:ascii="Calibri" w:hAnsi="Calibri"/>
                <w:b/>
                <w:noProof/>
                <w:lang w:val="sr-Latn-CS"/>
              </w:rPr>
              <w:t xml:space="preserve"> </w:t>
            </w:r>
            <w:r w:rsidR="00A374D2">
              <w:rPr>
                <w:rFonts w:ascii="Calibri" w:hAnsi="Calibri"/>
                <w:b/>
                <w:noProof/>
                <w:lang w:val="sr-Cyrl-RS"/>
              </w:rPr>
              <w:t xml:space="preserve">     18. 02.</w:t>
            </w:r>
            <w:r w:rsidR="00B65140">
              <w:rPr>
                <w:rFonts w:ascii="Calibri" w:hAnsi="Calibri"/>
                <w:b/>
                <w:noProof/>
                <w:lang w:val="sr-Cyrl-RS"/>
              </w:rPr>
              <w:t xml:space="preserve"> 2020</w:t>
            </w:r>
            <w:r w:rsidR="00A374D2">
              <w:rPr>
                <w:rFonts w:ascii="Calibri" w:hAnsi="Calibri"/>
                <w:b/>
                <w:noProof/>
                <w:lang w:val="sr-Cyrl-RS"/>
              </w:rPr>
              <w:t>.</w:t>
            </w:r>
            <w:r w:rsidR="00B65140">
              <w:rPr>
                <w:rFonts w:ascii="Calibri" w:hAnsi="Calibri"/>
                <w:b/>
                <w:noProof/>
                <w:lang w:val="sr-Cyrl-RS"/>
              </w:rPr>
              <w:t xml:space="preserve"> </w:t>
            </w:r>
            <w:r w:rsidR="00213418" w:rsidRPr="003B0C28">
              <w:rPr>
                <w:rFonts w:ascii="Calibri" w:hAnsi="Calibri"/>
                <w:b/>
                <w:noProof/>
                <w:lang w:val="sr-Latn-CS"/>
              </w:rPr>
              <w:t xml:space="preserve"> године у 1</w:t>
            </w:r>
            <w:r w:rsidR="00B65140">
              <w:rPr>
                <w:rFonts w:ascii="Calibri" w:hAnsi="Calibri"/>
                <w:b/>
                <w:noProof/>
                <w:lang w:val="sr-Cyrl-RS"/>
              </w:rPr>
              <w:t>3</w:t>
            </w:r>
            <w:r w:rsidR="00213418" w:rsidRPr="003B0C28">
              <w:rPr>
                <w:rFonts w:ascii="Calibri" w:hAnsi="Calibri"/>
                <w:b/>
                <w:noProof/>
                <w:lang w:val="sr-Latn-CS"/>
              </w:rPr>
              <w:t>,15 часова</w:t>
            </w:r>
          </w:p>
        </w:tc>
      </w:tr>
    </w:tbl>
    <w:p w:rsidR="00213418" w:rsidRPr="00D907E8" w:rsidRDefault="00213418" w:rsidP="00213418">
      <w:pPr>
        <w:rPr>
          <w:rFonts w:ascii="Calibri" w:hAnsi="Calibri"/>
          <w:noProof/>
          <w:lang w:val="sr-Latn-CS"/>
        </w:rPr>
      </w:pPr>
    </w:p>
    <w:p w:rsidR="00213418" w:rsidRPr="00D907E8" w:rsidRDefault="00213418" w:rsidP="00213418">
      <w:pPr>
        <w:rPr>
          <w:rFonts w:ascii="Calibri" w:hAnsi="Calibri"/>
          <w:noProof/>
          <w:lang w:val="sr-Cyrl-CS"/>
        </w:rPr>
      </w:pPr>
    </w:p>
    <w:p w:rsidR="00213418" w:rsidRPr="005F096C" w:rsidRDefault="005F096C" w:rsidP="00213418">
      <w:pPr>
        <w:rPr>
          <w:rFonts w:ascii="Calibri" w:hAnsi="Calibri"/>
          <w:b/>
          <w:noProof/>
        </w:rPr>
      </w:pPr>
      <w:r>
        <w:rPr>
          <w:rFonts w:ascii="Calibri" w:hAnsi="Calibri"/>
          <w:b/>
          <w:noProof/>
          <w:lang w:val="sr-Cyrl-CS"/>
        </w:rPr>
        <w:t xml:space="preserve"> </w:t>
      </w:r>
      <w:r>
        <w:rPr>
          <w:rFonts w:ascii="Calibri" w:hAnsi="Calibri"/>
          <w:b/>
          <w:noProof/>
          <w:lang w:val="sr-Cyrl-CS"/>
        </w:rPr>
        <w:tab/>
      </w:r>
      <w:r>
        <w:rPr>
          <w:rFonts w:ascii="Calibri" w:hAnsi="Calibri"/>
          <w:b/>
          <w:noProof/>
          <w:lang w:val="sr-Cyrl-CS"/>
        </w:rPr>
        <w:tab/>
      </w:r>
      <w:r>
        <w:rPr>
          <w:rFonts w:ascii="Calibri" w:hAnsi="Calibri"/>
          <w:b/>
          <w:noProof/>
          <w:lang w:val="sr-Cyrl-CS"/>
        </w:rPr>
        <w:tab/>
      </w:r>
      <w:r>
        <w:rPr>
          <w:rFonts w:ascii="Calibri" w:hAnsi="Calibri"/>
          <w:b/>
          <w:noProof/>
          <w:lang w:val="sr-Cyrl-CS"/>
        </w:rPr>
        <w:tab/>
        <w:t xml:space="preserve">         </w:t>
      </w:r>
    </w:p>
    <w:p w:rsidR="00213418" w:rsidRDefault="00213418" w:rsidP="00213418">
      <w:pPr>
        <w:rPr>
          <w:rFonts w:ascii="Calibri" w:hAnsi="Calibri"/>
          <w:b/>
          <w:noProof/>
        </w:rPr>
      </w:pPr>
    </w:p>
    <w:p w:rsidR="005F096C" w:rsidRPr="005F096C" w:rsidRDefault="005F096C" w:rsidP="00213418">
      <w:pPr>
        <w:rPr>
          <w:rFonts w:ascii="Calibri" w:hAnsi="Calibri"/>
          <w:b/>
          <w:noProof/>
        </w:rPr>
      </w:pPr>
    </w:p>
    <w:p w:rsidR="00213418" w:rsidRDefault="00213418" w:rsidP="00213418">
      <w:pPr>
        <w:rPr>
          <w:rFonts w:ascii="Calibri" w:hAnsi="Calibri"/>
          <w:b/>
          <w:noProof/>
        </w:rPr>
      </w:pPr>
    </w:p>
    <w:p w:rsidR="00213418" w:rsidRPr="00603D5A" w:rsidRDefault="00213418" w:rsidP="00213418">
      <w:pPr>
        <w:jc w:val="both"/>
        <w:rPr>
          <w:rFonts w:ascii="Calibri" w:hAnsi="Calibri"/>
        </w:rPr>
      </w:pPr>
      <w:r w:rsidRPr="00D907E8">
        <w:rPr>
          <w:rFonts w:ascii="Calibri" w:eastAsia="TimesNewRomanPSMT" w:hAnsi="Calibri"/>
        </w:rPr>
        <w:lastRenderedPageBreak/>
        <w:t>На основу чл. 39. и 61. Закона о јавним набавкама („Сл. гласник РС” бр. 124/2012,</w:t>
      </w:r>
      <w:r w:rsidR="00CB0FC8" w:rsidRPr="00D907E8">
        <w:rPr>
          <w:rFonts w:ascii="Calibri" w:eastAsia="TimesNewRomanPSMT" w:hAnsi="Calibri"/>
        </w:rPr>
        <w:t xml:space="preserve"> 14/2015 и 68/201</w:t>
      </w:r>
      <w:r w:rsidR="004858A0">
        <w:rPr>
          <w:rFonts w:ascii="Calibri" w:eastAsia="TimesNewRomanPSMT" w:hAnsi="Calibri"/>
        </w:rPr>
        <w:t>5</w:t>
      </w:r>
      <w:r w:rsidRPr="00D907E8">
        <w:rPr>
          <w:rFonts w:ascii="Calibri" w:eastAsia="TimesNewRomanPSMT" w:hAnsi="Calibri"/>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w:t>
      </w:r>
      <w:r w:rsidRPr="00D907E8">
        <w:rPr>
          <w:rFonts w:ascii="Calibri" w:hAnsi="Calibri"/>
        </w:rPr>
        <w:t>Одлуке о покрета</w:t>
      </w:r>
      <w:r w:rsidR="00CB0FC8" w:rsidRPr="00D907E8">
        <w:rPr>
          <w:rFonts w:ascii="Calibri" w:hAnsi="Calibri"/>
        </w:rPr>
        <w:t xml:space="preserve">њу поступка јавне набавке </w:t>
      </w:r>
      <w:r w:rsidRPr="00603D5A">
        <w:rPr>
          <w:rFonts w:ascii="Calibri" w:hAnsi="Calibri"/>
        </w:rPr>
        <w:t xml:space="preserve"> и</w:t>
      </w:r>
      <w:r w:rsidRPr="00603D5A">
        <w:rPr>
          <w:rFonts w:ascii="Calibri" w:hAnsi="Calibri"/>
          <w:i/>
        </w:rPr>
        <w:t xml:space="preserve"> </w:t>
      </w:r>
      <w:r w:rsidRPr="00603D5A">
        <w:rPr>
          <w:rFonts w:ascii="Calibri" w:hAnsi="Calibri"/>
        </w:rPr>
        <w:t>Решења</w:t>
      </w:r>
      <w:r w:rsidRPr="00603D5A">
        <w:rPr>
          <w:rFonts w:ascii="Calibri" w:hAnsi="Calibri"/>
          <w:i/>
        </w:rPr>
        <w:t xml:space="preserve"> о </w:t>
      </w:r>
      <w:r w:rsidRPr="00603D5A">
        <w:rPr>
          <w:rFonts w:ascii="Calibri" w:hAnsi="Calibri"/>
        </w:rPr>
        <w:t xml:space="preserve">образовању комисије за јавну набавку </w:t>
      </w:r>
      <w:r w:rsidRPr="00603D5A">
        <w:rPr>
          <w:rFonts w:ascii="Calibri" w:hAnsi="Calibri"/>
          <w:lang w:val="sr-Cyrl-CS"/>
        </w:rPr>
        <w:t xml:space="preserve"> </w:t>
      </w:r>
      <w:r w:rsidRPr="00603D5A">
        <w:rPr>
          <w:rFonts w:ascii="Calibri" w:hAnsi="Calibri"/>
        </w:rPr>
        <w:t xml:space="preserve"> припремљена је:</w:t>
      </w:r>
    </w:p>
    <w:p w:rsidR="00213418" w:rsidRPr="00773CFA" w:rsidRDefault="00213418" w:rsidP="00213418">
      <w:pPr>
        <w:ind w:firstLine="720"/>
        <w:jc w:val="both"/>
        <w:rPr>
          <w:rFonts w:ascii="Calibri" w:eastAsia="TimesNewRomanPSMT" w:hAnsi="Calibri"/>
          <w:color w:val="FF0000"/>
        </w:rPr>
      </w:pPr>
    </w:p>
    <w:p w:rsidR="00213418" w:rsidRPr="00D907E8" w:rsidRDefault="00213418" w:rsidP="00213418">
      <w:pPr>
        <w:shd w:val="clear" w:color="auto" w:fill="C6D9F1"/>
        <w:jc w:val="center"/>
        <w:rPr>
          <w:rFonts w:ascii="Calibri" w:eastAsia="TimesNewRomanPS-BoldMT" w:hAnsi="Calibri"/>
          <w:b/>
          <w:bCs/>
          <w:lang w:val="ru-RU"/>
        </w:rPr>
      </w:pPr>
      <w:r w:rsidRPr="00D907E8">
        <w:rPr>
          <w:rFonts w:ascii="Calibri" w:eastAsia="TimesNewRomanPS-BoldMT" w:hAnsi="Calibri"/>
          <w:b/>
          <w:bCs/>
        </w:rPr>
        <w:t>КОНКУРСНА ДОКУМЕНТАЦИЈА</w:t>
      </w:r>
    </w:p>
    <w:p w:rsidR="00213418" w:rsidRPr="00D907E8" w:rsidRDefault="00213418" w:rsidP="00213418">
      <w:pPr>
        <w:shd w:val="clear" w:color="auto" w:fill="C6D9F1"/>
        <w:jc w:val="center"/>
        <w:rPr>
          <w:rFonts w:ascii="Calibri" w:eastAsia="TimesNewRomanPS-BoldMT" w:hAnsi="Calibri"/>
          <w:b/>
          <w:bCs/>
        </w:rPr>
      </w:pPr>
      <w:r w:rsidRPr="00D907E8">
        <w:rPr>
          <w:rFonts w:ascii="Calibri" w:eastAsia="TimesNewRomanPS-BoldMT" w:hAnsi="Calibri"/>
          <w:b/>
          <w:bCs/>
        </w:rPr>
        <w:t xml:space="preserve">за јавну набавку мале вредности </w:t>
      </w:r>
      <w:r w:rsidR="005F096C">
        <w:rPr>
          <w:rFonts w:ascii="Calibri" w:eastAsia="TimesNewRomanPS-BoldMT" w:hAnsi="Calibri"/>
          <w:b/>
          <w:bCs/>
        </w:rPr>
        <w:t xml:space="preserve"> </w:t>
      </w:r>
      <w:r w:rsidRPr="00D907E8">
        <w:rPr>
          <w:rFonts w:ascii="Calibri" w:eastAsia="TimesNewRomanPS-BoldMT" w:hAnsi="Calibri"/>
          <w:b/>
          <w:bCs/>
        </w:rPr>
        <w:t xml:space="preserve">– </w:t>
      </w:r>
      <w:r w:rsidR="00F05852">
        <w:rPr>
          <w:rFonts w:ascii="Calibri" w:eastAsia="TimesNewRomanPS-BoldMT" w:hAnsi="Calibri"/>
          <w:b/>
          <w:bCs/>
        </w:rPr>
        <w:t>Н</w:t>
      </w:r>
      <w:r w:rsidRPr="00D907E8">
        <w:rPr>
          <w:rFonts w:ascii="Calibri" w:eastAsia="TimesNewRomanPS-BoldMT" w:hAnsi="Calibri"/>
          <w:b/>
          <w:bCs/>
        </w:rPr>
        <w:t xml:space="preserve">абавка  електричне енергије </w:t>
      </w:r>
    </w:p>
    <w:p w:rsidR="00213418" w:rsidRPr="00D907E8" w:rsidRDefault="00961891" w:rsidP="00213418">
      <w:pPr>
        <w:shd w:val="clear" w:color="auto" w:fill="C6D9F1"/>
        <w:jc w:val="center"/>
        <w:rPr>
          <w:rFonts w:ascii="Calibri" w:hAnsi="Calibri"/>
          <w:b/>
          <w:bCs/>
          <w:i/>
          <w:iCs/>
        </w:rPr>
      </w:pPr>
      <w:r>
        <w:rPr>
          <w:rFonts w:ascii="Calibri" w:eastAsia="TimesNewRomanPS-BoldMT" w:hAnsi="Calibri"/>
          <w:b/>
          <w:bCs/>
        </w:rPr>
        <w:t>ЈН бр.02</w:t>
      </w:r>
      <w:r w:rsidR="00213418" w:rsidRPr="00D907E8">
        <w:rPr>
          <w:rFonts w:ascii="Calibri" w:eastAsia="TimesNewRomanPS-BoldMT" w:hAnsi="Calibri"/>
          <w:b/>
          <w:bCs/>
          <w:lang w:val="sr-Cyrl-CS"/>
        </w:rPr>
        <w:t xml:space="preserve"> </w:t>
      </w:r>
      <w:r w:rsidR="00213418" w:rsidRPr="00D907E8">
        <w:rPr>
          <w:rFonts w:ascii="Calibri" w:eastAsia="TimesNewRomanPS-BoldMT" w:hAnsi="Calibri"/>
          <w:b/>
          <w:bCs/>
        </w:rPr>
        <w:t>/</w:t>
      </w:r>
      <w:r w:rsidR="00213418" w:rsidRPr="00D907E8">
        <w:rPr>
          <w:rFonts w:ascii="Calibri" w:eastAsia="TimesNewRomanPS-BoldMT" w:hAnsi="Calibri"/>
          <w:b/>
          <w:bCs/>
          <w:lang w:val="sr-Cyrl-CS"/>
        </w:rPr>
        <w:t xml:space="preserve"> </w:t>
      </w:r>
      <w:r w:rsidR="00213418" w:rsidRPr="00D907E8">
        <w:rPr>
          <w:rFonts w:ascii="Calibri" w:eastAsia="TimesNewRomanPS-BoldMT" w:hAnsi="Calibri"/>
          <w:b/>
          <w:bCs/>
        </w:rPr>
        <w:t>20</w:t>
      </w:r>
      <w:r>
        <w:rPr>
          <w:rFonts w:ascii="Calibri" w:eastAsia="TimesNewRomanPS-BoldMT" w:hAnsi="Calibri"/>
          <w:b/>
          <w:bCs/>
          <w:lang w:val="sr-Cyrl-RS"/>
        </w:rPr>
        <w:t>20</w:t>
      </w:r>
      <w:r w:rsidR="00213418" w:rsidRPr="00D907E8">
        <w:rPr>
          <w:rFonts w:ascii="Calibri" w:eastAsia="TimesNewRomanPS-BoldMT" w:hAnsi="Calibri"/>
          <w:b/>
          <w:bCs/>
        </w:rPr>
        <w:t xml:space="preserve"> </w:t>
      </w:r>
      <w:r w:rsidR="00213418" w:rsidRPr="00D907E8">
        <w:rPr>
          <w:rFonts w:ascii="Calibri" w:eastAsia="TimesNewRomanPS-BoldMT" w:hAnsi="Calibri"/>
          <w:b/>
          <w:bCs/>
          <w:lang w:val="sr-Cyrl-CS"/>
        </w:rPr>
        <w:t xml:space="preserve"> </w:t>
      </w:r>
    </w:p>
    <w:p w:rsidR="00213418" w:rsidRPr="00D907E8" w:rsidRDefault="00213418" w:rsidP="00213418">
      <w:pPr>
        <w:shd w:val="clear" w:color="auto" w:fill="C6D9F1"/>
        <w:jc w:val="center"/>
        <w:rPr>
          <w:rFonts w:ascii="Calibri" w:eastAsia="TimesNewRomanPS-BoldMT" w:hAnsi="Calibri"/>
          <w:b/>
          <w:bCs/>
        </w:rPr>
      </w:pPr>
    </w:p>
    <w:p w:rsidR="005F096C" w:rsidRDefault="005F096C" w:rsidP="00213418">
      <w:pPr>
        <w:jc w:val="both"/>
        <w:rPr>
          <w:rFonts w:ascii="Calibri" w:eastAsia="TimesNewRomanPSMT" w:hAnsi="Calibri"/>
        </w:rPr>
      </w:pPr>
    </w:p>
    <w:p w:rsidR="00213418" w:rsidRPr="00D907E8" w:rsidRDefault="00213418" w:rsidP="00213418">
      <w:pPr>
        <w:jc w:val="both"/>
        <w:rPr>
          <w:rFonts w:ascii="Calibri" w:eastAsia="TimesNewRomanPSMT" w:hAnsi="Calibri"/>
        </w:rPr>
      </w:pPr>
      <w:r w:rsidRPr="00D907E8">
        <w:rPr>
          <w:rFonts w:ascii="Calibri" w:eastAsia="TimesNewRomanPSMT" w:hAnsi="Calibri"/>
        </w:rPr>
        <w:t>Конкурсна документација садржи:</w:t>
      </w:r>
    </w:p>
    <w:p w:rsidR="00213418" w:rsidRPr="00D907E8" w:rsidRDefault="00213418" w:rsidP="00213418">
      <w:pPr>
        <w:jc w:val="both"/>
        <w:rPr>
          <w:rFonts w:ascii="Calibri" w:eastAsia="TimesNewRomanPSMT" w:hAnsi="Calibri"/>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157"/>
      </w:tblGrid>
      <w:tr w:rsidR="00CE1215" w:rsidRPr="00D907E8" w:rsidTr="00CE1215">
        <w:tc>
          <w:tcPr>
            <w:tcW w:w="1526" w:type="dxa"/>
          </w:tcPr>
          <w:p w:rsidR="00CE1215" w:rsidRPr="00D907E8" w:rsidRDefault="00CE1215" w:rsidP="00E04E33">
            <w:pPr>
              <w:jc w:val="both"/>
              <w:rPr>
                <w:rFonts w:ascii="Calibri" w:eastAsia="TimesNewRomanPSMT" w:hAnsi="Calibri"/>
                <w:b/>
                <w:i/>
              </w:rPr>
            </w:pPr>
            <w:r w:rsidRPr="00D907E8">
              <w:rPr>
                <w:rFonts w:ascii="Calibri" w:eastAsia="TimesNewRomanPSMT" w:hAnsi="Calibri"/>
                <w:b/>
                <w:i/>
                <w:lang w:val="sr-Cyrl-CS"/>
              </w:rPr>
              <w:t>Поглавље</w:t>
            </w:r>
          </w:p>
        </w:tc>
        <w:tc>
          <w:tcPr>
            <w:tcW w:w="6157" w:type="dxa"/>
          </w:tcPr>
          <w:p w:rsidR="00CE1215" w:rsidRPr="00D907E8" w:rsidRDefault="00CE1215" w:rsidP="00E04E33">
            <w:pPr>
              <w:jc w:val="center"/>
              <w:rPr>
                <w:rFonts w:ascii="Calibri" w:eastAsia="TimesNewRomanPSMT" w:hAnsi="Calibri"/>
                <w:b/>
                <w:i/>
              </w:rPr>
            </w:pPr>
            <w:r w:rsidRPr="00D907E8">
              <w:rPr>
                <w:rFonts w:ascii="Calibri" w:eastAsia="TimesNewRomanPSMT" w:hAnsi="Calibri"/>
                <w:b/>
                <w:i/>
              </w:rPr>
              <w:t>Назив</w:t>
            </w:r>
            <w:r w:rsidRPr="00D907E8">
              <w:rPr>
                <w:rFonts w:ascii="Calibri" w:eastAsia="TimesNewRomanPSMT" w:hAnsi="Calibri"/>
                <w:b/>
                <w:i/>
                <w:lang w:val="sr-Cyrl-CS"/>
              </w:rPr>
              <w:t xml:space="preserve"> поглавља</w:t>
            </w:r>
          </w:p>
        </w:tc>
      </w:tr>
      <w:tr w:rsidR="00CE1215" w:rsidRPr="00D907E8" w:rsidTr="00CE1215">
        <w:tc>
          <w:tcPr>
            <w:tcW w:w="1526" w:type="dxa"/>
          </w:tcPr>
          <w:p w:rsidR="00CE1215" w:rsidRPr="00D907E8" w:rsidRDefault="00CE1215" w:rsidP="00E04E33">
            <w:pPr>
              <w:snapToGrid w:val="0"/>
              <w:jc w:val="center"/>
              <w:rPr>
                <w:rFonts w:ascii="Calibri" w:eastAsia="TimesNewRomanPSMT" w:hAnsi="Calibri"/>
              </w:rPr>
            </w:pPr>
            <w:r w:rsidRPr="00D907E8">
              <w:rPr>
                <w:rFonts w:ascii="Calibri" w:hAnsi="Calibri"/>
                <w:bCs/>
                <w:iCs/>
              </w:rPr>
              <w:t>I</w:t>
            </w:r>
          </w:p>
        </w:tc>
        <w:tc>
          <w:tcPr>
            <w:tcW w:w="6157" w:type="dxa"/>
          </w:tcPr>
          <w:p w:rsidR="00CE1215" w:rsidRPr="00D907E8" w:rsidRDefault="00CE1215" w:rsidP="00E04E33">
            <w:pPr>
              <w:snapToGrid w:val="0"/>
              <w:jc w:val="both"/>
              <w:rPr>
                <w:rFonts w:ascii="Calibri" w:eastAsia="TimesNewRomanPSMT" w:hAnsi="Calibri"/>
              </w:rPr>
            </w:pPr>
            <w:r w:rsidRPr="00D907E8">
              <w:rPr>
                <w:rFonts w:ascii="Calibri" w:eastAsia="TimesNewRomanPSMT" w:hAnsi="Calibri"/>
              </w:rPr>
              <w:t>Општи подаци о јавној набавци</w:t>
            </w:r>
          </w:p>
        </w:tc>
      </w:tr>
      <w:tr w:rsidR="00CE1215" w:rsidRPr="00D907E8" w:rsidTr="00CE1215">
        <w:tc>
          <w:tcPr>
            <w:tcW w:w="1526" w:type="dxa"/>
          </w:tcPr>
          <w:p w:rsidR="00CE1215" w:rsidRPr="00D907E8" w:rsidRDefault="00CE1215" w:rsidP="00E04E33">
            <w:pPr>
              <w:snapToGrid w:val="0"/>
              <w:jc w:val="center"/>
              <w:rPr>
                <w:rFonts w:ascii="Calibri" w:eastAsia="TimesNewRomanPSMT" w:hAnsi="Calibri"/>
              </w:rPr>
            </w:pPr>
            <w:r w:rsidRPr="00D907E8">
              <w:rPr>
                <w:rFonts w:ascii="Calibri" w:hAnsi="Calibri"/>
                <w:bCs/>
                <w:iCs/>
              </w:rPr>
              <w:t>II</w:t>
            </w:r>
          </w:p>
        </w:tc>
        <w:tc>
          <w:tcPr>
            <w:tcW w:w="6157" w:type="dxa"/>
          </w:tcPr>
          <w:p w:rsidR="00CE1215" w:rsidRPr="00D907E8" w:rsidRDefault="00CE1215" w:rsidP="00E04E33">
            <w:pPr>
              <w:snapToGrid w:val="0"/>
              <w:jc w:val="both"/>
              <w:rPr>
                <w:rFonts w:ascii="Calibri" w:eastAsia="TimesNewRomanPSMT" w:hAnsi="Calibri"/>
              </w:rPr>
            </w:pPr>
            <w:r w:rsidRPr="00D907E8">
              <w:rPr>
                <w:rFonts w:ascii="Calibri" w:eastAsia="TimesNewRomanPSMT" w:hAnsi="Calibri"/>
              </w:rPr>
              <w:t>Подаци о предмету јавне набавке</w:t>
            </w:r>
          </w:p>
        </w:tc>
      </w:tr>
      <w:tr w:rsidR="00CE1215" w:rsidRPr="00D907E8" w:rsidTr="00CE1215">
        <w:tc>
          <w:tcPr>
            <w:tcW w:w="1526" w:type="dxa"/>
          </w:tcPr>
          <w:p w:rsidR="00CE1215" w:rsidRPr="00D907E8" w:rsidRDefault="00CE1215" w:rsidP="00E04E33">
            <w:pPr>
              <w:snapToGrid w:val="0"/>
              <w:jc w:val="center"/>
              <w:rPr>
                <w:rFonts w:ascii="Calibri" w:eastAsia="TimesNewRomanPSMT" w:hAnsi="Calibri"/>
              </w:rPr>
            </w:pPr>
          </w:p>
          <w:p w:rsidR="00CE1215" w:rsidRPr="00D907E8" w:rsidRDefault="00CE1215" w:rsidP="00E04E33">
            <w:pPr>
              <w:snapToGrid w:val="0"/>
              <w:jc w:val="center"/>
              <w:rPr>
                <w:rFonts w:ascii="Calibri" w:eastAsia="TimesNewRomanPSMT" w:hAnsi="Calibri"/>
              </w:rPr>
            </w:pPr>
          </w:p>
          <w:p w:rsidR="00CE1215" w:rsidRPr="00D907E8" w:rsidRDefault="00CE1215" w:rsidP="00E04E33">
            <w:pPr>
              <w:snapToGrid w:val="0"/>
              <w:jc w:val="center"/>
              <w:rPr>
                <w:rFonts w:ascii="Calibri" w:eastAsia="TimesNewRomanPSMT" w:hAnsi="Calibri"/>
              </w:rPr>
            </w:pPr>
            <w:r w:rsidRPr="00D907E8">
              <w:rPr>
                <w:rFonts w:ascii="Calibri" w:eastAsia="TimesNewRomanPSMT" w:hAnsi="Calibri"/>
              </w:rPr>
              <w:t>III</w:t>
            </w:r>
          </w:p>
          <w:p w:rsidR="00CE1215" w:rsidRPr="00D907E8" w:rsidRDefault="00CE1215" w:rsidP="00E04E33">
            <w:pPr>
              <w:snapToGrid w:val="0"/>
              <w:jc w:val="center"/>
              <w:rPr>
                <w:rFonts w:ascii="Calibri" w:eastAsia="TimesNewRomanPSMT" w:hAnsi="Calibri"/>
              </w:rPr>
            </w:pPr>
          </w:p>
        </w:tc>
        <w:tc>
          <w:tcPr>
            <w:tcW w:w="6157" w:type="dxa"/>
          </w:tcPr>
          <w:p w:rsidR="00CE1215" w:rsidRPr="00D907E8" w:rsidRDefault="00CE1215" w:rsidP="00E04E33">
            <w:pPr>
              <w:snapToGrid w:val="0"/>
              <w:jc w:val="both"/>
              <w:rPr>
                <w:rFonts w:ascii="Calibri" w:eastAsia="TimesNewRomanPSMT" w:hAnsi="Calibri"/>
              </w:rPr>
            </w:pPr>
            <w:r w:rsidRPr="00D907E8">
              <w:rPr>
                <w:rFonts w:ascii="Calibri" w:eastAsia="TimesNewRomanPSMT" w:hAnsi="Calibri"/>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907E8">
              <w:rPr>
                <w:rFonts w:ascii="Calibri" w:eastAsia="TimesNewRomanPSMT" w:hAnsi="Calibri"/>
                <w:lang w:val="sr-Cyrl-CS"/>
              </w:rPr>
              <w:t>о</w:t>
            </w:r>
            <w:r w:rsidRPr="00D907E8">
              <w:rPr>
                <w:rFonts w:ascii="Calibri" w:eastAsia="TimesNewRomanPSMT" w:hAnsi="Calibri"/>
              </w:rPr>
              <w:t>руке добара, евентуалне додатне услуге и сл.</w:t>
            </w:r>
          </w:p>
        </w:tc>
      </w:tr>
      <w:tr w:rsidR="00CE1215" w:rsidRPr="00D907E8" w:rsidTr="00CE1215">
        <w:tc>
          <w:tcPr>
            <w:tcW w:w="1526" w:type="dxa"/>
          </w:tcPr>
          <w:p w:rsidR="00CE1215" w:rsidRPr="00D907E8" w:rsidRDefault="00CE1215" w:rsidP="00E04E33">
            <w:pPr>
              <w:snapToGrid w:val="0"/>
              <w:jc w:val="center"/>
              <w:rPr>
                <w:rFonts w:ascii="Calibri" w:eastAsia="TimesNewRomanPSMT" w:hAnsi="Calibri"/>
              </w:rPr>
            </w:pPr>
          </w:p>
          <w:p w:rsidR="00CE1215" w:rsidRPr="00D907E8" w:rsidRDefault="00CE1215" w:rsidP="00E04E33">
            <w:pPr>
              <w:snapToGrid w:val="0"/>
              <w:jc w:val="center"/>
              <w:rPr>
                <w:rFonts w:ascii="Calibri" w:eastAsia="TimesNewRomanPSMT" w:hAnsi="Calibri"/>
              </w:rPr>
            </w:pPr>
            <w:r w:rsidRPr="00D907E8">
              <w:rPr>
                <w:rFonts w:ascii="Calibri" w:eastAsia="TimesNewRomanPSMT" w:hAnsi="Calibri"/>
                <w:lang w:val="sr-Latn-CS"/>
              </w:rPr>
              <w:t>IV</w:t>
            </w:r>
          </w:p>
        </w:tc>
        <w:tc>
          <w:tcPr>
            <w:tcW w:w="6157" w:type="dxa"/>
          </w:tcPr>
          <w:p w:rsidR="00CE1215" w:rsidRPr="00D907E8" w:rsidRDefault="00CE1215" w:rsidP="00E04E33">
            <w:pPr>
              <w:snapToGrid w:val="0"/>
              <w:jc w:val="both"/>
              <w:rPr>
                <w:rFonts w:ascii="Calibri" w:eastAsia="TimesNewRomanPSMT" w:hAnsi="Calibri"/>
              </w:rPr>
            </w:pPr>
            <w:r w:rsidRPr="00D907E8">
              <w:rPr>
                <w:rFonts w:ascii="Calibri" w:eastAsia="TimesNewRomanPSMT" w:hAnsi="Calibri"/>
              </w:rPr>
              <w:t>Упуство понуђачима за сачињавање понуде</w:t>
            </w:r>
          </w:p>
        </w:tc>
      </w:tr>
      <w:tr w:rsidR="00CE1215" w:rsidRPr="00D907E8" w:rsidTr="00CE1215">
        <w:tc>
          <w:tcPr>
            <w:tcW w:w="1526" w:type="dxa"/>
          </w:tcPr>
          <w:p w:rsidR="00CE1215" w:rsidRDefault="00CE1215" w:rsidP="00E04E33">
            <w:pPr>
              <w:snapToGrid w:val="0"/>
              <w:jc w:val="center"/>
              <w:rPr>
                <w:rFonts w:ascii="Calibri" w:eastAsia="TimesNewRomanPSMT" w:hAnsi="Calibri"/>
              </w:rPr>
            </w:pPr>
            <w:r w:rsidRPr="00D907E8">
              <w:rPr>
                <w:rFonts w:ascii="Calibri" w:eastAsia="TimesNewRomanPSMT" w:hAnsi="Calibri"/>
              </w:rPr>
              <w:t>V</w:t>
            </w:r>
          </w:p>
          <w:p w:rsidR="00CE1215" w:rsidRPr="00CE1215" w:rsidRDefault="00CE1215" w:rsidP="00CE1215">
            <w:pPr>
              <w:jc w:val="center"/>
              <w:rPr>
                <w:rFonts w:ascii="Calibri" w:eastAsia="TimesNewRomanPSMT" w:hAnsi="Calibri"/>
              </w:rPr>
            </w:pPr>
          </w:p>
        </w:tc>
        <w:tc>
          <w:tcPr>
            <w:tcW w:w="6157" w:type="dxa"/>
          </w:tcPr>
          <w:p w:rsidR="00CE1215" w:rsidRPr="00D907E8" w:rsidRDefault="00CE1215" w:rsidP="00E04E33">
            <w:pPr>
              <w:snapToGrid w:val="0"/>
              <w:jc w:val="both"/>
              <w:rPr>
                <w:rFonts w:ascii="Calibri" w:eastAsia="TimesNewRomanPSMT" w:hAnsi="Calibri"/>
              </w:rPr>
            </w:pPr>
            <w:r w:rsidRPr="00D907E8">
              <w:rPr>
                <w:rFonts w:ascii="Calibri" w:eastAsia="TimesNewRomanPSMT" w:hAnsi="Calibri"/>
              </w:rPr>
              <w:t>Услови које понуђач мора да испуњава за зчешће у поступку јавне набавке</w:t>
            </w:r>
          </w:p>
          <w:p w:rsidR="00CE1215" w:rsidRPr="00D907E8" w:rsidRDefault="00CE1215" w:rsidP="00E04E33">
            <w:pPr>
              <w:snapToGrid w:val="0"/>
              <w:jc w:val="both"/>
              <w:rPr>
                <w:rFonts w:ascii="Calibri" w:eastAsia="TimesNewRomanPSMT" w:hAnsi="Calibri"/>
              </w:rPr>
            </w:pPr>
          </w:p>
        </w:tc>
      </w:tr>
      <w:tr w:rsidR="00CE1215" w:rsidRPr="00D907E8" w:rsidTr="00CE1215">
        <w:tc>
          <w:tcPr>
            <w:tcW w:w="1526" w:type="dxa"/>
          </w:tcPr>
          <w:p w:rsidR="00CE1215" w:rsidRPr="00D907E8" w:rsidRDefault="00CE1215" w:rsidP="00E04E33">
            <w:pPr>
              <w:snapToGrid w:val="0"/>
              <w:jc w:val="center"/>
              <w:rPr>
                <w:rFonts w:ascii="Calibri" w:eastAsia="TimesNewRomanPSMT" w:hAnsi="Calibri"/>
              </w:rPr>
            </w:pPr>
          </w:p>
          <w:p w:rsidR="00CE1215" w:rsidRPr="00D907E8" w:rsidRDefault="00CE1215" w:rsidP="00E04E33">
            <w:pPr>
              <w:snapToGrid w:val="0"/>
              <w:jc w:val="center"/>
              <w:rPr>
                <w:rFonts w:ascii="Calibri" w:eastAsia="TimesNewRomanPSMT" w:hAnsi="Calibri"/>
              </w:rPr>
            </w:pPr>
            <w:r w:rsidRPr="00D907E8">
              <w:rPr>
                <w:rFonts w:ascii="Calibri" w:eastAsia="TimesNewRomanPSMT" w:hAnsi="Calibri"/>
              </w:rPr>
              <w:t>VI</w:t>
            </w:r>
          </w:p>
          <w:p w:rsidR="00CE1215" w:rsidRPr="00D907E8" w:rsidRDefault="00CE1215" w:rsidP="00E04E33">
            <w:pPr>
              <w:snapToGrid w:val="0"/>
              <w:jc w:val="center"/>
              <w:rPr>
                <w:rFonts w:ascii="Calibri" w:eastAsia="TimesNewRomanPSMT" w:hAnsi="Calibri"/>
              </w:rPr>
            </w:pPr>
          </w:p>
        </w:tc>
        <w:tc>
          <w:tcPr>
            <w:tcW w:w="6157" w:type="dxa"/>
          </w:tcPr>
          <w:p w:rsidR="00CE1215" w:rsidRPr="00D907E8" w:rsidRDefault="00CE1215" w:rsidP="00E04E33">
            <w:pPr>
              <w:rPr>
                <w:rFonts w:ascii="Calibri" w:eastAsia="TimesNewRomanPSMT" w:hAnsi="Calibri"/>
              </w:rPr>
            </w:pPr>
          </w:p>
          <w:p w:rsidR="00CE1215" w:rsidRPr="00D907E8" w:rsidRDefault="00CE1215" w:rsidP="00E04E33">
            <w:pPr>
              <w:rPr>
                <w:rFonts w:ascii="Calibri" w:eastAsia="TimesNewRomanPSMT" w:hAnsi="Calibri"/>
              </w:rPr>
            </w:pPr>
            <w:r w:rsidRPr="00D907E8">
              <w:rPr>
                <w:rFonts w:ascii="Calibri" w:eastAsia="TimesNewRomanPSMT" w:hAnsi="Calibri"/>
              </w:rPr>
              <w:t>Обрасци</w:t>
            </w:r>
          </w:p>
        </w:tc>
      </w:tr>
      <w:tr w:rsidR="00CE1215" w:rsidRPr="00D907E8" w:rsidTr="00CE1215">
        <w:tc>
          <w:tcPr>
            <w:tcW w:w="1526" w:type="dxa"/>
          </w:tcPr>
          <w:p w:rsidR="00CE1215" w:rsidRPr="00D907E8" w:rsidRDefault="00CE1215" w:rsidP="00CE1215">
            <w:pPr>
              <w:snapToGrid w:val="0"/>
              <w:rPr>
                <w:rFonts w:ascii="Calibri" w:eastAsia="TimesNewRomanPSMT" w:hAnsi="Calibri"/>
              </w:rPr>
            </w:pPr>
            <w:r w:rsidRPr="00D907E8">
              <w:rPr>
                <w:rFonts w:ascii="Calibri" w:eastAsia="TimesNewRomanPSMT" w:hAnsi="Calibri"/>
              </w:rPr>
              <w:t>Образац бр.</w:t>
            </w:r>
            <w:r>
              <w:rPr>
                <w:rFonts w:ascii="Calibri" w:eastAsia="TimesNewRomanPSMT" w:hAnsi="Calibri"/>
              </w:rPr>
              <w:t>1</w:t>
            </w:r>
            <w:r w:rsidRPr="00D907E8">
              <w:rPr>
                <w:rFonts w:ascii="Calibri" w:eastAsia="TimesNewRomanPSMT" w:hAnsi="Calibri"/>
              </w:rPr>
              <w:t xml:space="preserve"> .</w:t>
            </w:r>
          </w:p>
        </w:tc>
        <w:tc>
          <w:tcPr>
            <w:tcW w:w="6157" w:type="dxa"/>
          </w:tcPr>
          <w:p w:rsidR="00CE1215" w:rsidRPr="00D907E8" w:rsidRDefault="00CE1215" w:rsidP="00E04E33">
            <w:pPr>
              <w:snapToGrid w:val="0"/>
              <w:jc w:val="both"/>
              <w:rPr>
                <w:rFonts w:ascii="Calibri" w:eastAsia="TimesNewRomanPSMT" w:hAnsi="Calibri"/>
              </w:rPr>
            </w:pPr>
            <w:r w:rsidRPr="00D907E8">
              <w:rPr>
                <w:rFonts w:ascii="Calibri" w:eastAsia="TimesNewRomanPSMT" w:hAnsi="Calibri"/>
              </w:rPr>
              <w:t>Образац понуде</w:t>
            </w:r>
          </w:p>
        </w:tc>
      </w:tr>
      <w:tr w:rsidR="00CE1215" w:rsidRPr="00D907E8" w:rsidTr="00CE1215">
        <w:tc>
          <w:tcPr>
            <w:tcW w:w="1526" w:type="dxa"/>
          </w:tcPr>
          <w:p w:rsidR="00CE1215" w:rsidRPr="00D907E8" w:rsidRDefault="00CE1215" w:rsidP="00CE1215">
            <w:pPr>
              <w:snapToGrid w:val="0"/>
              <w:rPr>
                <w:rFonts w:ascii="Calibri" w:eastAsia="TimesNewRomanPSMT" w:hAnsi="Calibri"/>
              </w:rPr>
            </w:pPr>
            <w:r w:rsidRPr="00D907E8">
              <w:rPr>
                <w:rFonts w:ascii="Calibri" w:eastAsia="TimesNewRomanPSMT" w:hAnsi="Calibri"/>
              </w:rPr>
              <w:t>Образац бр.</w:t>
            </w:r>
            <w:r>
              <w:rPr>
                <w:rFonts w:ascii="Calibri" w:eastAsia="TimesNewRomanPSMT" w:hAnsi="Calibri"/>
              </w:rPr>
              <w:t>2</w:t>
            </w:r>
            <w:r w:rsidRPr="00D907E8">
              <w:rPr>
                <w:rFonts w:ascii="Calibri" w:eastAsia="TimesNewRomanPSMT" w:hAnsi="Calibri"/>
              </w:rPr>
              <w:t>.</w:t>
            </w:r>
          </w:p>
        </w:tc>
        <w:tc>
          <w:tcPr>
            <w:tcW w:w="6157" w:type="dxa"/>
          </w:tcPr>
          <w:p w:rsidR="00CE1215" w:rsidRPr="00D907E8" w:rsidRDefault="00CE1215" w:rsidP="00E04E33">
            <w:pPr>
              <w:snapToGrid w:val="0"/>
              <w:jc w:val="both"/>
              <w:rPr>
                <w:rFonts w:ascii="Calibri" w:eastAsia="TimesNewRomanPSMT" w:hAnsi="Calibri"/>
              </w:rPr>
            </w:pPr>
            <w:r w:rsidRPr="00D907E8">
              <w:rPr>
                <w:rFonts w:ascii="Calibri" w:eastAsia="TimesNewRomanPSMT" w:hAnsi="Calibri"/>
              </w:rPr>
              <w:t>Образац структуре цене са упутством како да се попуни</w:t>
            </w:r>
          </w:p>
        </w:tc>
      </w:tr>
      <w:tr w:rsidR="00CE1215" w:rsidRPr="00D907E8" w:rsidTr="00CE1215">
        <w:tc>
          <w:tcPr>
            <w:tcW w:w="1526" w:type="dxa"/>
          </w:tcPr>
          <w:p w:rsidR="00CE1215" w:rsidRPr="00D907E8" w:rsidRDefault="00CE1215" w:rsidP="00CE1215">
            <w:pPr>
              <w:snapToGrid w:val="0"/>
              <w:rPr>
                <w:rFonts w:ascii="Calibri" w:eastAsia="TimesNewRomanPSMT" w:hAnsi="Calibri"/>
              </w:rPr>
            </w:pPr>
            <w:r w:rsidRPr="00D907E8">
              <w:rPr>
                <w:rFonts w:ascii="Calibri" w:eastAsia="TimesNewRomanPSMT" w:hAnsi="Calibri"/>
              </w:rPr>
              <w:lastRenderedPageBreak/>
              <w:t>Образац бр</w:t>
            </w:r>
            <w:r>
              <w:rPr>
                <w:rFonts w:ascii="Calibri" w:eastAsia="TimesNewRomanPSMT" w:hAnsi="Calibri"/>
              </w:rPr>
              <w:t>3</w:t>
            </w:r>
            <w:r w:rsidRPr="00D907E8">
              <w:rPr>
                <w:rFonts w:ascii="Calibri" w:eastAsia="TimesNewRomanPSMT" w:hAnsi="Calibri"/>
              </w:rPr>
              <w:t>.</w:t>
            </w:r>
          </w:p>
        </w:tc>
        <w:tc>
          <w:tcPr>
            <w:tcW w:w="6157" w:type="dxa"/>
          </w:tcPr>
          <w:p w:rsidR="00CE1215" w:rsidRPr="00D907E8" w:rsidRDefault="00CE1215" w:rsidP="00E04E33">
            <w:pPr>
              <w:snapToGrid w:val="0"/>
              <w:jc w:val="both"/>
              <w:rPr>
                <w:rFonts w:ascii="Calibri" w:eastAsia="TimesNewRomanPSMT" w:hAnsi="Calibri"/>
              </w:rPr>
            </w:pPr>
            <w:r w:rsidRPr="00D907E8">
              <w:rPr>
                <w:rFonts w:ascii="Calibri" w:eastAsia="TimesNewRomanPSMT" w:hAnsi="Calibri"/>
              </w:rPr>
              <w:t>Изјава понуђача о учешћу подизвођача</w:t>
            </w:r>
          </w:p>
        </w:tc>
      </w:tr>
      <w:tr w:rsidR="00CE1215" w:rsidRPr="00D907E8" w:rsidTr="00CE1215">
        <w:tc>
          <w:tcPr>
            <w:tcW w:w="1526" w:type="dxa"/>
          </w:tcPr>
          <w:p w:rsidR="00CE1215" w:rsidRPr="00D907E8" w:rsidRDefault="00CE1215" w:rsidP="00CE1215">
            <w:pPr>
              <w:snapToGrid w:val="0"/>
              <w:rPr>
                <w:rFonts w:ascii="Calibri" w:eastAsia="TimesNewRomanPSMT" w:hAnsi="Calibri"/>
              </w:rPr>
            </w:pPr>
            <w:r w:rsidRPr="00D907E8">
              <w:rPr>
                <w:rFonts w:ascii="Calibri" w:eastAsia="TimesNewRomanPSMT" w:hAnsi="Calibri"/>
              </w:rPr>
              <w:t>Образац бр.</w:t>
            </w:r>
            <w:r>
              <w:rPr>
                <w:rFonts w:ascii="Calibri" w:eastAsia="TimesNewRomanPSMT" w:hAnsi="Calibri"/>
              </w:rPr>
              <w:t>4</w:t>
            </w:r>
            <w:r w:rsidRPr="00D907E8">
              <w:rPr>
                <w:rFonts w:ascii="Calibri" w:eastAsia="TimesNewRomanPSMT" w:hAnsi="Calibri"/>
              </w:rPr>
              <w:t>.</w:t>
            </w:r>
          </w:p>
        </w:tc>
        <w:tc>
          <w:tcPr>
            <w:tcW w:w="6157" w:type="dxa"/>
          </w:tcPr>
          <w:p w:rsidR="00CE1215" w:rsidRPr="00D907E8" w:rsidRDefault="00CE1215" w:rsidP="00E04E33">
            <w:pPr>
              <w:jc w:val="center"/>
              <w:rPr>
                <w:rFonts w:ascii="Calibri" w:hAnsi="Calibri"/>
                <w:b/>
              </w:rPr>
            </w:pPr>
            <w:r w:rsidRPr="00D907E8">
              <w:rPr>
                <w:rFonts w:ascii="Calibri" w:hAnsi="Calibri"/>
              </w:rPr>
              <w:t>Споразум којим се  понуђачи из групе међусобно и према наручиоцу обавезују на извршење јавне набавке</w:t>
            </w:r>
          </w:p>
          <w:p w:rsidR="00CE1215" w:rsidRPr="00D907E8" w:rsidRDefault="00CE1215" w:rsidP="00E04E33">
            <w:pPr>
              <w:snapToGrid w:val="0"/>
              <w:jc w:val="both"/>
              <w:rPr>
                <w:rFonts w:ascii="Calibri" w:eastAsia="TimesNewRomanPSMT" w:hAnsi="Calibri"/>
              </w:rPr>
            </w:pPr>
          </w:p>
        </w:tc>
      </w:tr>
      <w:tr w:rsidR="00CE1215" w:rsidRPr="00D907E8" w:rsidTr="00CE1215">
        <w:tc>
          <w:tcPr>
            <w:tcW w:w="1526" w:type="dxa"/>
          </w:tcPr>
          <w:p w:rsidR="00CE1215" w:rsidRPr="00D907E8" w:rsidRDefault="00CE1215" w:rsidP="00CE1215">
            <w:pPr>
              <w:snapToGrid w:val="0"/>
              <w:rPr>
                <w:rFonts w:ascii="Calibri" w:eastAsia="TimesNewRomanPSMT" w:hAnsi="Calibri"/>
              </w:rPr>
            </w:pPr>
            <w:r w:rsidRPr="00D907E8">
              <w:rPr>
                <w:rFonts w:ascii="Calibri" w:eastAsia="TimesNewRomanPSMT" w:hAnsi="Calibri"/>
              </w:rPr>
              <w:t>Образац бр.6.</w:t>
            </w:r>
          </w:p>
        </w:tc>
        <w:tc>
          <w:tcPr>
            <w:tcW w:w="6157" w:type="dxa"/>
          </w:tcPr>
          <w:p w:rsidR="00CE1215" w:rsidRPr="003F6D31" w:rsidRDefault="00CE1215" w:rsidP="00E04E33">
            <w:pPr>
              <w:rPr>
                <w:rFonts w:ascii="Calibri" w:hAnsi="Calibri"/>
              </w:rPr>
            </w:pPr>
            <w:r w:rsidRPr="00D907E8">
              <w:rPr>
                <w:rFonts w:ascii="Calibri" w:hAnsi="Calibri"/>
              </w:rPr>
              <w:t>Изјава</w:t>
            </w:r>
            <w:r>
              <w:rPr>
                <w:rFonts w:ascii="Calibri" w:hAnsi="Calibri"/>
              </w:rPr>
              <w:t xml:space="preserve"> о испуњењу услова из члана 75 и 76 Закона</w:t>
            </w:r>
          </w:p>
          <w:p w:rsidR="00CE1215" w:rsidRPr="00D907E8" w:rsidRDefault="00CE1215" w:rsidP="00E04E33">
            <w:pPr>
              <w:snapToGrid w:val="0"/>
              <w:jc w:val="both"/>
              <w:rPr>
                <w:rFonts w:ascii="Calibri" w:eastAsia="TimesNewRomanPSMT" w:hAnsi="Calibri"/>
              </w:rPr>
            </w:pPr>
          </w:p>
        </w:tc>
      </w:tr>
      <w:tr w:rsidR="00CE1215" w:rsidRPr="00D907E8" w:rsidTr="00CE1215">
        <w:tc>
          <w:tcPr>
            <w:tcW w:w="1526" w:type="dxa"/>
          </w:tcPr>
          <w:p w:rsidR="00CE1215" w:rsidRPr="00D907E8" w:rsidRDefault="00CE1215" w:rsidP="00CE1215">
            <w:pPr>
              <w:snapToGrid w:val="0"/>
              <w:rPr>
                <w:rFonts w:ascii="Calibri" w:eastAsia="TimesNewRomanPSMT" w:hAnsi="Calibri"/>
              </w:rPr>
            </w:pPr>
            <w:r w:rsidRPr="00D907E8">
              <w:rPr>
                <w:rFonts w:ascii="Calibri" w:eastAsia="TimesNewRomanPSMT" w:hAnsi="Calibri"/>
              </w:rPr>
              <w:t>Образац бр.</w:t>
            </w:r>
            <w:r>
              <w:rPr>
                <w:rFonts w:ascii="Calibri" w:eastAsia="TimesNewRomanPSMT" w:hAnsi="Calibri"/>
              </w:rPr>
              <w:t>6</w:t>
            </w:r>
            <w:r w:rsidRPr="00D907E8">
              <w:rPr>
                <w:rFonts w:ascii="Calibri" w:eastAsia="TimesNewRomanPSMT" w:hAnsi="Calibri"/>
              </w:rPr>
              <w:t>.</w:t>
            </w:r>
          </w:p>
        </w:tc>
        <w:tc>
          <w:tcPr>
            <w:tcW w:w="6157" w:type="dxa"/>
          </w:tcPr>
          <w:p w:rsidR="00CE1215" w:rsidRPr="003F6D31" w:rsidRDefault="00CE1215" w:rsidP="00E04E33">
            <w:pPr>
              <w:snapToGrid w:val="0"/>
              <w:jc w:val="both"/>
              <w:rPr>
                <w:rFonts w:ascii="Calibri" w:eastAsia="TimesNewRomanPSMT" w:hAnsi="Calibri"/>
              </w:rPr>
            </w:pPr>
            <w:r w:rsidRPr="00D907E8">
              <w:rPr>
                <w:rFonts w:ascii="Calibri" w:eastAsia="TimesNewRomanPSMT" w:hAnsi="Calibri"/>
              </w:rPr>
              <w:t>Изјава</w:t>
            </w:r>
            <w:r>
              <w:rPr>
                <w:rFonts w:ascii="Calibri" w:eastAsia="TimesNewRomanPSMT" w:hAnsi="Calibri"/>
              </w:rPr>
              <w:t xml:space="preserve"> о независној понуди</w:t>
            </w:r>
          </w:p>
        </w:tc>
      </w:tr>
      <w:tr w:rsidR="00CE1215" w:rsidRPr="00D907E8" w:rsidTr="00CE1215">
        <w:tc>
          <w:tcPr>
            <w:tcW w:w="1526" w:type="dxa"/>
          </w:tcPr>
          <w:p w:rsidR="00CE1215" w:rsidRPr="00D907E8" w:rsidRDefault="00CE1215" w:rsidP="00CE1215">
            <w:pPr>
              <w:snapToGrid w:val="0"/>
              <w:rPr>
                <w:rFonts w:ascii="Calibri" w:eastAsia="TimesNewRomanPSMT" w:hAnsi="Calibri"/>
              </w:rPr>
            </w:pPr>
            <w:r w:rsidRPr="00D907E8">
              <w:rPr>
                <w:rFonts w:ascii="Calibri" w:eastAsia="TimesNewRomanPSMT" w:hAnsi="Calibri"/>
              </w:rPr>
              <w:t>Образац бр.</w:t>
            </w:r>
            <w:r>
              <w:rPr>
                <w:rFonts w:ascii="Calibri" w:eastAsia="TimesNewRomanPSMT" w:hAnsi="Calibri"/>
              </w:rPr>
              <w:t>7.</w:t>
            </w:r>
          </w:p>
        </w:tc>
        <w:tc>
          <w:tcPr>
            <w:tcW w:w="6157" w:type="dxa"/>
          </w:tcPr>
          <w:p w:rsidR="00CE1215" w:rsidRPr="00D907E8" w:rsidRDefault="00CE1215" w:rsidP="00E04E33">
            <w:pPr>
              <w:snapToGrid w:val="0"/>
              <w:jc w:val="both"/>
              <w:rPr>
                <w:rFonts w:ascii="Calibri" w:eastAsia="TimesNewRomanPSMT" w:hAnsi="Calibri"/>
              </w:rPr>
            </w:pPr>
            <w:r w:rsidRPr="00D907E8">
              <w:rPr>
                <w:rFonts w:ascii="Calibri" w:eastAsia="TimesNewRomanPSMT" w:hAnsi="Calibri"/>
              </w:rPr>
              <w:t>Изјава</w:t>
            </w:r>
          </w:p>
        </w:tc>
      </w:tr>
      <w:tr w:rsidR="00CE1215" w:rsidRPr="00D907E8" w:rsidTr="00CE1215">
        <w:tc>
          <w:tcPr>
            <w:tcW w:w="1526" w:type="dxa"/>
          </w:tcPr>
          <w:p w:rsidR="00CE1215" w:rsidRPr="00D907E8" w:rsidRDefault="00CE1215" w:rsidP="00CE1215">
            <w:pPr>
              <w:snapToGrid w:val="0"/>
              <w:rPr>
                <w:rFonts w:ascii="Calibri" w:eastAsia="TimesNewRomanPSMT" w:hAnsi="Calibri"/>
              </w:rPr>
            </w:pPr>
            <w:r w:rsidRPr="00D907E8">
              <w:rPr>
                <w:rFonts w:ascii="Calibri" w:eastAsia="TimesNewRomanPSMT" w:hAnsi="Calibri"/>
              </w:rPr>
              <w:t>Образац бр.</w:t>
            </w:r>
            <w:r>
              <w:rPr>
                <w:rFonts w:ascii="Calibri" w:eastAsia="TimesNewRomanPSMT" w:hAnsi="Calibri"/>
              </w:rPr>
              <w:t>8.</w:t>
            </w:r>
            <w:r w:rsidRPr="00D907E8">
              <w:rPr>
                <w:rFonts w:ascii="Calibri" w:eastAsia="TimesNewRomanPSMT" w:hAnsi="Calibri"/>
              </w:rPr>
              <w:t xml:space="preserve"> </w:t>
            </w:r>
          </w:p>
        </w:tc>
        <w:tc>
          <w:tcPr>
            <w:tcW w:w="6157" w:type="dxa"/>
          </w:tcPr>
          <w:p w:rsidR="00CE1215" w:rsidRPr="00251A8D" w:rsidRDefault="00CE1215" w:rsidP="00E04E33">
            <w:pPr>
              <w:snapToGrid w:val="0"/>
              <w:jc w:val="both"/>
              <w:rPr>
                <w:rFonts w:ascii="Calibri" w:eastAsia="TimesNewRomanPSMT" w:hAnsi="Calibri"/>
              </w:rPr>
            </w:pPr>
            <w:r>
              <w:rPr>
                <w:rFonts w:ascii="Calibri" w:eastAsia="TimesNewRomanPSMT" w:hAnsi="Calibri"/>
              </w:rPr>
              <w:t>Овлашћење представника понуђача</w:t>
            </w:r>
          </w:p>
        </w:tc>
      </w:tr>
      <w:tr w:rsidR="00CE1215" w:rsidRPr="00D907E8" w:rsidTr="00CE1215">
        <w:tc>
          <w:tcPr>
            <w:tcW w:w="1526" w:type="dxa"/>
          </w:tcPr>
          <w:p w:rsidR="00CE1215" w:rsidRPr="00CE1215" w:rsidRDefault="00CE1215" w:rsidP="00CE1215">
            <w:pPr>
              <w:snapToGrid w:val="0"/>
              <w:rPr>
                <w:rFonts w:ascii="Calibri" w:eastAsia="TimesNewRomanPSMT" w:hAnsi="Calibri"/>
              </w:rPr>
            </w:pPr>
            <w:r w:rsidRPr="00D907E8">
              <w:rPr>
                <w:rFonts w:ascii="Calibri" w:eastAsia="TimesNewRomanPSMT" w:hAnsi="Calibri"/>
              </w:rPr>
              <w:t>Образац</w:t>
            </w:r>
            <w:r>
              <w:rPr>
                <w:rFonts w:ascii="Calibri" w:eastAsia="TimesNewRomanPSMT" w:hAnsi="Calibri"/>
              </w:rPr>
              <w:t xml:space="preserve"> бр 9.</w:t>
            </w:r>
          </w:p>
        </w:tc>
        <w:tc>
          <w:tcPr>
            <w:tcW w:w="6157" w:type="dxa"/>
          </w:tcPr>
          <w:p w:rsidR="00CE1215" w:rsidRPr="00251A8D" w:rsidRDefault="00CE1215" w:rsidP="00E04E33">
            <w:pPr>
              <w:snapToGrid w:val="0"/>
              <w:jc w:val="both"/>
              <w:rPr>
                <w:rFonts w:ascii="Calibri" w:eastAsia="TimesNewRomanPSMT" w:hAnsi="Calibri"/>
              </w:rPr>
            </w:pPr>
            <w:r>
              <w:rPr>
                <w:rFonts w:ascii="Calibri" w:eastAsia="TimesNewRomanPSMT" w:hAnsi="Calibri"/>
              </w:rPr>
              <w:t>Образац трошкова понуде</w:t>
            </w:r>
          </w:p>
        </w:tc>
      </w:tr>
      <w:tr w:rsidR="00CE1215" w:rsidRPr="00D907E8" w:rsidTr="00CE1215">
        <w:tc>
          <w:tcPr>
            <w:tcW w:w="1526" w:type="dxa"/>
          </w:tcPr>
          <w:p w:rsidR="00CE1215" w:rsidRPr="00D907E8" w:rsidRDefault="00CE1215" w:rsidP="00CE1215">
            <w:pPr>
              <w:snapToGrid w:val="0"/>
              <w:jc w:val="center"/>
              <w:rPr>
                <w:rFonts w:ascii="Calibri" w:eastAsia="TimesNewRomanPSMT" w:hAnsi="Calibri"/>
              </w:rPr>
            </w:pPr>
            <w:r w:rsidRPr="00D907E8">
              <w:rPr>
                <w:rFonts w:ascii="Calibri" w:eastAsia="TimesNewRomanPSMT" w:hAnsi="Calibri"/>
              </w:rPr>
              <w:t>Образац бр. 1</w:t>
            </w:r>
            <w:r>
              <w:rPr>
                <w:rFonts w:ascii="Calibri" w:eastAsia="TimesNewRomanPSMT" w:hAnsi="Calibri"/>
              </w:rPr>
              <w:t>0</w:t>
            </w:r>
            <w:r w:rsidRPr="00D907E8">
              <w:rPr>
                <w:rFonts w:ascii="Calibri" w:eastAsia="TimesNewRomanPSMT" w:hAnsi="Calibri"/>
              </w:rPr>
              <w:t>.</w:t>
            </w:r>
          </w:p>
        </w:tc>
        <w:tc>
          <w:tcPr>
            <w:tcW w:w="6157" w:type="dxa"/>
          </w:tcPr>
          <w:p w:rsidR="00CE1215" w:rsidRPr="00251A8D" w:rsidRDefault="00CE1215" w:rsidP="00E04E33">
            <w:pPr>
              <w:snapToGrid w:val="0"/>
              <w:jc w:val="both"/>
              <w:rPr>
                <w:rFonts w:ascii="Calibri" w:eastAsia="TimesNewRomanPSMT" w:hAnsi="Calibri"/>
              </w:rPr>
            </w:pPr>
            <w:r>
              <w:rPr>
                <w:rFonts w:ascii="Calibri" w:eastAsia="TimesNewRomanPSMT" w:hAnsi="Calibri"/>
              </w:rPr>
              <w:t>Модел уговора</w:t>
            </w:r>
          </w:p>
        </w:tc>
      </w:tr>
    </w:tbl>
    <w:p w:rsidR="00213418" w:rsidRPr="00D907E8" w:rsidRDefault="00213418" w:rsidP="00213418">
      <w:pPr>
        <w:jc w:val="both"/>
        <w:rPr>
          <w:rFonts w:ascii="Calibri" w:hAnsi="Calibri"/>
        </w:rPr>
      </w:pPr>
    </w:p>
    <w:p w:rsidR="00213418" w:rsidRPr="00D907E8" w:rsidRDefault="00213418" w:rsidP="00213418">
      <w:pPr>
        <w:jc w:val="both"/>
        <w:rPr>
          <w:rFonts w:ascii="Calibri" w:hAnsi="Calibri"/>
        </w:rPr>
      </w:pPr>
    </w:p>
    <w:p w:rsidR="00213418" w:rsidRPr="00D907E8" w:rsidRDefault="00213418" w:rsidP="00213418">
      <w:pPr>
        <w:jc w:val="both"/>
        <w:rPr>
          <w:rFonts w:ascii="Calibri" w:eastAsia="TimesNewRomanPSMT" w:hAnsi="Calibri"/>
          <w:lang w:val="sr-Latn-CS"/>
        </w:rPr>
      </w:pPr>
    </w:p>
    <w:p w:rsidR="00E04E33" w:rsidRPr="00D907E8" w:rsidRDefault="00E04E33" w:rsidP="00213418">
      <w:pPr>
        <w:jc w:val="both"/>
        <w:rPr>
          <w:rFonts w:ascii="Calibri" w:eastAsia="TimesNewRomanPSMT" w:hAnsi="Calibri"/>
          <w:lang w:val="sr-Latn-CS"/>
        </w:rPr>
      </w:pPr>
    </w:p>
    <w:p w:rsidR="00E04E33" w:rsidRPr="00D907E8" w:rsidRDefault="00E04E33" w:rsidP="00213418">
      <w:pPr>
        <w:jc w:val="both"/>
        <w:rPr>
          <w:rFonts w:ascii="Calibri" w:eastAsia="TimesNewRomanPSMT" w:hAnsi="Calibri"/>
          <w:lang w:val="sr-Latn-CS"/>
        </w:rPr>
      </w:pPr>
    </w:p>
    <w:p w:rsidR="00E04E33" w:rsidRDefault="00E04E33" w:rsidP="00213418">
      <w:pPr>
        <w:jc w:val="both"/>
        <w:rPr>
          <w:rFonts w:ascii="Calibri" w:eastAsia="TimesNewRomanPSMT" w:hAnsi="Calibri"/>
        </w:rPr>
      </w:pPr>
    </w:p>
    <w:p w:rsidR="005F096C" w:rsidRDefault="005F096C" w:rsidP="00213418">
      <w:pPr>
        <w:jc w:val="both"/>
        <w:rPr>
          <w:rFonts w:ascii="Calibri" w:eastAsia="TimesNewRomanPSMT" w:hAnsi="Calibri"/>
        </w:rPr>
      </w:pPr>
    </w:p>
    <w:p w:rsidR="005F096C" w:rsidRDefault="005F096C" w:rsidP="00213418">
      <w:pPr>
        <w:jc w:val="both"/>
        <w:rPr>
          <w:rFonts w:ascii="Calibri" w:eastAsia="TimesNewRomanPSMT" w:hAnsi="Calibri"/>
        </w:rPr>
      </w:pPr>
    </w:p>
    <w:p w:rsidR="00CE1215" w:rsidRDefault="00CE1215" w:rsidP="00213418">
      <w:pPr>
        <w:jc w:val="both"/>
        <w:rPr>
          <w:rFonts w:ascii="Calibri" w:eastAsia="TimesNewRomanPSMT" w:hAnsi="Calibri"/>
        </w:rPr>
      </w:pPr>
    </w:p>
    <w:p w:rsidR="00CE1215" w:rsidRDefault="00CE1215" w:rsidP="00213418">
      <w:pPr>
        <w:jc w:val="both"/>
        <w:rPr>
          <w:rFonts w:ascii="Calibri" w:eastAsia="TimesNewRomanPSMT" w:hAnsi="Calibri"/>
        </w:rPr>
      </w:pPr>
    </w:p>
    <w:p w:rsidR="00CE1215" w:rsidRDefault="00CE1215" w:rsidP="00213418">
      <w:pPr>
        <w:jc w:val="both"/>
        <w:rPr>
          <w:rFonts w:ascii="Calibri" w:eastAsia="TimesNewRomanPSMT" w:hAnsi="Calibri"/>
        </w:rPr>
      </w:pPr>
    </w:p>
    <w:p w:rsidR="00CE1215" w:rsidRDefault="00CE1215" w:rsidP="00213418">
      <w:pPr>
        <w:jc w:val="both"/>
        <w:rPr>
          <w:rFonts w:ascii="Calibri" w:eastAsia="TimesNewRomanPSMT" w:hAnsi="Calibri"/>
        </w:rPr>
      </w:pPr>
    </w:p>
    <w:p w:rsidR="00CE1215" w:rsidRDefault="00CE1215" w:rsidP="00213418">
      <w:pPr>
        <w:jc w:val="both"/>
        <w:rPr>
          <w:rFonts w:ascii="Calibri" w:eastAsia="TimesNewRomanPSMT" w:hAnsi="Calibri"/>
        </w:rPr>
      </w:pPr>
    </w:p>
    <w:p w:rsidR="00CE1215" w:rsidRDefault="00CE1215" w:rsidP="00213418">
      <w:pPr>
        <w:jc w:val="both"/>
        <w:rPr>
          <w:rFonts w:ascii="Calibri" w:eastAsia="TimesNewRomanPSMT" w:hAnsi="Calibri"/>
        </w:rPr>
      </w:pPr>
    </w:p>
    <w:p w:rsidR="00961891" w:rsidRDefault="00961891" w:rsidP="00213418">
      <w:pPr>
        <w:jc w:val="both"/>
        <w:rPr>
          <w:rFonts w:ascii="Calibri" w:eastAsia="TimesNewRomanPSMT" w:hAnsi="Calibri"/>
        </w:rPr>
      </w:pPr>
    </w:p>
    <w:p w:rsidR="00961891" w:rsidRDefault="00961891" w:rsidP="00213418">
      <w:pPr>
        <w:jc w:val="both"/>
        <w:rPr>
          <w:rFonts w:ascii="Calibri" w:eastAsia="TimesNewRomanPSMT" w:hAnsi="Calibri"/>
        </w:rPr>
      </w:pPr>
    </w:p>
    <w:p w:rsidR="00961891" w:rsidRPr="00CE1215" w:rsidRDefault="00961891" w:rsidP="00213418">
      <w:pPr>
        <w:jc w:val="both"/>
        <w:rPr>
          <w:rFonts w:ascii="Calibri" w:eastAsia="TimesNewRomanPSMT" w:hAnsi="Calibri"/>
        </w:rPr>
      </w:pPr>
    </w:p>
    <w:p w:rsidR="005F096C" w:rsidRPr="005F096C" w:rsidRDefault="005F096C" w:rsidP="00213418">
      <w:pPr>
        <w:jc w:val="both"/>
        <w:rPr>
          <w:rFonts w:ascii="Calibri" w:eastAsia="TimesNewRomanPSMT" w:hAnsi="Calibri"/>
        </w:rPr>
      </w:pPr>
    </w:p>
    <w:p w:rsidR="00E04E33" w:rsidRPr="00D907E8" w:rsidRDefault="00E04E33" w:rsidP="00213418">
      <w:pPr>
        <w:jc w:val="both"/>
        <w:rPr>
          <w:rFonts w:ascii="Calibri" w:eastAsia="TimesNewRomanPSMT" w:hAnsi="Calibri"/>
          <w:lang w:val="sr-Latn-CS"/>
        </w:rPr>
      </w:pPr>
    </w:p>
    <w:p w:rsidR="00213418" w:rsidRPr="00D907E8" w:rsidRDefault="00213418" w:rsidP="00213418">
      <w:pPr>
        <w:shd w:val="clear" w:color="auto" w:fill="C6D9F1"/>
        <w:jc w:val="center"/>
        <w:rPr>
          <w:rFonts w:ascii="Calibri" w:hAnsi="Calibri"/>
          <w:b/>
          <w:bCs/>
          <w:iCs/>
        </w:rPr>
      </w:pPr>
      <w:r w:rsidRPr="00D907E8">
        <w:rPr>
          <w:rFonts w:ascii="Calibri" w:hAnsi="Calibri"/>
          <w:b/>
          <w:bCs/>
          <w:iCs/>
        </w:rPr>
        <w:t>I.  ОПШТИ ПОДАЦИ О ЈАВНОЈ НАБАВЦИ</w:t>
      </w:r>
    </w:p>
    <w:p w:rsidR="00213418" w:rsidRPr="00D907E8" w:rsidRDefault="00213418" w:rsidP="00213418">
      <w:pPr>
        <w:shd w:val="clear" w:color="auto" w:fill="C6D9F1"/>
        <w:jc w:val="center"/>
        <w:rPr>
          <w:rFonts w:ascii="Calibri" w:hAnsi="Calibri"/>
          <w:b/>
          <w:bCs/>
          <w:i/>
          <w:iCs/>
        </w:rPr>
      </w:pPr>
    </w:p>
    <w:p w:rsidR="00213418" w:rsidRPr="00D907E8" w:rsidRDefault="00213418" w:rsidP="00213418">
      <w:pPr>
        <w:autoSpaceDE w:val="0"/>
        <w:autoSpaceDN w:val="0"/>
        <w:adjustRightInd w:val="0"/>
        <w:rPr>
          <w:rFonts w:ascii="Calibri" w:hAnsi="Calibri"/>
          <w:b/>
          <w:bCs/>
          <w:u w:val="single"/>
        </w:rPr>
      </w:pPr>
      <w:r w:rsidRPr="00D907E8">
        <w:rPr>
          <w:rFonts w:ascii="Calibri" w:hAnsi="Calibri"/>
          <w:b/>
          <w:bCs/>
          <w:u w:val="single"/>
        </w:rPr>
        <w:t>1. ПОДАЦИ О НАРУЧИОЦУ</w:t>
      </w:r>
    </w:p>
    <w:p w:rsidR="00213418" w:rsidRPr="00D907E8" w:rsidRDefault="00213418" w:rsidP="00213418">
      <w:pPr>
        <w:autoSpaceDE w:val="0"/>
        <w:autoSpaceDN w:val="0"/>
        <w:adjustRightInd w:val="0"/>
        <w:jc w:val="both"/>
        <w:rPr>
          <w:rFonts w:ascii="Calibri" w:hAnsi="Calibri"/>
          <w:lang w:val="sr-Cyrl-CS"/>
        </w:rPr>
      </w:pPr>
      <w:r w:rsidRPr="00D907E8">
        <w:rPr>
          <w:rFonts w:ascii="Calibri" w:hAnsi="Calibri"/>
        </w:rPr>
        <w:t xml:space="preserve">Наручилац: Предшколска установа „КОЛИБРИ“ </w:t>
      </w:r>
    </w:p>
    <w:p w:rsidR="00213418" w:rsidRDefault="00213418" w:rsidP="00213418">
      <w:pPr>
        <w:autoSpaceDE w:val="0"/>
        <w:autoSpaceDN w:val="0"/>
        <w:adjustRightInd w:val="0"/>
        <w:jc w:val="both"/>
        <w:rPr>
          <w:rFonts w:ascii="Calibri" w:hAnsi="Calibri"/>
        </w:rPr>
      </w:pPr>
      <w:r w:rsidRPr="00D907E8">
        <w:rPr>
          <w:rFonts w:ascii="Calibri" w:hAnsi="Calibri"/>
        </w:rPr>
        <w:t>Адреса: Др. Јанка Булика бб,  26210 Ковачица</w:t>
      </w:r>
    </w:p>
    <w:p w:rsidR="00773CFA" w:rsidRDefault="0044173C" w:rsidP="00773CFA">
      <w:r w:rsidRPr="00C03756">
        <w:rPr>
          <w:rFonts w:ascii="Times New Roman" w:hAnsi="Times New Roman" w:cs="Times New Roman"/>
          <w:sz w:val="24"/>
          <w:szCs w:val="24"/>
        </w:rPr>
        <w:t>Интернет страница:</w:t>
      </w:r>
      <w:r>
        <w:t xml:space="preserve"> </w:t>
      </w:r>
      <w:r w:rsidRPr="00DD4902">
        <w:t>http:</w:t>
      </w:r>
      <w:r w:rsidR="00773CFA">
        <w:t>/www.pukolibri.edu.rs</w:t>
      </w:r>
      <w:r w:rsidR="00773CFA" w:rsidRPr="00DD4902">
        <w:t>/</w:t>
      </w:r>
    </w:p>
    <w:p w:rsidR="00213418" w:rsidRPr="00D907E8" w:rsidRDefault="00213418" w:rsidP="00773CFA">
      <w:pPr>
        <w:rPr>
          <w:rFonts w:ascii="Calibri" w:hAnsi="Calibri"/>
          <w:b/>
          <w:bCs/>
          <w:u w:val="single"/>
        </w:rPr>
      </w:pPr>
      <w:r w:rsidRPr="00D907E8">
        <w:rPr>
          <w:rFonts w:ascii="Calibri" w:hAnsi="Calibri"/>
          <w:b/>
          <w:bCs/>
          <w:u w:val="single"/>
        </w:rPr>
        <w:t xml:space="preserve">2. ВРСТА ПОСТУПКА ЈАВНЕ НАБАВКЕ </w:t>
      </w:r>
    </w:p>
    <w:p w:rsidR="00213418" w:rsidRPr="00D907E8" w:rsidRDefault="00213418" w:rsidP="00213418">
      <w:pPr>
        <w:autoSpaceDE w:val="0"/>
        <w:autoSpaceDN w:val="0"/>
        <w:adjustRightInd w:val="0"/>
        <w:jc w:val="both"/>
        <w:rPr>
          <w:rFonts w:ascii="Calibri" w:hAnsi="Calibri"/>
        </w:rPr>
      </w:pPr>
      <w:r w:rsidRPr="00D907E8">
        <w:rPr>
          <w:rFonts w:ascii="Calibri" w:hAnsi="Calibri"/>
        </w:rPr>
        <w:t>Јавна набавка број ЈН 0</w:t>
      </w:r>
      <w:r w:rsidR="00961891">
        <w:rPr>
          <w:rFonts w:ascii="Calibri" w:hAnsi="Calibri"/>
          <w:lang w:val="sr-Cyrl-RS"/>
        </w:rPr>
        <w:t>2</w:t>
      </w:r>
      <w:r w:rsidR="00961891">
        <w:rPr>
          <w:rFonts w:ascii="Calibri" w:hAnsi="Calibri"/>
        </w:rPr>
        <w:t xml:space="preserve"> / 2020</w:t>
      </w:r>
      <w:r w:rsidRPr="00D907E8">
        <w:rPr>
          <w:rFonts w:ascii="Calibri" w:hAnsi="Calibri"/>
        </w:rPr>
        <w:t xml:space="preserve">, спроводи се у  поступку јавне набавке мале вредности у складу са Законом и подзаконским актима којима се уређују јавне набавке. </w:t>
      </w:r>
    </w:p>
    <w:p w:rsidR="00213418" w:rsidRPr="00D907E8" w:rsidRDefault="00213418" w:rsidP="00213418">
      <w:pPr>
        <w:autoSpaceDE w:val="0"/>
        <w:autoSpaceDN w:val="0"/>
        <w:adjustRightInd w:val="0"/>
        <w:jc w:val="both"/>
        <w:rPr>
          <w:rFonts w:ascii="Calibri" w:hAnsi="Calibri"/>
          <w:b/>
          <w:bCs/>
          <w:u w:val="single"/>
        </w:rPr>
      </w:pPr>
      <w:r w:rsidRPr="00D907E8">
        <w:rPr>
          <w:rFonts w:ascii="Calibri" w:hAnsi="Calibri"/>
          <w:b/>
          <w:bCs/>
          <w:u w:val="single"/>
        </w:rPr>
        <w:t>3. ПРЕДМЕТ ЈАВНЕ НАБАВКЕ</w:t>
      </w:r>
    </w:p>
    <w:p w:rsidR="00213418" w:rsidRPr="00D907E8" w:rsidRDefault="00213418" w:rsidP="00213418">
      <w:pPr>
        <w:tabs>
          <w:tab w:val="left" w:pos="6690"/>
        </w:tabs>
        <w:autoSpaceDE w:val="0"/>
        <w:autoSpaceDN w:val="0"/>
        <w:adjustRightInd w:val="0"/>
        <w:rPr>
          <w:rFonts w:ascii="Calibri" w:hAnsi="Calibri"/>
        </w:rPr>
      </w:pPr>
      <w:r w:rsidRPr="00D907E8">
        <w:rPr>
          <w:rFonts w:ascii="Calibri" w:hAnsi="Calibri"/>
        </w:rPr>
        <w:t xml:space="preserve">Предмет јавне набавке </w:t>
      </w:r>
      <w:r w:rsidR="00CE1215">
        <w:rPr>
          <w:rFonts w:ascii="Calibri" w:hAnsi="Calibri"/>
        </w:rPr>
        <w:t>су</w:t>
      </w:r>
      <w:r w:rsidRPr="00D907E8">
        <w:rPr>
          <w:rFonts w:ascii="Calibri" w:hAnsi="Calibri"/>
        </w:rPr>
        <w:t xml:space="preserve"> </w:t>
      </w:r>
      <w:r w:rsidR="00CE1215">
        <w:rPr>
          <w:rFonts w:ascii="Calibri" w:hAnsi="Calibri"/>
        </w:rPr>
        <w:t>добра</w:t>
      </w:r>
      <w:r w:rsidRPr="00D907E8">
        <w:rPr>
          <w:rFonts w:ascii="Calibri" w:hAnsi="Calibri"/>
        </w:rPr>
        <w:t xml:space="preserve"> – набавка електричне енергије,  Општи речник набавки - </w:t>
      </w:r>
      <w:r w:rsidRPr="00D907E8">
        <w:rPr>
          <w:rFonts w:ascii="Calibri" w:hAnsi="Calibri"/>
          <w:bCs/>
        </w:rPr>
        <w:t>шифра</w:t>
      </w:r>
      <w:r w:rsidRPr="00D907E8">
        <w:rPr>
          <w:rFonts w:ascii="Calibri" w:hAnsi="Calibri"/>
        </w:rPr>
        <w:t xml:space="preserve"> 09310000 – електрична енергија.</w:t>
      </w:r>
    </w:p>
    <w:p w:rsidR="00213418" w:rsidRPr="00D907E8" w:rsidRDefault="00213418" w:rsidP="00213418">
      <w:pPr>
        <w:autoSpaceDE w:val="0"/>
        <w:autoSpaceDN w:val="0"/>
        <w:adjustRightInd w:val="0"/>
        <w:rPr>
          <w:rFonts w:ascii="Calibri" w:hAnsi="Calibri"/>
          <w:b/>
          <w:bCs/>
          <w:u w:val="single"/>
        </w:rPr>
      </w:pPr>
      <w:r w:rsidRPr="00D907E8">
        <w:rPr>
          <w:rFonts w:ascii="Calibri" w:hAnsi="Calibri"/>
          <w:b/>
          <w:bCs/>
          <w:u w:val="single"/>
        </w:rPr>
        <w:t>4. ЦИЉ ПОСТУПКА</w:t>
      </w:r>
    </w:p>
    <w:p w:rsidR="00213418" w:rsidRPr="00D907E8" w:rsidRDefault="00213418" w:rsidP="00213418">
      <w:pPr>
        <w:autoSpaceDE w:val="0"/>
        <w:autoSpaceDN w:val="0"/>
        <w:adjustRightInd w:val="0"/>
        <w:rPr>
          <w:rFonts w:ascii="Calibri" w:hAnsi="Calibri"/>
        </w:rPr>
      </w:pPr>
      <w:r w:rsidRPr="00D907E8">
        <w:rPr>
          <w:rFonts w:ascii="Calibri" w:hAnsi="Calibri"/>
        </w:rPr>
        <w:t>Поступак јавне набавке се спроводи ради закључења уговора о јавној набавци.</w:t>
      </w:r>
    </w:p>
    <w:p w:rsidR="00213418" w:rsidRPr="00D907E8" w:rsidRDefault="00213418" w:rsidP="00213418">
      <w:pPr>
        <w:autoSpaceDE w:val="0"/>
        <w:autoSpaceDN w:val="0"/>
        <w:adjustRightInd w:val="0"/>
        <w:rPr>
          <w:rFonts w:ascii="Calibri" w:hAnsi="Calibri"/>
          <w:b/>
          <w:bCs/>
          <w:u w:val="single"/>
        </w:rPr>
      </w:pPr>
      <w:r w:rsidRPr="00D907E8">
        <w:rPr>
          <w:rFonts w:ascii="Calibri" w:hAnsi="Calibri"/>
          <w:b/>
          <w:bCs/>
          <w:u w:val="single"/>
        </w:rPr>
        <w:t>5. КОНТАКТ (ЛИЦЕ ИЛИ СЛУЖБА)</w:t>
      </w:r>
    </w:p>
    <w:p w:rsidR="00213418" w:rsidRPr="00D907E8" w:rsidRDefault="00213418" w:rsidP="00213418">
      <w:pPr>
        <w:autoSpaceDE w:val="0"/>
        <w:autoSpaceDN w:val="0"/>
        <w:adjustRightInd w:val="0"/>
        <w:rPr>
          <w:rFonts w:ascii="Calibri" w:hAnsi="Calibri"/>
        </w:rPr>
      </w:pPr>
      <w:r w:rsidRPr="00D907E8">
        <w:rPr>
          <w:rFonts w:ascii="Calibri" w:hAnsi="Calibri"/>
        </w:rPr>
        <w:t xml:space="preserve">Лице за контакт: </w:t>
      </w:r>
      <w:r w:rsidR="00DD24A8" w:rsidRPr="00D907E8">
        <w:rPr>
          <w:rFonts w:ascii="Calibri" w:hAnsi="Calibri"/>
        </w:rPr>
        <w:t>Бабић Еуђенија</w:t>
      </w:r>
    </w:p>
    <w:p w:rsidR="00213418" w:rsidRPr="00D907E8" w:rsidRDefault="00213418" w:rsidP="00213418">
      <w:pPr>
        <w:autoSpaceDE w:val="0"/>
        <w:autoSpaceDN w:val="0"/>
        <w:adjustRightInd w:val="0"/>
        <w:jc w:val="both"/>
        <w:rPr>
          <w:rFonts w:ascii="Calibri" w:hAnsi="Calibri"/>
          <w:lang w:val="sr-Latn-CS"/>
        </w:rPr>
      </w:pPr>
      <w:r w:rsidRPr="00D907E8">
        <w:rPr>
          <w:rFonts w:ascii="Calibri" w:hAnsi="Calibri"/>
        </w:rPr>
        <w:t>Е - маил адреса: pukolibri@gmail.com</w:t>
      </w:r>
    </w:p>
    <w:p w:rsidR="00213418" w:rsidRPr="00D907E8" w:rsidRDefault="00213418" w:rsidP="00213418">
      <w:pPr>
        <w:autoSpaceDE w:val="0"/>
        <w:autoSpaceDN w:val="0"/>
        <w:adjustRightInd w:val="0"/>
        <w:jc w:val="both"/>
        <w:rPr>
          <w:rFonts w:ascii="Calibri" w:hAnsi="Calibri"/>
        </w:rPr>
      </w:pPr>
      <w:r w:rsidRPr="00D907E8">
        <w:rPr>
          <w:rFonts w:ascii="Calibri" w:hAnsi="Calibri"/>
        </w:rPr>
        <w:t>Број телефона 013/662-122</w:t>
      </w:r>
    </w:p>
    <w:p w:rsidR="00213418" w:rsidRPr="00D907E8" w:rsidRDefault="00213418" w:rsidP="00213418">
      <w:pPr>
        <w:autoSpaceDE w:val="0"/>
        <w:autoSpaceDN w:val="0"/>
        <w:adjustRightInd w:val="0"/>
        <w:jc w:val="both"/>
        <w:rPr>
          <w:rFonts w:ascii="Calibri" w:hAnsi="Calibri"/>
        </w:rPr>
      </w:pPr>
      <w:r w:rsidRPr="00D907E8">
        <w:rPr>
          <w:rFonts w:ascii="Calibri" w:hAnsi="Calibri"/>
        </w:rPr>
        <w:t>Број факса 013/662-122</w:t>
      </w:r>
    </w:p>
    <w:p w:rsidR="00213418" w:rsidRPr="00D907E8" w:rsidRDefault="00213418" w:rsidP="00213418">
      <w:pPr>
        <w:autoSpaceDE w:val="0"/>
        <w:autoSpaceDN w:val="0"/>
        <w:adjustRightInd w:val="0"/>
        <w:rPr>
          <w:rFonts w:ascii="Calibri" w:hAnsi="Calibri"/>
          <w:b/>
          <w:bCs/>
          <w:u w:val="single"/>
        </w:rPr>
      </w:pPr>
      <w:r w:rsidRPr="00D907E8">
        <w:rPr>
          <w:rFonts w:ascii="Calibri" w:hAnsi="Calibri"/>
          <w:b/>
          <w:bCs/>
          <w:u w:val="single"/>
        </w:rPr>
        <w:t xml:space="preserve">6. ОБЕЗБЕЂЕЊЕ СРЕДСТАВА ЗА ЈАВНУ НАБАВКУ </w:t>
      </w:r>
    </w:p>
    <w:p w:rsidR="00213418" w:rsidRPr="00D907E8" w:rsidRDefault="00213418" w:rsidP="00213418">
      <w:pPr>
        <w:autoSpaceDE w:val="0"/>
        <w:autoSpaceDN w:val="0"/>
        <w:adjustRightInd w:val="0"/>
        <w:jc w:val="both"/>
        <w:rPr>
          <w:rFonts w:ascii="Calibri" w:hAnsi="Calibri"/>
          <w:lang w:val="sr-Cyrl-CS"/>
        </w:rPr>
      </w:pPr>
      <w:r w:rsidRPr="00D907E8">
        <w:rPr>
          <w:rFonts w:ascii="Calibri" w:hAnsi="Calibri"/>
        </w:rPr>
        <w:t>Средства за реализацију јавне набавке број ЈНМВ 0</w:t>
      </w:r>
      <w:r w:rsidR="00961891">
        <w:rPr>
          <w:rFonts w:ascii="Calibri" w:hAnsi="Calibri"/>
          <w:lang w:val="sr-Latn-CS"/>
        </w:rPr>
        <w:t>2</w:t>
      </w:r>
      <w:r w:rsidRPr="00D907E8">
        <w:rPr>
          <w:rFonts w:ascii="Calibri" w:hAnsi="Calibri"/>
        </w:rPr>
        <w:t xml:space="preserve"> / 20</w:t>
      </w:r>
      <w:r w:rsidR="00961891">
        <w:rPr>
          <w:rFonts w:ascii="Calibri" w:hAnsi="Calibri"/>
          <w:lang w:val="sr-Cyrl-RS"/>
        </w:rPr>
        <w:t>20</w:t>
      </w:r>
      <w:r w:rsidRPr="00D907E8">
        <w:rPr>
          <w:rFonts w:ascii="Calibri" w:hAnsi="Calibri"/>
        </w:rPr>
        <w:t xml:space="preserve"> обезбеђена су </w:t>
      </w:r>
      <w:r w:rsidR="008B3500">
        <w:rPr>
          <w:rFonts w:ascii="Calibri" w:hAnsi="Calibri"/>
        </w:rPr>
        <w:t xml:space="preserve">и предвиђена </w:t>
      </w:r>
      <w:r w:rsidR="00773CFA">
        <w:rPr>
          <w:rFonts w:ascii="Calibri" w:hAnsi="Calibri"/>
        </w:rPr>
        <w:t>финансијским планом за 20</w:t>
      </w:r>
      <w:r w:rsidR="00961891">
        <w:rPr>
          <w:rFonts w:ascii="Calibri" w:hAnsi="Calibri"/>
          <w:lang w:val="sr-Cyrl-RS"/>
        </w:rPr>
        <w:t>20</w:t>
      </w:r>
      <w:r w:rsidR="008B3500">
        <w:rPr>
          <w:rFonts w:ascii="Calibri" w:hAnsi="Calibri"/>
        </w:rPr>
        <w:t>. годину.</w:t>
      </w:r>
    </w:p>
    <w:p w:rsidR="00213418" w:rsidRPr="00D907E8" w:rsidRDefault="00213418" w:rsidP="00213418">
      <w:pPr>
        <w:shd w:val="clear" w:color="auto" w:fill="C6D9F1"/>
        <w:autoSpaceDE w:val="0"/>
        <w:autoSpaceDN w:val="0"/>
        <w:adjustRightInd w:val="0"/>
        <w:jc w:val="center"/>
        <w:rPr>
          <w:rFonts w:ascii="Calibri" w:hAnsi="Calibri"/>
          <w:b/>
          <w:bCs/>
          <w:iCs/>
        </w:rPr>
      </w:pPr>
      <w:r w:rsidRPr="00D907E8">
        <w:rPr>
          <w:rFonts w:ascii="Calibri" w:hAnsi="Calibri"/>
          <w:b/>
          <w:bCs/>
          <w:iCs/>
        </w:rPr>
        <w:t xml:space="preserve">  ПОДАЦИ О ПРЕДМЕТУ ЈАВНЕ НАБАВКЕ</w:t>
      </w:r>
    </w:p>
    <w:p w:rsidR="00213418" w:rsidRPr="00D907E8" w:rsidRDefault="00213418" w:rsidP="00213418">
      <w:pPr>
        <w:autoSpaceDE w:val="0"/>
        <w:autoSpaceDN w:val="0"/>
        <w:adjustRightInd w:val="0"/>
        <w:jc w:val="both"/>
        <w:rPr>
          <w:rFonts w:ascii="Calibri" w:hAnsi="Calibri"/>
          <w:b/>
          <w:bCs/>
          <w:u w:val="single"/>
        </w:rPr>
      </w:pPr>
      <w:r w:rsidRPr="00D907E8">
        <w:rPr>
          <w:rFonts w:ascii="Calibri" w:hAnsi="Calibri"/>
          <w:b/>
          <w:bCs/>
          <w:u w:val="single"/>
        </w:rPr>
        <w:t>1. ПРЕДМЕТ ЈАВНЕ НАБАВКЕ</w:t>
      </w:r>
    </w:p>
    <w:p w:rsidR="00213418" w:rsidRPr="00773CFA" w:rsidRDefault="00213418" w:rsidP="00213418">
      <w:pPr>
        <w:tabs>
          <w:tab w:val="left" w:pos="6690"/>
        </w:tabs>
        <w:autoSpaceDE w:val="0"/>
        <w:autoSpaceDN w:val="0"/>
        <w:adjustRightInd w:val="0"/>
        <w:jc w:val="both"/>
        <w:rPr>
          <w:rFonts w:ascii="Calibri" w:hAnsi="Calibri"/>
        </w:rPr>
      </w:pPr>
      <w:r w:rsidRPr="00D907E8">
        <w:rPr>
          <w:rFonts w:ascii="Calibri" w:hAnsi="Calibri"/>
        </w:rPr>
        <w:t xml:space="preserve">Предмет јавне набавке је набавка </w:t>
      </w:r>
      <w:r w:rsidR="00CE1215">
        <w:rPr>
          <w:rFonts w:ascii="Calibri" w:hAnsi="Calibri"/>
        </w:rPr>
        <w:t>добра</w:t>
      </w:r>
      <w:r w:rsidRPr="00D907E8">
        <w:rPr>
          <w:rFonts w:ascii="Calibri" w:hAnsi="Calibri"/>
        </w:rPr>
        <w:t xml:space="preserve"> – набавка електричне енергије</w:t>
      </w:r>
      <w:r w:rsidRPr="00D907E8">
        <w:rPr>
          <w:rFonts w:ascii="Calibri" w:hAnsi="Calibri"/>
          <w:lang w:val="sr-Cyrl-CS"/>
        </w:rPr>
        <w:t>, бр. 0</w:t>
      </w:r>
      <w:r w:rsidR="00961891">
        <w:rPr>
          <w:rFonts w:ascii="Calibri" w:hAnsi="Calibri"/>
        </w:rPr>
        <w:t>2</w:t>
      </w:r>
      <w:r w:rsidRPr="00D907E8">
        <w:rPr>
          <w:rFonts w:ascii="Calibri" w:hAnsi="Calibri"/>
          <w:lang w:val="sr-Cyrl-CS"/>
        </w:rPr>
        <w:t xml:space="preserve"> / 20</w:t>
      </w:r>
      <w:r w:rsidR="00961891">
        <w:rPr>
          <w:rFonts w:ascii="Calibri" w:hAnsi="Calibri"/>
          <w:lang w:val="sr-Cyrl-CS"/>
        </w:rPr>
        <w:t>20</w:t>
      </w:r>
    </w:p>
    <w:p w:rsidR="00213418" w:rsidRPr="00D907E8" w:rsidRDefault="00213418" w:rsidP="00213418">
      <w:pPr>
        <w:tabs>
          <w:tab w:val="left" w:pos="6690"/>
        </w:tabs>
        <w:autoSpaceDE w:val="0"/>
        <w:autoSpaceDN w:val="0"/>
        <w:adjustRightInd w:val="0"/>
        <w:jc w:val="both"/>
        <w:rPr>
          <w:rFonts w:ascii="Calibri" w:hAnsi="Calibri"/>
          <w:bCs/>
        </w:rPr>
      </w:pPr>
      <w:r w:rsidRPr="00D907E8">
        <w:rPr>
          <w:rFonts w:ascii="Calibri" w:hAnsi="Calibri"/>
        </w:rPr>
        <w:t xml:space="preserve">Општи речник набавки  </w:t>
      </w:r>
      <w:r w:rsidRPr="00D907E8">
        <w:rPr>
          <w:rFonts w:ascii="Calibri" w:hAnsi="Calibri"/>
          <w:bCs/>
        </w:rPr>
        <w:t>шифра</w:t>
      </w:r>
      <w:r w:rsidRPr="00D907E8">
        <w:rPr>
          <w:rFonts w:ascii="Calibri" w:hAnsi="Calibri"/>
        </w:rPr>
        <w:t xml:space="preserve"> 09310000 – електрична енергија</w:t>
      </w:r>
    </w:p>
    <w:p w:rsidR="00213418" w:rsidRPr="00D907E8" w:rsidRDefault="00213418" w:rsidP="00213418">
      <w:pPr>
        <w:autoSpaceDE w:val="0"/>
        <w:autoSpaceDN w:val="0"/>
        <w:adjustRightInd w:val="0"/>
        <w:jc w:val="both"/>
        <w:rPr>
          <w:rFonts w:ascii="Calibri" w:hAnsi="Calibri"/>
          <w:b/>
          <w:bCs/>
          <w:u w:val="single"/>
        </w:rPr>
      </w:pPr>
      <w:r w:rsidRPr="00D907E8">
        <w:rPr>
          <w:rFonts w:ascii="Calibri" w:hAnsi="Calibri"/>
          <w:b/>
          <w:bCs/>
          <w:u w:val="single"/>
        </w:rPr>
        <w:t>2. ПАРТИЈЕ</w:t>
      </w:r>
    </w:p>
    <w:p w:rsidR="00213418" w:rsidRPr="00D907E8" w:rsidRDefault="00213418" w:rsidP="00213418">
      <w:pPr>
        <w:autoSpaceDE w:val="0"/>
        <w:autoSpaceDN w:val="0"/>
        <w:adjustRightInd w:val="0"/>
        <w:jc w:val="both"/>
        <w:rPr>
          <w:rFonts w:ascii="Calibri" w:hAnsi="Calibri"/>
        </w:rPr>
      </w:pPr>
      <w:r w:rsidRPr="00D907E8">
        <w:rPr>
          <w:rFonts w:ascii="Calibri" w:hAnsi="Calibri"/>
        </w:rPr>
        <w:t>Предметна јавна набавка није обликована по партијама.</w:t>
      </w:r>
    </w:p>
    <w:p w:rsidR="00213418" w:rsidRDefault="00213418" w:rsidP="00213418">
      <w:pPr>
        <w:autoSpaceDE w:val="0"/>
        <w:autoSpaceDN w:val="0"/>
        <w:adjustRightInd w:val="0"/>
        <w:jc w:val="both"/>
        <w:rPr>
          <w:rFonts w:ascii="Calibri" w:hAnsi="Calibri"/>
          <w:lang w:val="sr-Cyrl-CS"/>
        </w:rPr>
      </w:pPr>
    </w:p>
    <w:p w:rsidR="003C176B" w:rsidRPr="00D907E8" w:rsidRDefault="003C176B" w:rsidP="00213418">
      <w:pPr>
        <w:autoSpaceDE w:val="0"/>
        <w:autoSpaceDN w:val="0"/>
        <w:adjustRightInd w:val="0"/>
        <w:jc w:val="both"/>
        <w:rPr>
          <w:rFonts w:ascii="Calibri" w:hAnsi="Calibri"/>
          <w:lang w:val="sr-Cyrl-CS"/>
        </w:rPr>
      </w:pPr>
    </w:p>
    <w:p w:rsidR="00213418" w:rsidRPr="00D907E8" w:rsidRDefault="00213418" w:rsidP="00213418">
      <w:pPr>
        <w:shd w:val="clear" w:color="auto" w:fill="C6D9F1"/>
        <w:jc w:val="both"/>
        <w:rPr>
          <w:rFonts w:ascii="Calibri" w:hAnsi="Calibri"/>
          <w:b/>
          <w:bCs/>
          <w:iCs/>
        </w:rPr>
      </w:pPr>
      <w:r w:rsidRPr="00D907E8">
        <w:rPr>
          <w:rFonts w:ascii="Calibri" w:hAnsi="Calibri"/>
          <w:b/>
          <w:bCs/>
          <w:iCs/>
        </w:rPr>
        <w:t xml:space="preserve">III. </w:t>
      </w:r>
      <w:r w:rsidRPr="00D907E8">
        <w:rPr>
          <w:rFonts w:ascii="Calibri" w:hAnsi="Calibri"/>
          <w:b/>
          <w:bCs/>
          <w:i/>
          <w:iCs/>
        </w:rPr>
        <w:t xml:space="preserve"> </w:t>
      </w:r>
      <w:r w:rsidRPr="00D907E8">
        <w:rPr>
          <w:rFonts w:ascii="Calibri" w:hAnsi="Calibri"/>
          <w:b/>
          <w:bCs/>
          <w:iCs/>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13418" w:rsidRPr="00D907E8" w:rsidRDefault="00213418" w:rsidP="00213418">
      <w:pPr>
        <w:shd w:val="clear" w:color="auto" w:fill="C6D9F1"/>
        <w:jc w:val="center"/>
        <w:rPr>
          <w:rFonts w:ascii="Calibri" w:hAnsi="Calibri"/>
          <w:b/>
          <w:bCs/>
          <w:iCs/>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13418" w:rsidRPr="00A23E4F" w:rsidTr="00E04E33">
        <w:tc>
          <w:tcPr>
            <w:tcW w:w="9030" w:type="dxa"/>
            <w:shd w:val="clear" w:color="auto" w:fill="auto"/>
          </w:tcPr>
          <w:p w:rsidR="00A72DAD" w:rsidRPr="00A23E4F" w:rsidRDefault="00A72DAD" w:rsidP="00A23E4F">
            <w:pPr>
              <w:autoSpaceDE w:val="0"/>
              <w:autoSpaceDN w:val="0"/>
              <w:adjustRightInd w:val="0"/>
              <w:spacing w:after="0" w:line="240" w:lineRule="auto"/>
              <w:jc w:val="both"/>
              <w:rPr>
                <w:rFonts w:ascii="Calibri" w:hAnsi="Calibri" w:cs="Calibri"/>
              </w:rPr>
            </w:pPr>
            <w:r w:rsidRPr="00A23E4F">
              <w:rPr>
                <w:rFonts w:ascii="Calibri" w:hAnsi="Calibri" w:cs="Calibri"/>
              </w:rPr>
              <w:t>Врста и ниво квалитета испоручене електричне енергије мора бити у складу са</w:t>
            </w:r>
            <w:r w:rsidR="00A23E4F">
              <w:rPr>
                <w:rFonts w:ascii="Calibri" w:hAnsi="Calibri" w:cs="Calibri"/>
              </w:rPr>
              <w:t xml:space="preserve"> </w:t>
            </w:r>
            <w:r w:rsidRPr="00A23E4F">
              <w:rPr>
                <w:rFonts w:ascii="Calibri" w:hAnsi="Calibri" w:cs="Calibri"/>
              </w:rPr>
              <w:t>Правилима о раду преносног система (Сл.Гласник бр.91/2015), Правилима о раду</w:t>
            </w:r>
            <w:r w:rsidR="00A23E4F">
              <w:rPr>
                <w:rFonts w:ascii="Calibri" w:hAnsi="Calibri" w:cs="Calibri"/>
              </w:rPr>
              <w:t xml:space="preserve"> </w:t>
            </w:r>
            <w:r w:rsidRPr="00A23E4F">
              <w:rPr>
                <w:rFonts w:ascii="Calibri" w:hAnsi="Calibri" w:cs="Calibri"/>
              </w:rPr>
              <w:t>дистрибутивног система и Уредбе о условима испоруке и снабдевања</w:t>
            </w:r>
            <w:r w:rsidR="00A23E4F">
              <w:rPr>
                <w:rFonts w:ascii="Calibri" w:hAnsi="Calibri" w:cs="Calibri"/>
              </w:rPr>
              <w:t xml:space="preserve"> </w:t>
            </w:r>
            <w:r w:rsidRPr="00A23E4F">
              <w:rPr>
                <w:rFonts w:ascii="Calibri" w:hAnsi="Calibri" w:cs="Calibri"/>
              </w:rPr>
              <w:t>електричном енергијом (Сл.Гласник бр.63/2013).</w:t>
            </w:r>
          </w:p>
          <w:p w:rsidR="00A23E4F" w:rsidRDefault="00A23E4F" w:rsidP="00A72DAD">
            <w:pPr>
              <w:autoSpaceDE w:val="0"/>
              <w:autoSpaceDN w:val="0"/>
              <w:adjustRightInd w:val="0"/>
              <w:rPr>
                <w:rFonts w:ascii="Calibri" w:hAnsi="Calibri" w:cs="Calibri"/>
                <w:b/>
                <w:bCs/>
                <w:i/>
              </w:rPr>
            </w:pPr>
          </w:p>
          <w:p w:rsidR="00213418" w:rsidRPr="00A23E4F" w:rsidRDefault="00213418" w:rsidP="00A72DAD">
            <w:pPr>
              <w:autoSpaceDE w:val="0"/>
              <w:autoSpaceDN w:val="0"/>
              <w:adjustRightInd w:val="0"/>
              <w:rPr>
                <w:rFonts w:ascii="Calibri" w:hAnsi="Calibri" w:cs="Calibri"/>
                <w:b/>
                <w:bCs/>
                <w:i/>
              </w:rPr>
            </w:pPr>
            <w:r w:rsidRPr="00A23E4F">
              <w:rPr>
                <w:rFonts w:ascii="Calibri" w:hAnsi="Calibri" w:cs="Calibri"/>
                <w:b/>
                <w:bCs/>
                <w:i/>
              </w:rPr>
              <w:t>ВРСТА И ОПИС ДОБРА, НАЧИН, МЕСТО И РОК ИСПОРУКЕ ДОБРА</w:t>
            </w:r>
          </w:p>
          <w:p w:rsidR="00213418" w:rsidRPr="00A23E4F" w:rsidRDefault="00213418" w:rsidP="00E04E33">
            <w:pPr>
              <w:autoSpaceDE w:val="0"/>
              <w:autoSpaceDN w:val="0"/>
              <w:adjustRightInd w:val="0"/>
              <w:jc w:val="both"/>
              <w:rPr>
                <w:rFonts w:ascii="Calibri" w:hAnsi="Calibri" w:cs="Calibri"/>
              </w:rPr>
            </w:pPr>
            <w:r w:rsidRPr="00A23E4F">
              <w:rPr>
                <w:rFonts w:ascii="Calibri" w:hAnsi="Calibri" w:cs="Calibri"/>
              </w:rPr>
              <w:t>Набавка електричне енергије (закључење уговора о потпуном снадбевању) према стално испорученој количини електричне енергије за обрачунски период на местима примопредаје током периода снадбевања, одредиће се по основу остварене потрошње Наручиоца.</w:t>
            </w:r>
          </w:p>
          <w:p w:rsidR="00213418" w:rsidRPr="00A23E4F" w:rsidRDefault="00213418" w:rsidP="00E04E33">
            <w:pPr>
              <w:autoSpaceDE w:val="0"/>
              <w:autoSpaceDN w:val="0"/>
              <w:adjustRightInd w:val="0"/>
              <w:jc w:val="both"/>
              <w:rPr>
                <w:rFonts w:ascii="Calibri" w:hAnsi="Calibri" w:cs="Calibri"/>
              </w:rPr>
            </w:pPr>
            <w:r w:rsidRPr="00A23E4F">
              <w:rPr>
                <w:rFonts w:ascii="Calibri" w:hAnsi="Calibri" w:cs="Calibri"/>
              </w:rPr>
              <w:t xml:space="preserve">Продавац </w:t>
            </w:r>
            <w:r w:rsidRPr="00A23E4F">
              <w:rPr>
                <w:rFonts w:ascii="Calibri" w:hAnsi="Calibri" w:cs="Calibri"/>
                <w:bCs/>
              </w:rPr>
              <w:t xml:space="preserve">на начин регулисан Законом о енергетици и Уредбом о условима испоруке и снабдевања електричном енергијом </w:t>
            </w:r>
            <w:r w:rsidRPr="00A23E4F">
              <w:rPr>
                <w:rFonts w:ascii="Calibri" w:hAnsi="Calibri" w:cs="Calibri"/>
              </w:rPr>
              <w:t>издаје Наручиоцу рачун у складу са условима дефинисаним моделом уговора.</w:t>
            </w:r>
          </w:p>
          <w:p w:rsidR="00213418" w:rsidRPr="00A23E4F" w:rsidRDefault="00213418" w:rsidP="00E04E33">
            <w:pPr>
              <w:autoSpaceDE w:val="0"/>
              <w:autoSpaceDN w:val="0"/>
              <w:adjustRightInd w:val="0"/>
              <w:jc w:val="both"/>
              <w:rPr>
                <w:rFonts w:ascii="Calibri" w:hAnsi="Calibri" w:cs="Calibri"/>
              </w:rPr>
            </w:pPr>
            <w:r w:rsidRPr="00A23E4F">
              <w:rPr>
                <w:rFonts w:ascii="Calibri" w:hAnsi="Calibri" w:cs="Calibri"/>
              </w:rPr>
              <w:t>Врста продаје је стална и гарантована.</w:t>
            </w:r>
          </w:p>
          <w:p w:rsidR="00213418" w:rsidRPr="00A23E4F" w:rsidRDefault="00213418" w:rsidP="00E04E33">
            <w:pPr>
              <w:autoSpaceDE w:val="0"/>
              <w:autoSpaceDN w:val="0"/>
              <w:adjustRightInd w:val="0"/>
              <w:jc w:val="both"/>
              <w:rPr>
                <w:rFonts w:ascii="Calibri" w:hAnsi="Calibri" w:cs="Calibri"/>
                <w:color w:val="FFFFFF"/>
              </w:rPr>
            </w:pPr>
            <w:r w:rsidRPr="00A23E4F">
              <w:rPr>
                <w:rFonts w:ascii="Calibri" w:hAnsi="Calibri" w:cs="Calibri"/>
                <w:b/>
              </w:rPr>
              <w:t>Период испоруке</w:t>
            </w:r>
            <w:r w:rsidRPr="00A23E4F">
              <w:rPr>
                <w:rFonts w:ascii="Calibri" w:hAnsi="Calibri" w:cs="Calibri"/>
              </w:rPr>
              <w:t xml:space="preserve"> : годину дана од дана закључења уговора, или до утрошка расположивих средстава Купца (до испу</w:t>
            </w:r>
            <w:r w:rsidR="004C3600" w:rsidRPr="00A23E4F">
              <w:rPr>
                <w:rFonts w:ascii="Calibri" w:hAnsi="Calibri" w:cs="Calibri"/>
              </w:rPr>
              <w:t>њ</w:t>
            </w:r>
            <w:r w:rsidRPr="00A23E4F">
              <w:rPr>
                <w:rFonts w:ascii="Calibri" w:hAnsi="Calibri" w:cs="Calibri"/>
              </w:rPr>
              <w:t>е</w:t>
            </w:r>
            <w:r w:rsidR="004C3600" w:rsidRPr="00A23E4F">
              <w:rPr>
                <w:rFonts w:ascii="Calibri" w:hAnsi="Calibri" w:cs="Calibri"/>
              </w:rPr>
              <w:t>њ</w:t>
            </w:r>
            <w:r w:rsidRPr="00A23E4F">
              <w:rPr>
                <w:rFonts w:ascii="Calibri" w:hAnsi="Calibri" w:cs="Calibri"/>
              </w:rPr>
              <w:t>а финансијске вредности уговора) од 00:00h до 24:</w:t>
            </w:r>
            <w:r w:rsidR="00F05852">
              <w:rPr>
                <w:rFonts w:ascii="Calibri" w:hAnsi="Calibri" w:cs="Calibri"/>
              </w:rPr>
              <w:t xml:space="preserve"> </w:t>
            </w:r>
            <w:r w:rsidRPr="00A23E4F">
              <w:rPr>
                <w:rFonts w:ascii="Calibri" w:hAnsi="Calibri" w:cs="Calibri"/>
              </w:rPr>
              <w:t xml:space="preserve">00h према централно - европском времену </w:t>
            </w:r>
            <w:r w:rsidR="004C3600" w:rsidRPr="00A23E4F">
              <w:rPr>
                <w:rFonts w:ascii="Calibri" w:hAnsi="Calibri" w:cs="Calibri"/>
              </w:rPr>
              <w:t>(</w:t>
            </w:r>
            <w:r w:rsidRPr="00A23E4F">
              <w:rPr>
                <w:rFonts w:ascii="Calibri" w:hAnsi="Calibri" w:cs="Calibri"/>
              </w:rPr>
              <w:t>ЦЕТ);</w:t>
            </w:r>
            <w:r w:rsidRPr="00A23E4F">
              <w:rPr>
                <w:rFonts w:ascii="Calibri" w:hAnsi="Calibri" w:cs="Calibri"/>
                <w:color w:val="FFFFFF"/>
              </w:rPr>
              <w:t>ар</w:t>
            </w:r>
          </w:p>
          <w:p w:rsidR="00213418" w:rsidRPr="00A23E4F" w:rsidRDefault="00213418" w:rsidP="00E04E33">
            <w:pPr>
              <w:autoSpaceDE w:val="0"/>
              <w:autoSpaceDN w:val="0"/>
              <w:adjustRightInd w:val="0"/>
              <w:jc w:val="both"/>
              <w:rPr>
                <w:rFonts w:ascii="Calibri" w:hAnsi="Calibri" w:cs="Calibri"/>
              </w:rPr>
            </w:pPr>
            <w:r w:rsidRPr="00A23E4F">
              <w:rPr>
                <w:rFonts w:ascii="Calibri" w:hAnsi="Calibri" w:cs="Calibri"/>
              </w:rPr>
              <w:t>Капацитет испоруке је на бази јединичне цене kWh.</w:t>
            </w:r>
          </w:p>
          <w:p w:rsidR="00213418" w:rsidRPr="00A23E4F" w:rsidRDefault="00213418" w:rsidP="00E04E33">
            <w:pPr>
              <w:autoSpaceDE w:val="0"/>
              <w:autoSpaceDN w:val="0"/>
              <w:adjustRightInd w:val="0"/>
              <w:jc w:val="both"/>
              <w:rPr>
                <w:rFonts w:ascii="Calibri" w:hAnsi="Calibri" w:cs="Calibri"/>
                <w:lang w:val="sr-Cyrl-CS"/>
              </w:rPr>
            </w:pPr>
            <w:r w:rsidRPr="00A23E4F">
              <w:rPr>
                <w:rFonts w:ascii="Calibri" w:hAnsi="Calibri" w:cs="Calibri"/>
                <w:b/>
              </w:rPr>
              <w:t>Место испоруке</w:t>
            </w:r>
            <w:r w:rsidRPr="00A23E4F">
              <w:rPr>
                <w:rFonts w:ascii="Calibri" w:hAnsi="Calibri" w:cs="Calibri"/>
              </w:rPr>
              <w:t xml:space="preserve"> су сва мерна места Предшколске установе „КОЛИБРИ“Ковачица за објекте прикључене на дистрибутивни систем у категорији потрошње  на ниском напону и широкој потрошњи</w:t>
            </w:r>
            <w:r w:rsidRPr="00A23E4F">
              <w:rPr>
                <w:rFonts w:ascii="Calibri" w:hAnsi="Calibri" w:cs="Calibri"/>
                <w:lang w:val="sr-Cyrl-CS"/>
              </w:rPr>
              <w:t>, из насељених мест</w:t>
            </w:r>
            <w:r w:rsidR="00A23E4F">
              <w:rPr>
                <w:rFonts w:ascii="Calibri" w:hAnsi="Calibri" w:cs="Calibri"/>
                <w:lang w:val="sr-Cyrl-CS"/>
              </w:rPr>
              <w:t>а :</w:t>
            </w:r>
            <w:r w:rsidRPr="00A23E4F">
              <w:rPr>
                <w:rFonts w:ascii="Calibri" w:hAnsi="Calibri" w:cs="Calibri"/>
                <w:lang w:val="sr-Cyrl-CS"/>
              </w:rPr>
              <w:t xml:space="preserve"> Падина, Ковачица, Црепаја, Дебељача и Уздин.</w:t>
            </w:r>
          </w:p>
          <w:p w:rsidR="00A23E4F" w:rsidRDefault="00213418" w:rsidP="00E04E33">
            <w:pPr>
              <w:autoSpaceDE w:val="0"/>
              <w:autoSpaceDN w:val="0"/>
              <w:adjustRightInd w:val="0"/>
              <w:jc w:val="both"/>
              <w:rPr>
                <w:rFonts w:ascii="Calibri" w:hAnsi="Calibri" w:cs="Calibri"/>
                <w:b/>
                <w:bCs/>
              </w:rPr>
            </w:pPr>
            <w:r w:rsidRPr="00A23E4F">
              <w:rPr>
                <w:rFonts w:ascii="Calibri" w:hAnsi="Calibri" w:cs="Calibri"/>
                <w:b/>
                <w:bCs/>
              </w:rPr>
              <w:t>Гаранција</w:t>
            </w:r>
          </w:p>
          <w:p w:rsidR="00213418" w:rsidRPr="00A23E4F" w:rsidRDefault="00213418" w:rsidP="00E04E33">
            <w:pPr>
              <w:autoSpaceDE w:val="0"/>
              <w:autoSpaceDN w:val="0"/>
              <w:adjustRightInd w:val="0"/>
              <w:jc w:val="both"/>
              <w:rPr>
                <w:rFonts w:ascii="Calibri" w:hAnsi="Calibri" w:cs="Calibri"/>
              </w:rPr>
            </w:pPr>
            <w:r w:rsidRPr="00A23E4F">
              <w:rPr>
                <w:rFonts w:ascii="Calibri" w:hAnsi="Calibri" w:cs="Calibri"/>
              </w:rPr>
              <w:t>Понуђач је дужан да гарантује квалитетну, поуздану и сигурну испоруку електричне енергије</w:t>
            </w:r>
            <w:r w:rsidR="002C4D07" w:rsidRPr="00A23E4F">
              <w:rPr>
                <w:rFonts w:ascii="Calibri" w:hAnsi="Calibri" w:cs="Calibri"/>
              </w:rPr>
              <w:t>.</w:t>
            </w:r>
          </w:p>
          <w:p w:rsidR="00213418" w:rsidRPr="00A23E4F" w:rsidRDefault="00213418" w:rsidP="00E04E33">
            <w:pPr>
              <w:autoSpaceDE w:val="0"/>
              <w:autoSpaceDN w:val="0"/>
              <w:adjustRightInd w:val="0"/>
              <w:jc w:val="both"/>
              <w:rPr>
                <w:rFonts w:ascii="Calibri" w:hAnsi="Calibri" w:cs="Calibri"/>
                <w:b/>
                <w:bCs/>
              </w:rPr>
            </w:pPr>
            <w:r w:rsidRPr="00A23E4F">
              <w:rPr>
                <w:rFonts w:ascii="Calibri" w:hAnsi="Calibri" w:cs="Calibri"/>
                <w:b/>
                <w:bCs/>
              </w:rPr>
              <w:t>Рекламација</w:t>
            </w:r>
          </w:p>
          <w:p w:rsidR="00213418" w:rsidRPr="00A23E4F" w:rsidRDefault="00213418" w:rsidP="00E04E33">
            <w:pPr>
              <w:autoSpaceDE w:val="0"/>
              <w:autoSpaceDN w:val="0"/>
              <w:adjustRightInd w:val="0"/>
              <w:jc w:val="both"/>
              <w:rPr>
                <w:rFonts w:ascii="Calibri" w:hAnsi="Calibri" w:cs="Calibri"/>
              </w:rPr>
            </w:pPr>
            <w:r w:rsidRPr="00A23E4F">
              <w:rPr>
                <w:rFonts w:ascii="Calibri" w:hAnsi="Calibri" w:cs="Calibri"/>
              </w:rPr>
              <w:t>У случају утврђених недостатака у квалитету и обиму испоруке , као и неадекватном обрачуну утрошка електричне енергије Наручилац има право да у року од 8 дана од дана пријема рачуна (фактуре) поднесе приговор понуђачу. Понуђач је дужан да у року од 8 дана, од дана пријема приговора одлучи о приговору Наручиоца</w:t>
            </w:r>
          </w:p>
          <w:p w:rsidR="00213418" w:rsidRPr="00A23E4F" w:rsidRDefault="00213418" w:rsidP="00E04E33">
            <w:pPr>
              <w:autoSpaceDE w:val="0"/>
              <w:autoSpaceDN w:val="0"/>
              <w:adjustRightInd w:val="0"/>
              <w:jc w:val="both"/>
              <w:rPr>
                <w:rFonts w:ascii="Calibri" w:hAnsi="Calibri" w:cs="Calibri"/>
              </w:rPr>
            </w:pPr>
            <w:r w:rsidRPr="00A23E4F">
              <w:rPr>
                <w:rFonts w:ascii="Calibri" w:hAnsi="Calibri" w:cs="Calibri"/>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213418" w:rsidRPr="00A23E4F" w:rsidRDefault="00213418" w:rsidP="00E04E33">
            <w:pPr>
              <w:autoSpaceDE w:val="0"/>
              <w:autoSpaceDN w:val="0"/>
              <w:adjustRightInd w:val="0"/>
              <w:jc w:val="both"/>
              <w:rPr>
                <w:rFonts w:ascii="Calibri" w:hAnsi="Calibri" w:cs="Calibri"/>
              </w:rPr>
            </w:pPr>
            <w:r w:rsidRPr="00A23E4F">
              <w:rPr>
                <w:rFonts w:ascii="Calibri" w:hAnsi="Calibri" w:cs="Calibri"/>
                <w:b/>
                <w:bCs/>
                <w:lang w:val="sr-Cyrl-CS"/>
              </w:rPr>
              <w:t xml:space="preserve">Количина </w:t>
            </w:r>
            <w:r w:rsidR="00A23E4F">
              <w:rPr>
                <w:rFonts w:ascii="Calibri" w:hAnsi="Calibri" w:cs="Calibri"/>
                <w:b/>
                <w:bCs/>
                <w:lang w:val="sr-Cyrl-CS"/>
              </w:rPr>
              <w:t xml:space="preserve"> - </w:t>
            </w:r>
            <w:r w:rsidRPr="00A23E4F">
              <w:rPr>
                <w:rFonts w:ascii="Calibri" w:hAnsi="Calibri" w:cs="Calibri"/>
              </w:rPr>
              <w:t>Количина електричне енергије одређиваће се</w:t>
            </w:r>
            <w:r w:rsidR="00A23E4F">
              <w:rPr>
                <w:rFonts w:ascii="Calibri" w:hAnsi="Calibri" w:cs="Calibri"/>
              </w:rPr>
              <w:t xml:space="preserve"> оквирно, </w:t>
            </w:r>
            <w:r w:rsidRPr="00A23E4F">
              <w:rPr>
                <w:rFonts w:ascii="Calibri" w:hAnsi="Calibri" w:cs="Calibri"/>
              </w:rPr>
              <w:t xml:space="preserve"> на основу остварене потрошње Наручиоца на местима примопредаје током периода снабдевања.</w:t>
            </w:r>
          </w:p>
          <w:p w:rsidR="00213418" w:rsidRPr="00A23E4F" w:rsidRDefault="00213418" w:rsidP="00E04E33">
            <w:pPr>
              <w:autoSpaceDE w:val="0"/>
              <w:autoSpaceDN w:val="0"/>
              <w:adjustRightInd w:val="0"/>
              <w:jc w:val="both"/>
              <w:rPr>
                <w:rFonts w:ascii="Calibri" w:hAnsi="Calibri" w:cs="Calibri"/>
              </w:rPr>
            </w:pPr>
            <w:r w:rsidRPr="00A23E4F">
              <w:rPr>
                <w:rFonts w:ascii="Calibri" w:hAnsi="Calibri" w:cs="Calibri"/>
              </w:rPr>
              <w:lastRenderedPageBreak/>
              <w:t>Понуђач је комплетно балансно одговоран (100%) за свако место примопредаје Наручиоцу.</w:t>
            </w:r>
          </w:p>
          <w:p w:rsidR="00213418" w:rsidRPr="00A23E4F" w:rsidRDefault="00213418" w:rsidP="00E04E33">
            <w:pPr>
              <w:pBdr>
                <w:top w:val="single" w:sz="4" w:space="1" w:color="000000"/>
                <w:left w:val="single" w:sz="4" w:space="4" w:color="000000"/>
                <w:bottom w:val="single" w:sz="4" w:space="1" w:color="000000"/>
                <w:right w:val="single" w:sz="4" w:space="4" w:color="000000"/>
              </w:pBdr>
              <w:jc w:val="center"/>
              <w:rPr>
                <w:rFonts w:ascii="Calibri" w:hAnsi="Calibri" w:cs="Calibri"/>
              </w:rPr>
            </w:pPr>
            <w:r w:rsidRPr="00A23E4F">
              <w:rPr>
                <w:rFonts w:ascii="Calibri" w:hAnsi="Calibri" w:cs="Calibri"/>
                <w:b/>
                <w:bCs/>
              </w:rPr>
              <w:t xml:space="preserve">ОБРАЗАЦ ТЕХНИЧКЕ СПЕЦИФИКАЦИЈЕ     </w:t>
            </w:r>
            <w:r w:rsidRPr="00A23E4F">
              <w:rPr>
                <w:rFonts w:ascii="Calibri" w:hAnsi="Calibri" w:cs="Calibri"/>
              </w:rPr>
              <w:t xml:space="preserve">   </w:t>
            </w:r>
          </w:p>
          <w:p w:rsidR="00213418" w:rsidRPr="00A23E4F" w:rsidRDefault="00213418" w:rsidP="00E04E33">
            <w:pPr>
              <w:jc w:val="center"/>
              <w:rPr>
                <w:rFonts w:ascii="Calibri" w:hAnsi="Calibri" w:cs="Calibri"/>
                <w:b/>
                <w:lang w:val="sr-Cyrl-CS"/>
              </w:rPr>
            </w:pPr>
            <w:r w:rsidRPr="00A23E4F">
              <w:rPr>
                <w:rFonts w:ascii="Calibri" w:hAnsi="Calibri" w:cs="Calibri"/>
                <w:b/>
                <w:lang w:val="sr-Cyrl-CS"/>
              </w:rPr>
              <w:t>Количина ел</w:t>
            </w:r>
            <w:r w:rsidR="007539C9" w:rsidRPr="00A23E4F">
              <w:rPr>
                <w:rFonts w:ascii="Calibri" w:hAnsi="Calibri" w:cs="Calibri"/>
                <w:b/>
                <w:lang w:val="sr-Cyrl-CS"/>
              </w:rPr>
              <w:t xml:space="preserve">ектричне  енергије:   </w:t>
            </w:r>
            <w:r w:rsidR="009C05F0">
              <w:rPr>
                <w:rFonts w:ascii="Calibri" w:hAnsi="Calibri" w:cs="Calibri"/>
                <w:b/>
                <w:lang w:val="sr-Cyrl-CS"/>
              </w:rPr>
              <w:t>85.000</w:t>
            </w:r>
            <w:r w:rsidR="007539C9" w:rsidRPr="00A23E4F">
              <w:rPr>
                <w:rFonts w:ascii="Calibri" w:hAnsi="Calibri" w:cs="Calibri"/>
                <w:b/>
                <w:lang w:val="sr-Cyrl-CS"/>
              </w:rPr>
              <w:t xml:space="preserve"> кW</w:t>
            </w:r>
            <w:r w:rsidR="007539C9" w:rsidRPr="00A23E4F">
              <w:rPr>
                <w:rFonts w:ascii="Calibri" w:hAnsi="Calibri" w:cs="Calibri"/>
                <w:b/>
              </w:rPr>
              <w:t>h</w:t>
            </w:r>
            <w:r w:rsidRPr="00A23E4F">
              <w:rPr>
                <w:rFonts w:ascii="Calibri" w:hAnsi="Calibri" w:cs="Calibri"/>
                <w:b/>
                <w:lang w:val="sr-Cyrl-CS"/>
              </w:rPr>
              <w:t>,  са оквирном процење</w:t>
            </w:r>
            <w:r w:rsidR="009C05F0">
              <w:rPr>
                <w:rFonts w:ascii="Calibri" w:hAnsi="Calibri" w:cs="Calibri"/>
                <w:b/>
                <w:lang w:val="sr-Cyrl-CS"/>
              </w:rPr>
              <w:t xml:space="preserve">ном  динамиком испоруке на </w:t>
            </w:r>
            <w:r w:rsidRPr="00A23E4F">
              <w:rPr>
                <w:rFonts w:ascii="Calibri" w:hAnsi="Calibri" w:cs="Calibri"/>
                <w:b/>
                <w:lang w:val="sr-Cyrl-CS"/>
              </w:rPr>
              <w:t xml:space="preserve"> мерних места Наручиоца</w:t>
            </w:r>
          </w:p>
          <w:p w:rsidR="00EB7AF3" w:rsidRPr="007121E1" w:rsidRDefault="00213418" w:rsidP="007121E1">
            <w:pPr>
              <w:pStyle w:val="ListParagraph"/>
              <w:numPr>
                <w:ilvl w:val="0"/>
                <w:numId w:val="29"/>
              </w:numPr>
              <w:rPr>
                <w:rFonts w:ascii="Calibri" w:hAnsi="Calibri" w:cs="Calibri"/>
              </w:rPr>
            </w:pPr>
            <w:r w:rsidRPr="007121E1">
              <w:rPr>
                <w:rFonts w:ascii="Calibri" w:hAnsi="Calibri" w:cs="Calibri"/>
              </w:rPr>
              <w:t xml:space="preserve">МЕСТО </w:t>
            </w:r>
            <w:r w:rsidR="00EB7AF3" w:rsidRPr="007121E1">
              <w:rPr>
                <w:rFonts w:ascii="Calibri" w:hAnsi="Calibri" w:cs="Calibri"/>
              </w:rPr>
              <w:t xml:space="preserve">МЕРЕЊА : 4440072538  </w:t>
            </w:r>
          </w:p>
          <w:p w:rsidR="00213418" w:rsidRDefault="00603C0E" w:rsidP="00E04E33">
            <w:pPr>
              <w:rPr>
                <w:rFonts w:ascii="Calibri" w:hAnsi="Calibri" w:cs="Calibri"/>
              </w:rPr>
            </w:pPr>
            <w:r>
              <w:rPr>
                <w:rFonts w:ascii="Calibri" w:hAnsi="Calibri" w:cs="Calibri"/>
              </w:rPr>
              <w:t xml:space="preserve"> </w:t>
            </w:r>
            <w:r w:rsidR="00EB7AF3">
              <w:rPr>
                <w:rFonts w:ascii="Calibri" w:hAnsi="Calibri" w:cs="Calibri"/>
              </w:rPr>
              <w:t>П</w:t>
            </w:r>
            <w:r w:rsidR="00213418" w:rsidRPr="00A23E4F">
              <w:rPr>
                <w:rFonts w:ascii="Calibri" w:hAnsi="Calibri" w:cs="Calibri"/>
              </w:rPr>
              <w:t>У “КОЛИБРИ”</w:t>
            </w:r>
            <w:r w:rsidR="00070370">
              <w:rPr>
                <w:rFonts w:ascii="Calibri" w:hAnsi="Calibri" w:cs="Calibri"/>
              </w:rPr>
              <w:t xml:space="preserve">, </w:t>
            </w:r>
            <w:r w:rsidR="00213418" w:rsidRPr="00A23E4F">
              <w:rPr>
                <w:rFonts w:ascii="Calibri" w:hAnsi="Calibri" w:cs="Calibri"/>
              </w:rPr>
              <w:t xml:space="preserve"> Јанка Булика бб, Ковачица</w:t>
            </w:r>
          </w:p>
          <w:p w:rsidR="00213418" w:rsidRPr="007121E1" w:rsidRDefault="00213418" w:rsidP="007121E1">
            <w:pPr>
              <w:pStyle w:val="ListParagraph"/>
              <w:numPr>
                <w:ilvl w:val="0"/>
                <w:numId w:val="29"/>
              </w:numPr>
              <w:rPr>
                <w:rFonts w:ascii="Calibri" w:hAnsi="Calibri" w:cs="Calibri"/>
                <w:b/>
                <w:u w:val="single"/>
              </w:rPr>
            </w:pPr>
            <w:r w:rsidRPr="007121E1">
              <w:rPr>
                <w:rFonts w:ascii="Calibri" w:hAnsi="Calibri" w:cs="Calibri"/>
              </w:rPr>
              <w:t>МЕСТО</w:t>
            </w:r>
            <w:r w:rsidR="00EB7AF3" w:rsidRPr="007121E1">
              <w:rPr>
                <w:rFonts w:ascii="Calibri" w:hAnsi="Calibri" w:cs="Calibri"/>
              </w:rPr>
              <w:t xml:space="preserve"> МЕРЕЊА : 4170049768</w:t>
            </w:r>
          </w:p>
          <w:p w:rsidR="00213418" w:rsidRPr="00070370" w:rsidRDefault="00EB7AF3" w:rsidP="00E04E33">
            <w:pPr>
              <w:rPr>
                <w:rFonts w:ascii="Calibri" w:hAnsi="Calibri" w:cs="Calibri"/>
              </w:rPr>
            </w:pPr>
            <w:r>
              <w:rPr>
                <w:rFonts w:ascii="Calibri" w:hAnsi="Calibri" w:cs="Calibri"/>
              </w:rPr>
              <w:t>П</w:t>
            </w:r>
            <w:r w:rsidR="00213418" w:rsidRPr="00A23E4F">
              <w:rPr>
                <w:rFonts w:ascii="Calibri" w:hAnsi="Calibri" w:cs="Calibri"/>
              </w:rPr>
              <w:t>У “КОЛИБРИ”</w:t>
            </w:r>
            <w:r w:rsidR="00070370">
              <w:rPr>
                <w:rFonts w:ascii="Calibri" w:hAnsi="Calibri" w:cs="Calibri"/>
              </w:rPr>
              <w:t xml:space="preserve"> ОДЕЉЕЊЕ У ДЕБЕЉАЧИ,</w:t>
            </w:r>
            <w:r>
              <w:rPr>
                <w:rFonts w:ascii="Calibri" w:hAnsi="Calibri" w:cs="Calibri"/>
              </w:rPr>
              <w:t xml:space="preserve"> </w:t>
            </w:r>
            <w:r w:rsidR="00213418" w:rsidRPr="00A23E4F">
              <w:rPr>
                <w:rFonts w:ascii="Calibri" w:hAnsi="Calibri" w:cs="Calibri"/>
              </w:rPr>
              <w:t>Трг Маршала Тита 13, Дебељача</w:t>
            </w:r>
            <w:r w:rsidR="00213418" w:rsidRPr="00A23E4F">
              <w:rPr>
                <w:rFonts w:ascii="Calibri" w:hAnsi="Calibri" w:cs="Calibri"/>
              </w:rPr>
              <w:tab/>
            </w:r>
          </w:p>
          <w:p w:rsidR="008732A6" w:rsidRPr="007121E1" w:rsidRDefault="00213418" w:rsidP="00E04E33">
            <w:pPr>
              <w:pStyle w:val="ListParagraph"/>
              <w:numPr>
                <w:ilvl w:val="0"/>
                <w:numId w:val="29"/>
              </w:numPr>
              <w:rPr>
                <w:rFonts w:ascii="Calibri" w:hAnsi="Calibri" w:cs="Calibri"/>
                <w:lang w:val="sr-Cyrl-RS"/>
              </w:rPr>
            </w:pPr>
            <w:r w:rsidRPr="007121E1">
              <w:rPr>
                <w:rFonts w:ascii="Calibri" w:hAnsi="Calibri" w:cs="Calibri"/>
              </w:rPr>
              <w:t>МЕСТО</w:t>
            </w:r>
            <w:r w:rsidR="00EB7AF3" w:rsidRPr="007121E1">
              <w:rPr>
                <w:rFonts w:ascii="Calibri" w:hAnsi="Calibri" w:cs="Calibri"/>
              </w:rPr>
              <w:t xml:space="preserve"> МЕРЕЊА </w:t>
            </w:r>
            <w:r w:rsidRPr="007121E1">
              <w:rPr>
                <w:rFonts w:ascii="Calibri" w:hAnsi="Calibri" w:cs="Calibri"/>
              </w:rPr>
              <w:t>:</w:t>
            </w:r>
            <w:r w:rsidR="00EB7AF3" w:rsidRPr="007121E1">
              <w:rPr>
                <w:rFonts w:ascii="Calibri" w:hAnsi="Calibri" w:cs="Calibri"/>
              </w:rPr>
              <w:t xml:space="preserve"> 4660001176</w:t>
            </w:r>
            <w:r w:rsidR="00FF43D8" w:rsidRPr="007121E1">
              <w:rPr>
                <w:rFonts w:ascii="Calibri" w:hAnsi="Calibri" w:cs="Calibri"/>
                <w:lang w:val="sr-Cyrl-RS"/>
              </w:rPr>
              <w:t xml:space="preserve">  ПУ „КОЛИБРИ“ Падина, Обданиште. Ул Трг Ослобођења бр. </w:t>
            </w:r>
            <w:r w:rsidR="007121E1">
              <w:rPr>
                <w:rFonts w:ascii="Calibri" w:hAnsi="Calibri" w:cs="Calibri"/>
                <w:lang w:val="sr-Cyrl-RS"/>
              </w:rPr>
              <w:t>2</w:t>
            </w:r>
          </w:p>
          <w:p w:rsidR="007121E1" w:rsidRDefault="007121E1" w:rsidP="00E04E33">
            <w:pPr>
              <w:rPr>
                <w:rFonts w:ascii="Calibri" w:hAnsi="Calibri" w:cs="Calibri"/>
              </w:rPr>
            </w:pPr>
          </w:p>
          <w:p w:rsidR="00EB7AF3" w:rsidRPr="007121E1" w:rsidRDefault="00EB7AF3" w:rsidP="007121E1">
            <w:pPr>
              <w:pStyle w:val="ListParagraph"/>
              <w:numPr>
                <w:ilvl w:val="0"/>
                <w:numId w:val="29"/>
              </w:numPr>
              <w:rPr>
                <w:rFonts w:ascii="Calibri" w:hAnsi="Calibri" w:cs="Calibri"/>
              </w:rPr>
            </w:pPr>
            <w:r w:rsidRPr="007121E1">
              <w:rPr>
                <w:rFonts w:ascii="Calibri" w:hAnsi="Calibri" w:cs="Calibri"/>
              </w:rPr>
              <w:t xml:space="preserve">МЕСТО МЕРАЊА : </w:t>
            </w:r>
            <w:r w:rsidR="00997773" w:rsidRPr="007121E1">
              <w:rPr>
                <w:rFonts w:ascii="Calibri" w:hAnsi="Calibri" w:cs="Calibri"/>
              </w:rPr>
              <w:t xml:space="preserve">  4660174475</w:t>
            </w:r>
            <w:r w:rsidR="007121E1" w:rsidRPr="007121E1">
              <w:rPr>
                <w:rFonts w:ascii="Calibri" w:hAnsi="Calibri" w:cs="Calibri"/>
                <w:lang w:val="sr-Cyrl-RS"/>
              </w:rPr>
              <w:t xml:space="preserve"> </w:t>
            </w:r>
            <w:r w:rsidR="00997773" w:rsidRPr="007121E1">
              <w:rPr>
                <w:rFonts w:ascii="Calibri" w:hAnsi="Calibri" w:cs="Calibri"/>
              </w:rPr>
              <w:t xml:space="preserve"> </w:t>
            </w:r>
            <w:r w:rsidR="00213418" w:rsidRPr="007121E1">
              <w:rPr>
                <w:rFonts w:ascii="Calibri" w:hAnsi="Calibri" w:cs="Calibri"/>
              </w:rPr>
              <w:t>ПУ “КОЛИБРИ”</w:t>
            </w:r>
            <w:r w:rsidRPr="007121E1">
              <w:rPr>
                <w:rFonts w:ascii="Calibri" w:hAnsi="Calibri" w:cs="Calibri"/>
              </w:rPr>
              <w:t>,</w:t>
            </w:r>
            <w:r w:rsidR="007121E1" w:rsidRPr="007121E1">
              <w:rPr>
                <w:rFonts w:ascii="Calibri" w:hAnsi="Calibri" w:cs="Calibri"/>
                <w:lang w:val="sr-Cyrl-RS"/>
              </w:rPr>
              <w:t xml:space="preserve"> Школске просторије, </w:t>
            </w:r>
            <w:r w:rsidRPr="007121E1">
              <w:rPr>
                <w:rFonts w:ascii="Calibri" w:hAnsi="Calibri" w:cs="Calibri"/>
              </w:rPr>
              <w:t xml:space="preserve"> Тр</w:t>
            </w:r>
            <w:r w:rsidR="007121E1" w:rsidRPr="007121E1">
              <w:rPr>
                <w:rFonts w:ascii="Calibri" w:hAnsi="Calibri" w:cs="Calibri"/>
              </w:rPr>
              <w:t xml:space="preserve">г Ослобођења  2, Падина </w:t>
            </w:r>
          </w:p>
          <w:p w:rsidR="007121E1" w:rsidRDefault="00EB7AF3" w:rsidP="00E04E33">
            <w:pPr>
              <w:rPr>
                <w:rFonts w:ascii="Calibri" w:hAnsi="Calibri" w:cs="Calibri"/>
              </w:rPr>
            </w:pPr>
            <w:r>
              <w:rPr>
                <w:rFonts w:ascii="Calibri" w:hAnsi="Calibri" w:cs="Calibri"/>
              </w:rPr>
              <w:t xml:space="preserve"> </w:t>
            </w:r>
          </w:p>
          <w:p w:rsidR="00213418" w:rsidRPr="007121E1" w:rsidRDefault="00997773" w:rsidP="007121E1">
            <w:pPr>
              <w:pStyle w:val="ListParagraph"/>
              <w:numPr>
                <w:ilvl w:val="0"/>
                <w:numId w:val="29"/>
              </w:numPr>
              <w:rPr>
                <w:rFonts w:ascii="Calibri" w:hAnsi="Calibri" w:cs="Calibri"/>
              </w:rPr>
            </w:pPr>
            <w:r w:rsidRPr="007121E1">
              <w:rPr>
                <w:rFonts w:ascii="Calibri" w:hAnsi="Calibri" w:cs="Calibri"/>
              </w:rPr>
              <w:t>МЕСТО МЕРЕЊА</w:t>
            </w:r>
            <w:r w:rsidR="004A2E95" w:rsidRPr="007121E1">
              <w:rPr>
                <w:rFonts w:ascii="Calibri" w:hAnsi="Calibri" w:cs="Calibri"/>
              </w:rPr>
              <w:t xml:space="preserve"> : 4660069886</w:t>
            </w:r>
            <w:r w:rsidR="007121E1" w:rsidRPr="007121E1">
              <w:rPr>
                <w:rFonts w:ascii="Calibri" w:hAnsi="Calibri" w:cs="Calibri"/>
                <w:lang w:val="sr-Cyrl-RS"/>
              </w:rPr>
              <w:t xml:space="preserve"> </w:t>
            </w:r>
            <w:r w:rsidR="004A2E95" w:rsidRPr="007121E1">
              <w:rPr>
                <w:rFonts w:ascii="Calibri" w:hAnsi="Calibri" w:cs="Calibri"/>
              </w:rPr>
              <w:t xml:space="preserve">ФИСКУЛТУРНА САЛА, </w:t>
            </w:r>
            <w:r w:rsidR="00213418" w:rsidRPr="007121E1">
              <w:rPr>
                <w:rFonts w:ascii="Calibri" w:hAnsi="Calibri" w:cs="Calibri"/>
              </w:rPr>
              <w:t>Трг Ослобођења  бр. 2, Падина</w:t>
            </w:r>
            <w:r w:rsidR="007121E1" w:rsidRPr="007121E1">
              <w:rPr>
                <w:rFonts w:ascii="Calibri" w:hAnsi="Calibri" w:cs="Calibri"/>
              </w:rPr>
              <w:t xml:space="preserve"> </w:t>
            </w:r>
          </w:p>
          <w:p w:rsidR="00FF43D8" w:rsidRDefault="00FF43D8" w:rsidP="00E04E33">
            <w:pPr>
              <w:rPr>
                <w:rFonts w:ascii="Calibri" w:hAnsi="Calibri" w:cs="Calibri"/>
              </w:rPr>
            </w:pPr>
          </w:p>
          <w:p w:rsidR="00247E36" w:rsidRPr="007121E1" w:rsidRDefault="00213418" w:rsidP="007121E1">
            <w:pPr>
              <w:pStyle w:val="ListParagraph"/>
              <w:numPr>
                <w:ilvl w:val="0"/>
                <w:numId w:val="29"/>
              </w:numPr>
              <w:rPr>
                <w:rFonts w:ascii="Calibri" w:hAnsi="Calibri" w:cs="Calibri"/>
                <w:lang w:val="sr-Cyrl-RS"/>
              </w:rPr>
            </w:pPr>
            <w:r w:rsidRPr="007121E1">
              <w:rPr>
                <w:rFonts w:ascii="Calibri" w:hAnsi="Calibri" w:cs="Calibri"/>
              </w:rPr>
              <w:t>МЕСТО</w:t>
            </w:r>
            <w:r w:rsidR="00247E36" w:rsidRPr="007121E1">
              <w:rPr>
                <w:rFonts w:ascii="Calibri" w:hAnsi="Calibri" w:cs="Calibri"/>
              </w:rPr>
              <w:t xml:space="preserve"> МЕРЕЊА : 4130052060</w:t>
            </w:r>
            <w:r w:rsidR="00FF43D8" w:rsidRPr="007121E1">
              <w:rPr>
                <w:rFonts w:ascii="Calibri" w:hAnsi="Calibri" w:cs="Calibri"/>
                <w:lang w:val="sr-Cyrl-RS"/>
              </w:rPr>
              <w:t xml:space="preserve"> Црепаја, Маршала Тита бр. 1</w:t>
            </w:r>
          </w:p>
          <w:p w:rsidR="00FF43D8" w:rsidRDefault="00FF43D8" w:rsidP="00E04E33">
            <w:pPr>
              <w:rPr>
                <w:rFonts w:ascii="Calibri" w:hAnsi="Calibri" w:cs="Calibri"/>
              </w:rPr>
            </w:pPr>
          </w:p>
          <w:p w:rsidR="00213418" w:rsidRPr="007121E1" w:rsidRDefault="00213418" w:rsidP="007121E1">
            <w:pPr>
              <w:pStyle w:val="ListParagraph"/>
              <w:numPr>
                <w:ilvl w:val="0"/>
                <w:numId w:val="29"/>
              </w:numPr>
              <w:rPr>
                <w:rFonts w:ascii="Calibri" w:hAnsi="Calibri" w:cs="Calibri"/>
                <w:b/>
                <w:u w:val="single"/>
                <w:lang w:val="sr-Cyrl-RS"/>
              </w:rPr>
            </w:pPr>
            <w:r w:rsidRPr="007121E1">
              <w:rPr>
                <w:rFonts w:ascii="Calibri" w:hAnsi="Calibri" w:cs="Calibri"/>
              </w:rPr>
              <w:t xml:space="preserve">МЕСТО </w:t>
            </w:r>
            <w:r w:rsidR="00247E36" w:rsidRPr="007121E1">
              <w:rPr>
                <w:rFonts w:ascii="Calibri" w:hAnsi="Calibri" w:cs="Calibri"/>
              </w:rPr>
              <w:t>МЕРЕЊА : 3570051211</w:t>
            </w:r>
            <w:r w:rsidR="00FF43D8" w:rsidRPr="007121E1">
              <w:rPr>
                <w:rFonts w:ascii="Calibri" w:hAnsi="Calibri" w:cs="Calibri"/>
                <w:lang w:val="sr-Cyrl-RS"/>
              </w:rPr>
              <w:t xml:space="preserve">, </w:t>
            </w:r>
            <w:r w:rsidR="007121E1" w:rsidRPr="007121E1">
              <w:rPr>
                <w:rFonts w:ascii="Calibri" w:hAnsi="Calibri" w:cs="Calibri"/>
                <w:lang w:val="sr-Cyrl-RS"/>
              </w:rPr>
              <w:t>Забавиште , Маршала Тита 137, УЗДИН</w:t>
            </w:r>
          </w:p>
          <w:p w:rsidR="00213418" w:rsidRDefault="00961891" w:rsidP="00E04E33">
            <w:pPr>
              <w:rPr>
                <w:rFonts w:ascii="Calibri" w:hAnsi="Calibri" w:cs="Calibri"/>
              </w:rPr>
            </w:pPr>
            <w:r>
              <w:rPr>
                <w:rFonts w:ascii="Calibri" w:hAnsi="Calibri" w:cs="Calibri"/>
              </w:rPr>
              <w:t xml:space="preserve"> </w:t>
            </w:r>
          </w:p>
          <w:p w:rsidR="00213418" w:rsidRPr="00A23E4F" w:rsidRDefault="00213418" w:rsidP="00E04E33">
            <w:pPr>
              <w:rPr>
                <w:rFonts w:ascii="Calibri" w:hAnsi="Calibri" w:cs="Calibri"/>
              </w:rPr>
            </w:pPr>
          </w:p>
          <w:p w:rsidR="00213418" w:rsidRPr="00876B3D" w:rsidRDefault="00213418" w:rsidP="00E04E33">
            <w:pPr>
              <w:rPr>
                <w:rFonts w:ascii="Calibri" w:hAnsi="Calibri" w:cs="Calibri"/>
              </w:rPr>
            </w:pPr>
          </w:p>
          <w:p w:rsidR="00213418" w:rsidRPr="00A23E4F" w:rsidRDefault="00213418" w:rsidP="00E04E33">
            <w:pPr>
              <w:autoSpaceDE w:val="0"/>
              <w:autoSpaceDN w:val="0"/>
              <w:adjustRightInd w:val="0"/>
              <w:jc w:val="both"/>
              <w:rPr>
                <w:rFonts w:ascii="Calibri" w:hAnsi="Calibri" w:cs="Calibri"/>
              </w:rPr>
            </w:pPr>
          </w:p>
          <w:p w:rsidR="00213418" w:rsidRPr="00A23E4F" w:rsidRDefault="00213418" w:rsidP="00E04E33">
            <w:pPr>
              <w:autoSpaceDE w:val="0"/>
              <w:autoSpaceDN w:val="0"/>
              <w:adjustRightInd w:val="0"/>
              <w:jc w:val="both"/>
              <w:rPr>
                <w:rFonts w:ascii="Calibri" w:hAnsi="Calibri" w:cs="Calibri"/>
              </w:rPr>
            </w:pPr>
          </w:p>
          <w:p w:rsidR="00213418" w:rsidRPr="00A23E4F" w:rsidRDefault="00213418" w:rsidP="00E04E33">
            <w:pPr>
              <w:autoSpaceDE w:val="0"/>
              <w:autoSpaceDN w:val="0"/>
              <w:adjustRightInd w:val="0"/>
              <w:jc w:val="both"/>
              <w:rPr>
                <w:rFonts w:ascii="Calibri" w:hAnsi="Calibri" w:cs="Calibri"/>
              </w:rPr>
            </w:pPr>
          </w:p>
          <w:p w:rsidR="00213418" w:rsidRPr="00A23E4F" w:rsidRDefault="00213418" w:rsidP="00E04E33">
            <w:pPr>
              <w:autoSpaceDE w:val="0"/>
              <w:autoSpaceDN w:val="0"/>
              <w:adjustRightInd w:val="0"/>
              <w:jc w:val="both"/>
              <w:rPr>
                <w:rFonts w:ascii="Calibri" w:hAnsi="Calibri" w:cs="Calibri"/>
              </w:rPr>
            </w:pPr>
          </w:p>
          <w:p w:rsidR="00213418" w:rsidRDefault="00213418" w:rsidP="00E04E33">
            <w:pPr>
              <w:autoSpaceDE w:val="0"/>
              <w:autoSpaceDN w:val="0"/>
              <w:adjustRightInd w:val="0"/>
              <w:jc w:val="both"/>
              <w:rPr>
                <w:rFonts w:ascii="Calibri" w:hAnsi="Calibri" w:cs="Calibri"/>
              </w:rPr>
            </w:pPr>
          </w:p>
          <w:p w:rsidR="007121E1" w:rsidRDefault="007121E1" w:rsidP="00E04E33">
            <w:pPr>
              <w:autoSpaceDE w:val="0"/>
              <w:autoSpaceDN w:val="0"/>
              <w:adjustRightInd w:val="0"/>
              <w:jc w:val="both"/>
              <w:rPr>
                <w:rFonts w:ascii="Calibri" w:hAnsi="Calibri" w:cs="Calibri"/>
              </w:rPr>
            </w:pPr>
          </w:p>
          <w:p w:rsidR="00213418" w:rsidRPr="00A23E4F" w:rsidRDefault="00213418" w:rsidP="00E04E33">
            <w:pPr>
              <w:autoSpaceDE w:val="0"/>
              <w:autoSpaceDN w:val="0"/>
              <w:adjustRightInd w:val="0"/>
              <w:jc w:val="both"/>
              <w:rPr>
                <w:rFonts w:ascii="Calibri" w:hAnsi="Calibri" w:cs="Calibri"/>
              </w:rPr>
            </w:pPr>
          </w:p>
          <w:p w:rsidR="00213418" w:rsidRPr="00A23E4F" w:rsidRDefault="00213418" w:rsidP="00E04E33">
            <w:pPr>
              <w:autoSpaceDE w:val="0"/>
              <w:autoSpaceDN w:val="0"/>
              <w:adjustRightInd w:val="0"/>
              <w:jc w:val="both"/>
              <w:rPr>
                <w:rFonts w:ascii="Calibri" w:hAnsi="Calibri" w:cs="Calibri"/>
              </w:rPr>
            </w:pPr>
          </w:p>
          <w:p w:rsidR="00213418" w:rsidRPr="00A23E4F" w:rsidRDefault="00213418" w:rsidP="00E04E33">
            <w:pPr>
              <w:autoSpaceDE w:val="0"/>
              <w:autoSpaceDN w:val="0"/>
              <w:adjustRightInd w:val="0"/>
              <w:jc w:val="both"/>
              <w:rPr>
                <w:rFonts w:ascii="Calibri" w:hAnsi="Calibri" w:cs="Calibri"/>
              </w:rPr>
            </w:pPr>
          </w:p>
          <w:p w:rsidR="00876B3D" w:rsidRPr="00876B3D" w:rsidRDefault="00876B3D" w:rsidP="00E04E33">
            <w:pPr>
              <w:autoSpaceDE w:val="0"/>
              <w:autoSpaceDN w:val="0"/>
              <w:adjustRightInd w:val="0"/>
              <w:jc w:val="both"/>
              <w:rPr>
                <w:rFonts w:ascii="Calibri" w:hAnsi="Calibri" w:cs="Calibri"/>
                <w:b/>
              </w:rPr>
            </w:pPr>
          </w:p>
        </w:tc>
      </w:tr>
    </w:tbl>
    <w:p w:rsidR="00213418" w:rsidRPr="00A23E4F" w:rsidRDefault="00213418" w:rsidP="00727894">
      <w:pPr>
        <w:shd w:val="clear" w:color="auto" w:fill="8DB3E2"/>
        <w:jc w:val="center"/>
        <w:rPr>
          <w:rFonts w:ascii="Calibri" w:hAnsi="Calibri" w:cs="Calibri"/>
          <w:b/>
          <w:lang w:val="sr-Cyrl-CS"/>
        </w:rPr>
      </w:pPr>
      <w:r w:rsidRPr="00A23E4F">
        <w:rPr>
          <w:rFonts w:ascii="Calibri" w:hAnsi="Calibri" w:cs="Calibri"/>
          <w:b/>
        </w:rPr>
        <w:lastRenderedPageBreak/>
        <w:t xml:space="preserve">IV.  </w:t>
      </w:r>
      <w:r w:rsidRPr="00A23E4F">
        <w:rPr>
          <w:rFonts w:ascii="Calibri" w:hAnsi="Calibri" w:cs="Calibri"/>
          <w:b/>
          <w:lang w:val="sr-Cyrl-CS"/>
        </w:rPr>
        <w:t>УПУТСТВО</w:t>
      </w:r>
      <w:r w:rsidRPr="00A23E4F">
        <w:rPr>
          <w:rFonts w:ascii="Calibri" w:eastAsia="Times New Roman" w:hAnsi="Calibri" w:cs="Calibri"/>
          <w:b/>
          <w:lang w:val="sr-Cyrl-CS"/>
        </w:rPr>
        <w:t xml:space="preserve"> </w:t>
      </w:r>
      <w:r w:rsidRPr="00A23E4F">
        <w:rPr>
          <w:rFonts w:ascii="Calibri" w:hAnsi="Calibri" w:cs="Calibri"/>
          <w:b/>
          <w:lang w:val="sr-Cyrl-CS"/>
        </w:rPr>
        <w:t>ПОНУЂАЧИМА</w:t>
      </w:r>
      <w:r w:rsidRPr="00A23E4F">
        <w:rPr>
          <w:rFonts w:ascii="Calibri" w:eastAsia="Times New Roman" w:hAnsi="Calibri" w:cs="Calibri"/>
          <w:b/>
          <w:lang w:val="sr-Cyrl-CS"/>
        </w:rPr>
        <w:t xml:space="preserve"> </w:t>
      </w:r>
      <w:r w:rsidRPr="00A23E4F">
        <w:rPr>
          <w:rFonts w:ascii="Calibri" w:hAnsi="Calibri" w:cs="Calibri"/>
          <w:b/>
          <w:lang w:val="sr-Cyrl-CS"/>
        </w:rPr>
        <w:t>ЗА</w:t>
      </w:r>
      <w:r w:rsidRPr="00A23E4F">
        <w:rPr>
          <w:rFonts w:ascii="Calibri" w:eastAsia="Times New Roman" w:hAnsi="Calibri" w:cs="Calibri"/>
          <w:b/>
          <w:lang w:val="sr-Cyrl-CS"/>
        </w:rPr>
        <w:t xml:space="preserve"> </w:t>
      </w:r>
      <w:r w:rsidRPr="00A23E4F">
        <w:rPr>
          <w:rFonts w:ascii="Calibri" w:hAnsi="Calibri" w:cs="Calibri"/>
          <w:b/>
          <w:lang w:val="sr-Cyrl-CS"/>
        </w:rPr>
        <w:t>САЧИЊАВАЊЕ</w:t>
      </w:r>
      <w:r w:rsidRPr="00A23E4F">
        <w:rPr>
          <w:rFonts w:ascii="Calibri" w:eastAsia="Times New Roman" w:hAnsi="Calibri" w:cs="Calibri"/>
          <w:b/>
          <w:lang w:val="sr-Cyrl-CS"/>
        </w:rPr>
        <w:t xml:space="preserve"> </w:t>
      </w:r>
      <w:r w:rsidR="00727894" w:rsidRPr="00A23E4F">
        <w:rPr>
          <w:rFonts w:ascii="Calibri" w:hAnsi="Calibri" w:cs="Calibri"/>
          <w:b/>
          <w:lang w:val="sr-Cyrl-CS"/>
        </w:rPr>
        <w:t>ПОНУД</w:t>
      </w:r>
      <w:r w:rsidR="00727894" w:rsidRPr="00A23E4F">
        <w:rPr>
          <w:rFonts w:ascii="Calibri" w:eastAsia="Times New Roman" w:hAnsi="Calibri" w:cs="Calibri"/>
          <w:b/>
          <w:lang w:val="sr-Cyrl-CS"/>
        </w:rPr>
        <w:tab/>
      </w:r>
      <w:r w:rsidRPr="00A23E4F">
        <w:rPr>
          <w:rFonts w:ascii="Calibri" w:eastAsia="Times New Roman" w:hAnsi="Calibri" w:cs="Calibri"/>
          <w:b/>
          <w:lang w:val="sr-Cyrl-CS"/>
        </w:rPr>
        <w:t xml:space="preserve">                                                                                                                                   </w:t>
      </w:r>
    </w:p>
    <w:p w:rsidR="00213418" w:rsidRPr="00D907E8" w:rsidRDefault="00213418" w:rsidP="00213418">
      <w:pPr>
        <w:numPr>
          <w:ilvl w:val="0"/>
          <w:numId w:val="11"/>
        </w:numPr>
        <w:tabs>
          <w:tab w:val="left" w:pos="0"/>
        </w:tabs>
        <w:spacing w:after="0" w:line="240" w:lineRule="auto"/>
        <w:rPr>
          <w:rFonts w:ascii="Calibri" w:hAnsi="Calibri"/>
          <w:b/>
          <w:lang w:val="sr-Cyrl-CS"/>
        </w:rPr>
      </w:pPr>
      <w:r w:rsidRPr="00A23E4F">
        <w:rPr>
          <w:rFonts w:ascii="Calibri" w:hAnsi="Calibri" w:cs="Calibri"/>
          <w:b/>
          <w:lang w:val="sr-Cyrl-CS"/>
        </w:rPr>
        <w:t>УВОД</w:t>
      </w:r>
    </w:p>
    <w:p w:rsidR="00213418" w:rsidRPr="00D907E8" w:rsidRDefault="00213418" w:rsidP="00213418">
      <w:pPr>
        <w:jc w:val="both"/>
        <w:rPr>
          <w:rFonts w:ascii="Calibri" w:eastAsia="Times New Roman" w:hAnsi="Calibri"/>
          <w:lang w:val="sr-Latn-CS"/>
        </w:rPr>
      </w:pPr>
      <w:r w:rsidRPr="00D907E8">
        <w:rPr>
          <w:rFonts w:ascii="Calibri" w:hAnsi="Calibri"/>
          <w:lang w:val="sr-Cyrl-CS"/>
        </w:rPr>
        <w:t>Предмет</w:t>
      </w:r>
      <w:r w:rsidRPr="00D907E8">
        <w:rPr>
          <w:rFonts w:ascii="Calibri" w:eastAsia="Times New Roman" w:hAnsi="Calibri"/>
          <w:lang w:val="sr-Cyrl-CS"/>
        </w:rPr>
        <w:t xml:space="preserve"> </w:t>
      </w:r>
      <w:r w:rsidRPr="00D907E8">
        <w:rPr>
          <w:rFonts w:ascii="Calibri" w:hAnsi="Calibri"/>
          <w:lang w:val="sr-Cyrl-CS"/>
        </w:rPr>
        <w:t>јавне</w:t>
      </w:r>
      <w:r w:rsidRPr="00D907E8">
        <w:rPr>
          <w:rFonts w:ascii="Calibri" w:eastAsia="Times New Roman" w:hAnsi="Calibri"/>
          <w:lang w:val="sr-Cyrl-CS"/>
        </w:rPr>
        <w:t xml:space="preserve"> </w:t>
      </w:r>
      <w:r w:rsidRPr="00D907E8">
        <w:rPr>
          <w:rFonts w:ascii="Calibri" w:hAnsi="Calibri"/>
          <w:lang w:val="sr-Cyrl-CS"/>
        </w:rPr>
        <w:t>набавке</w:t>
      </w:r>
      <w:r w:rsidRPr="00D907E8">
        <w:rPr>
          <w:rFonts w:ascii="Calibri" w:eastAsia="Times New Roman" w:hAnsi="Calibri"/>
          <w:lang w:val="sr-Cyrl-CS"/>
        </w:rPr>
        <w:t xml:space="preserve"> </w:t>
      </w:r>
      <w:r w:rsidRPr="00D907E8">
        <w:rPr>
          <w:rFonts w:ascii="Calibri" w:hAnsi="Calibri"/>
          <w:lang w:val="sr-Cyrl-CS"/>
        </w:rPr>
        <w:t>је</w:t>
      </w:r>
      <w:r w:rsidRPr="00D907E8">
        <w:rPr>
          <w:rFonts w:ascii="Calibri" w:eastAsia="Times New Roman" w:hAnsi="Calibri"/>
          <w:lang w:val="sr-Cyrl-CS"/>
        </w:rPr>
        <w:t xml:space="preserve"> </w:t>
      </w:r>
      <w:r w:rsidRPr="00D907E8">
        <w:rPr>
          <w:rFonts w:ascii="Calibri" w:hAnsi="Calibri"/>
          <w:lang w:val="sr-Cyrl-CS"/>
        </w:rPr>
        <w:t>набавка</w:t>
      </w:r>
      <w:r w:rsidRPr="00D907E8">
        <w:rPr>
          <w:rFonts w:ascii="Calibri" w:eastAsia="Times New Roman" w:hAnsi="Calibri"/>
          <w:lang w:val="sr-Latn-CS"/>
        </w:rPr>
        <w:t xml:space="preserve"> </w:t>
      </w:r>
      <w:r w:rsidRPr="00D907E8">
        <w:rPr>
          <w:rFonts w:ascii="Calibri" w:eastAsia="Times New Roman" w:hAnsi="Calibri"/>
          <w:b/>
          <w:bCs/>
          <w:lang w:val="sr-Latn-CS"/>
        </w:rPr>
        <w:t>ЕЛЕКТРИЧНЕ ЕНЕРГИЈЕ</w:t>
      </w:r>
      <w:r w:rsidRPr="00D907E8">
        <w:rPr>
          <w:rFonts w:ascii="Calibri" w:eastAsia="Times New Roman" w:hAnsi="Calibri"/>
          <w:lang w:val="sr-Latn-CS"/>
        </w:rPr>
        <w:t xml:space="preserve"> -шифра из општег речника набавки- 09310000 Електрична енергија </w:t>
      </w:r>
    </w:p>
    <w:p w:rsidR="00213418" w:rsidRPr="00D907E8" w:rsidRDefault="00213418" w:rsidP="00213418">
      <w:pPr>
        <w:jc w:val="both"/>
        <w:rPr>
          <w:rFonts w:ascii="Calibri" w:hAnsi="Calibri"/>
          <w:lang w:val="sr-Cyrl-CS"/>
        </w:rPr>
      </w:pPr>
      <w:r w:rsidRPr="00D907E8">
        <w:rPr>
          <w:rFonts w:ascii="Calibri" w:hAnsi="Calibri"/>
          <w:lang w:val="sr-Cyrl-CS"/>
        </w:rPr>
        <w:t>Понуда</w:t>
      </w:r>
      <w:r w:rsidRPr="00D907E8">
        <w:rPr>
          <w:rFonts w:ascii="Calibri" w:eastAsia="Times New Roman" w:hAnsi="Calibri"/>
          <w:lang w:val="sr-Cyrl-CS"/>
        </w:rPr>
        <w:t xml:space="preserve"> </w:t>
      </w:r>
      <w:r w:rsidRPr="00D907E8">
        <w:rPr>
          <w:rFonts w:ascii="Calibri" w:hAnsi="Calibri"/>
          <w:lang w:val="sr-Cyrl-CS"/>
        </w:rPr>
        <w:t>мора</w:t>
      </w:r>
      <w:r w:rsidRPr="00D907E8">
        <w:rPr>
          <w:rFonts w:ascii="Calibri" w:eastAsia="Times New Roman" w:hAnsi="Calibri"/>
          <w:lang w:val="sr-Cyrl-CS"/>
        </w:rPr>
        <w:t xml:space="preserve"> </w:t>
      </w:r>
      <w:r w:rsidRPr="00D907E8">
        <w:rPr>
          <w:rFonts w:ascii="Calibri" w:hAnsi="Calibri"/>
          <w:lang w:val="sr-Cyrl-CS"/>
        </w:rPr>
        <w:t>бити</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целини</w:t>
      </w:r>
      <w:r w:rsidRPr="00D907E8">
        <w:rPr>
          <w:rFonts w:ascii="Calibri" w:eastAsia="Times New Roman" w:hAnsi="Calibri"/>
          <w:lang w:val="sr-Cyrl-CS"/>
        </w:rPr>
        <w:t xml:space="preserve"> </w:t>
      </w:r>
      <w:r w:rsidRPr="00D907E8">
        <w:rPr>
          <w:rFonts w:ascii="Calibri" w:hAnsi="Calibri"/>
          <w:lang w:val="sr-Cyrl-CS"/>
        </w:rPr>
        <w:t>припремљена</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складу</w:t>
      </w:r>
      <w:r w:rsidRPr="00D907E8">
        <w:rPr>
          <w:rFonts w:ascii="Calibri" w:eastAsia="Times New Roman" w:hAnsi="Calibri"/>
          <w:lang w:val="sr-Cyrl-CS"/>
        </w:rPr>
        <w:t xml:space="preserve"> </w:t>
      </w:r>
      <w:r w:rsidRPr="00D907E8">
        <w:rPr>
          <w:rFonts w:ascii="Calibri" w:hAnsi="Calibri"/>
          <w:lang w:val="sr-Cyrl-CS"/>
        </w:rPr>
        <w:t>са</w:t>
      </w:r>
      <w:r w:rsidRPr="00D907E8">
        <w:rPr>
          <w:rFonts w:ascii="Calibri" w:eastAsia="Times New Roman" w:hAnsi="Calibri"/>
          <w:lang w:val="sr-Cyrl-CS"/>
        </w:rPr>
        <w:t xml:space="preserve"> </w:t>
      </w:r>
      <w:r w:rsidRPr="00D907E8">
        <w:rPr>
          <w:rFonts w:ascii="Calibri" w:hAnsi="Calibri"/>
          <w:lang w:val="sr-Cyrl-CS"/>
        </w:rPr>
        <w:t>позивом</w:t>
      </w:r>
      <w:r w:rsidRPr="00D907E8">
        <w:rPr>
          <w:rFonts w:ascii="Calibri" w:eastAsia="Times New Roman" w:hAnsi="Calibri"/>
          <w:lang w:val="sr-Latn-CS"/>
        </w:rPr>
        <w:t xml:space="preserve"> </w:t>
      </w:r>
      <w:r w:rsidRPr="00D907E8">
        <w:rPr>
          <w:rFonts w:ascii="Calibri" w:hAnsi="Calibri"/>
          <w:lang w:val="sr-Latn-CS"/>
        </w:rPr>
        <w:t>за</w:t>
      </w:r>
      <w:r w:rsidRPr="00D907E8">
        <w:rPr>
          <w:rFonts w:ascii="Calibri" w:eastAsia="Times New Roman" w:hAnsi="Calibri"/>
          <w:lang w:val="sr-Latn-CS"/>
        </w:rPr>
        <w:t xml:space="preserve"> </w:t>
      </w:r>
      <w:r w:rsidRPr="00D907E8">
        <w:rPr>
          <w:rFonts w:ascii="Calibri" w:hAnsi="Calibri"/>
          <w:lang w:val="sr-Latn-CS"/>
        </w:rPr>
        <w:t>подношење</w:t>
      </w:r>
      <w:r w:rsidRPr="00D907E8">
        <w:rPr>
          <w:rFonts w:ascii="Calibri" w:eastAsia="Times New Roman" w:hAnsi="Calibri"/>
          <w:lang w:val="sr-Latn-CS"/>
        </w:rPr>
        <w:t xml:space="preserve"> </w:t>
      </w:r>
      <w:r w:rsidRPr="00D907E8">
        <w:rPr>
          <w:rFonts w:ascii="Calibri" w:hAnsi="Calibri"/>
          <w:lang w:val="sr-Latn-CS"/>
        </w:rPr>
        <w:t>понуда</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конкурсном</w:t>
      </w:r>
      <w:r w:rsidRPr="00D907E8">
        <w:rPr>
          <w:rFonts w:ascii="Calibri" w:eastAsia="Times New Roman" w:hAnsi="Calibri"/>
          <w:lang w:val="sr-Cyrl-CS"/>
        </w:rPr>
        <w:t xml:space="preserve"> </w:t>
      </w:r>
      <w:r w:rsidRPr="00D907E8">
        <w:rPr>
          <w:rFonts w:ascii="Calibri" w:hAnsi="Calibri"/>
          <w:lang w:val="sr-Cyrl-CS"/>
        </w:rPr>
        <w:t>документацијом.</w:t>
      </w:r>
    </w:p>
    <w:p w:rsidR="00213418" w:rsidRPr="00D907E8" w:rsidRDefault="00213418" w:rsidP="00213418">
      <w:pPr>
        <w:ind w:left="57" w:hanging="57"/>
        <w:jc w:val="both"/>
        <w:rPr>
          <w:rFonts w:ascii="Calibri" w:eastAsia="Times New Roman" w:hAnsi="Calibri"/>
          <w:lang w:val="sr-Cyrl-CS"/>
        </w:rPr>
      </w:pPr>
      <w:r w:rsidRPr="00D907E8">
        <w:rPr>
          <w:rFonts w:ascii="Calibri" w:hAnsi="Calibri"/>
          <w:lang w:val="sr-Cyrl-CS"/>
        </w:rPr>
        <w:t>Понуда</w:t>
      </w:r>
      <w:r w:rsidRPr="00D907E8">
        <w:rPr>
          <w:rFonts w:ascii="Calibri" w:eastAsia="Times New Roman" w:hAnsi="Calibri"/>
          <w:lang w:val="sr-Cyrl-CS"/>
        </w:rPr>
        <w:t xml:space="preserve"> </w:t>
      </w:r>
      <w:r w:rsidRPr="00D907E8">
        <w:rPr>
          <w:rFonts w:ascii="Calibri" w:hAnsi="Calibri"/>
          <w:lang w:val="sr-Cyrl-CS"/>
        </w:rPr>
        <w:t>се</w:t>
      </w:r>
      <w:r w:rsidRPr="00D907E8">
        <w:rPr>
          <w:rFonts w:ascii="Calibri" w:eastAsia="Times New Roman" w:hAnsi="Calibri"/>
          <w:lang w:val="sr-Cyrl-CS"/>
        </w:rPr>
        <w:t xml:space="preserve"> </w:t>
      </w:r>
      <w:r w:rsidRPr="00D907E8">
        <w:rPr>
          <w:rFonts w:ascii="Calibri" w:hAnsi="Calibri"/>
          <w:lang w:val="sr-Cyrl-CS"/>
        </w:rPr>
        <w:t>саставља</w:t>
      </w:r>
      <w:r w:rsidRPr="00D907E8">
        <w:rPr>
          <w:rFonts w:ascii="Calibri" w:eastAsia="Times New Roman" w:hAnsi="Calibri"/>
          <w:lang w:val="sr-Cyrl-CS"/>
        </w:rPr>
        <w:t xml:space="preserve"> </w:t>
      </w:r>
      <w:r w:rsidRPr="00D907E8">
        <w:rPr>
          <w:rFonts w:ascii="Calibri" w:hAnsi="Calibri"/>
          <w:lang w:val="sr-Cyrl-CS"/>
        </w:rPr>
        <w:t>тако</w:t>
      </w:r>
      <w:r w:rsidRPr="00D907E8">
        <w:rPr>
          <w:rFonts w:ascii="Calibri" w:eastAsia="Times New Roman" w:hAnsi="Calibri"/>
          <w:lang w:val="sr-Cyrl-CS"/>
        </w:rPr>
        <w:t xml:space="preserve"> </w:t>
      </w:r>
      <w:r w:rsidRPr="00D907E8">
        <w:rPr>
          <w:rFonts w:ascii="Calibri" w:hAnsi="Calibri"/>
          <w:lang w:val="sr-Cyrl-CS"/>
        </w:rPr>
        <w:t>што</w:t>
      </w:r>
      <w:r w:rsidRPr="00D907E8">
        <w:rPr>
          <w:rFonts w:ascii="Calibri" w:eastAsia="Times New Roman" w:hAnsi="Calibri"/>
          <w:lang w:val="sr-Cyrl-CS"/>
        </w:rPr>
        <w:t xml:space="preserve"> </w:t>
      </w:r>
      <w:r w:rsidRPr="00D907E8">
        <w:rPr>
          <w:rFonts w:ascii="Calibri" w:hAnsi="Calibri"/>
          <w:lang w:val="sr-Cyrl-CS"/>
        </w:rPr>
        <w:t>понуђач</w:t>
      </w:r>
      <w:r w:rsidRPr="00D907E8">
        <w:rPr>
          <w:rFonts w:ascii="Calibri" w:eastAsia="Times New Roman" w:hAnsi="Calibri"/>
          <w:lang w:val="sr-Cyrl-CS"/>
        </w:rPr>
        <w:t xml:space="preserve"> </w:t>
      </w:r>
      <w:r w:rsidRPr="00D907E8">
        <w:rPr>
          <w:rFonts w:ascii="Calibri" w:hAnsi="Calibri"/>
          <w:lang w:val="sr-Cyrl-CS"/>
        </w:rPr>
        <w:t>уписује</w:t>
      </w:r>
      <w:r w:rsidRPr="00D907E8">
        <w:rPr>
          <w:rFonts w:ascii="Calibri" w:eastAsia="Times New Roman" w:hAnsi="Calibri"/>
          <w:lang w:val="sr-Cyrl-CS"/>
        </w:rPr>
        <w:t xml:space="preserve"> </w:t>
      </w:r>
      <w:r w:rsidRPr="00D907E8">
        <w:rPr>
          <w:rFonts w:ascii="Calibri" w:hAnsi="Calibri"/>
          <w:lang w:val="sr-Cyrl-CS"/>
        </w:rPr>
        <w:t>тражене</w:t>
      </w:r>
      <w:r w:rsidRPr="00D907E8">
        <w:rPr>
          <w:rFonts w:ascii="Calibri" w:eastAsia="Times New Roman" w:hAnsi="Calibri"/>
          <w:lang w:val="sr-Cyrl-CS"/>
        </w:rPr>
        <w:t xml:space="preserve"> </w:t>
      </w:r>
      <w:r w:rsidRPr="00D907E8">
        <w:rPr>
          <w:rFonts w:ascii="Calibri" w:hAnsi="Calibri"/>
          <w:lang w:val="sr-Cyrl-CS"/>
        </w:rPr>
        <w:t>податке</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обрасце</w:t>
      </w:r>
      <w:r w:rsidRPr="00D907E8">
        <w:rPr>
          <w:rFonts w:ascii="Calibri" w:eastAsia="Times New Roman" w:hAnsi="Calibri"/>
          <w:lang w:val="sr-Cyrl-CS"/>
        </w:rPr>
        <w:t xml:space="preserve"> </w:t>
      </w:r>
      <w:r w:rsidRPr="00D907E8">
        <w:rPr>
          <w:rFonts w:ascii="Calibri" w:hAnsi="Calibri"/>
          <w:lang w:val="sr-Cyrl-CS"/>
        </w:rPr>
        <w:t>који</w:t>
      </w:r>
      <w:r w:rsidRPr="00D907E8">
        <w:rPr>
          <w:rFonts w:ascii="Calibri" w:eastAsia="Times New Roman" w:hAnsi="Calibri"/>
          <w:lang w:val="sr-Cyrl-CS"/>
        </w:rPr>
        <w:t xml:space="preserve"> </w:t>
      </w:r>
      <w:r w:rsidRPr="00D907E8">
        <w:rPr>
          <w:rFonts w:ascii="Calibri" w:hAnsi="Calibri"/>
          <w:lang w:val="sr-Cyrl-CS"/>
        </w:rPr>
        <w:t>су</w:t>
      </w:r>
      <w:r w:rsidRPr="00D907E8">
        <w:rPr>
          <w:rFonts w:ascii="Calibri" w:eastAsia="Times New Roman" w:hAnsi="Calibri"/>
          <w:lang w:val="sr-Cyrl-CS"/>
        </w:rPr>
        <w:t xml:space="preserve"> </w:t>
      </w:r>
      <w:r w:rsidRPr="00D907E8">
        <w:rPr>
          <w:rFonts w:ascii="Calibri" w:hAnsi="Calibri"/>
          <w:lang w:val="sr-Cyrl-CS"/>
        </w:rPr>
        <w:t>саставни</w:t>
      </w:r>
      <w:r w:rsidRPr="00D907E8">
        <w:rPr>
          <w:rFonts w:ascii="Calibri" w:eastAsia="Times New Roman" w:hAnsi="Calibri"/>
          <w:lang w:val="sr-Cyrl-CS"/>
        </w:rPr>
        <w:t xml:space="preserve"> </w:t>
      </w:r>
      <w:r w:rsidRPr="00D907E8">
        <w:rPr>
          <w:rFonts w:ascii="Calibri" w:hAnsi="Calibri"/>
          <w:lang w:val="sr-Cyrl-CS"/>
        </w:rPr>
        <w:t>део</w:t>
      </w:r>
      <w:r w:rsidRPr="00D907E8">
        <w:rPr>
          <w:rFonts w:ascii="Calibri" w:eastAsia="Times New Roman" w:hAnsi="Calibri"/>
          <w:lang w:val="sr-Cyrl-CS"/>
        </w:rPr>
        <w:t xml:space="preserve"> </w:t>
      </w:r>
      <w:r w:rsidRPr="00D907E8">
        <w:rPr>
          <w:rFonts w:ascii="Calibri" w:hAnsi="Calibri"/>
          <w:lang w:val="sr-Cyrl-CS"/>
        </w:rPr>
        <w:t>конкурсне</w:t>
      </w:r>
      <w:r w:rsidRPr="00D907E8">
        <w:rPr>
          <w:rFonts w:ascii="Calibri" w:eastAsia="Times New Roman" w:hAnsi="Calibri"/>
          <w:lang w:val="sr-Cyrl-CS"/>
        </w:rPr>
        <w:t xml:space="preserve"> </w:t>
      </w:r>
      <w:r w:rsidRPr="00D907E8">
        <w:rPr>
          <w:rFonts w:ascii="Calibri" w:hAnsi="Calibri"/>
          <w:lang w:val="sr-Cyrl-CS"/>
        </w:rPr>
        <w:t>документације</w:t>
      </w:r>
      <w:r w:rsidRPr="00D907E8">
        <w:rPr>
          <w:rFonts w:ascii="Calibri" w:hAnsi="Calibri"/>
          <w:lang w:val="sr-Latn-CS"/>
        </w:rPr>
        <w:t>,</w:t>
      </w:r>
      <w:r w:rsidRPr="00D907E8">
        <w:rPr>
          <w:rFonts w:ascii="Calibri" w:eastAsia="Times New Roman" w:hAnsi="Calibri"/>
          <w:lang w:val="sr-Latn-CS"/>
        </w:rPr>
        <w:t xml:space="preserve"> </w:t>
      </w:r>
      <w:r w:rsidRPr="00D907E8">
        <w:rPr>
          <w:rFonts w:ascii="Calibri" w:hAnsi="Calibri"/>
          <w:lang w:val="sr-Latn-CS"/>
        </w:rPr>
        <w:t>потписује</w:t>
      </w:r>
      <w:r w:rsidRPr="00D907E8">
        <w:rPr>
          <w:rFonts w:ascii="Calibri" w:eastAsia="Times New Roman" w:hAnsi="Calibri"/>
          <w:lang w:val="sr-Latn-CS"/>
        </w:rPr>
        <w:t xml:space="preserve"> </w:t>
      </w:r>
      <w:r w:rsidRPr="00D907E8">
        <w:rPr>
          <w:rFonts w:ascii="Calibri" w:hAnsi="Calibri"/>
          <w:lang w:val="sr-Latn-CS"/>
        </w:rPr>
        <w:t>их</w:t>
      </w:r>
      <w:r w:rsidRPr="00D907E8">
        <w:rPr>
          <w:rFonts w:ascii="Calibri" w:eastAsia="Times New Roman" w:hAnsi="Calibri"/>
          <w:lang w:val="sr-Latn-CS"/>
        </w:rPr>
        <w:t xml:space="preserve"> </w:t>
      </w:r>
      <w:r w:rsidR="009C5083" w:rsidRPr="00D907E8">
        <w:rPr>
          <w:rFonts w:ascii="Calibri" w:eastAsia="Times New Roman" w:hAnsi="Calibri"/>
          <w:lang w:val="sr-Latn-CS"/>
        </w:rPr>
        <w:t xml:space="preserve">и </w:t>
      </w:r>
      <w:r w:rsidRPr="00D907E8">
        <w:rPr>
          <w:rFonts w:ascii="Calibri" w:hAnsi="Calibri"/>
          <w:lang w:val="sr-Latn-CS"/>
        </w:rPr>
        <w:t>оверава</w:t>
      </w:r>
      <w:r w:rsidRPr="00D907E8">
        <w:rPr>
          <w:rFonts w:ascii="Calibri" w:eastAsia="Times New Roman" w:hAnsi="Calibri"/>
          <w:lang w:val="sr-Latn-CS"/>
        </w:rPr>
        <w:t xml:space="preserve"> </w:t>
      </w:r>
      <w:r w:rsidRPr="00D907E8">
        <w:rPr>
          <w:rFonts w:ascii="Calibri" w:hAnsi="Calibri"/>
          <w:lang w:val="sr-Latn-CS"/>
        </w:rPr>
        <w:t>печатом</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доставља</w:t>
      </w:r>
      <w:r w:rsidRPr="00D907E8">
        <w:rPr>
          <w:rFonts w:ascii="Calibri" w:eastAsia="Times New Roman" w:hAnsi="Calibri"/>
          <w:lang w:val="sr-Cyrl-CS"/>
        </w:rPr>
        <w:t xml:space="preserve"> </w:t>
      </w:r>
      <w:r w:rsidRPr="00D907E8">
        <w:rPr>
          <w:rFonts w:ascii="Calibri" w:hAnsi="Calibri"/>
          <w:lang w:val="sr-Cyrl-CS"/>
        </w:rPr>
        <w:t>их</w:t>
      </w:r>
      <w:r w:rsidRPr="00D907E8">
        <w:rPr>
          <w:rFonts w:ascii="Calibri" w:eastAsia="Times New Roman" w:hAnsi="Calibri"/>
          <w:lang w:val="sr-Cyrl-CS"/>
        </w:rPr>
        <w:t xml:space="preserve"> </w:t>
      </w:r>
      <w:r w:rsidRPr="00D907E8">
        <w:rPr>
          <w:rFonts w:ascii="Calibri" w:hAnsi="Calibri"/>
          <w:lang w:val="sr-Cyrl-CS"/>
        </w:rPr>
        <w:t>са</w:t>
      </w:r>
      <w:r w:rsidRPr="00D907E8">
        <w:rPr>
          <w:rFonts w:ascii="Calibri" w:eastAsia="Times New Roman" w:hAnsi="Calibri"/>
          <w:lang w:val="sr-Cyrl-CS"/>
        </w:rPr>
        <w:t xml:space="preserve">  </w:t>
      </w:r>
      <w:r w:rsidRPr="00D907E8">
        <w:rPr>
          <w:rFonts w:ascii="Calibri" w:hAnsi="Calibri"/>
          <w:lang w:val="sr-Cyrl-CS"/>
        </w:rPr>
        <w:t>потребним</w:t>
      </w:r>
      <w:r w:rsidRPr="00D907E8">
        <w:rPr>
          <w:rFonts w:ascii="Calibri" w:eastAsia="Times New Roman" w:hAnsi="Calibri"/>
          <w:lang w:val="sr-Cyrl-CS"/>
        </w:rPr>
        <w:t xml:space="preserve"> </w:t>
      </w:r>
      <w:r w:rsidRPr="00D907E8">
        <w:rPr>
          <w:rFonts w:ascii="Calibri" w:hAnsi="Calibri"/>
          <w:lang w:val="sr-Cyrl-CS"/>
        </w:rPr>
        <w:t>доказима</w:t>
      </w:r>
      <w:r w:rsidRPr="00D907E8">
        <w:rPr>
          <w:rFonts w:ascii="Calibri" w:hAnsi="Calibri"/>
          <w:lang w:val="sr-Latn-CS"/>
        </w:rPr>
        <w:t>.</w:t>
      </w:r>
      <w:r w:rsidRPr="00D907E8">
        <w:rPr>
          <w:rFonts w:ascii="Calibri" w:eastAsia="Times New Roman" w:hAnsi="Calibri"/>
          <w:lang w:val="sr-Latn-CS"/>
        </w:rPr>
        <w:t xml:space="preserve"> </w:t>
      </w:r>
      <w:r w:rsidRPr="00D907E8">
        <w:rPr>
          <w:rFonts w:ascii="Calibri" w:hAnsi="Calibri"/>
          <w:lang w:val="sr-Latn-CS"/>
        </w:rPr>
        <w:t>Понуду</w:t>
      </w:r>
      <w:r w:rsidRPr="00D907E8">
        <w:rPr>
          <w:rFonts w:ascii="Calibri" w:eastAsia="Times New Roman" w:hAnsi="Calibri"/>
          <w:lang w:val="sr-Latn-CS"/>
        </w:rPr>
        <w:t xml:space="preserve"> </w:t>
      </w:r>
      <w:r w:rsidRPr="00D907E8">
        <w:rPr>
          <w:rFonts w:ascii="Calibri" w:hAnsi="Calibri"/>
          <w:lang w:val="sr-Latn-CS"/>
        </w:rPr>
        <w:t>потписује</w:t>
      </w:r>
      <w:r w:rsidRPr="00D907E8">
        <w:rPr>
          <w:rFonts w:ascii="Calibri" w:eastAsia="Times New Roman" w:hAnsi="Calibri"/>
          <w:lang w:val="sr-Latn-CS"/>
        </w:rPr>
        <w:t xml:space="preserve"> </w:t>
      </w:r>
      <w:r w:rsidRPr="00D907E8">
        <w:rPr>
          <w:rFonts w:ascii="Calibri" w:hAnsi="Calibri"/>
          <w:lang w:val="sr-Latn-CS"/>
        </w:rPr>
        <w:t>лице</w:t>
      </w:r>
      <w:r w:rsidRPr="00D907E8">
        <w:rPr>
          <w:rFonts w:ascii="Calibri" w:eastAsia="Times New Roman" w:hAnsi="Calibri"/>
          <w:lang w:val="sr-Latn-CS"/>
        </w:rPr>
        <w:t xml:space="preserve"> </w:t>
      </w:r>
      <w:r w:rsidRPr="00D907E8">
        <w:rPr>
          <w:rFonts w:ascii="Calibri" w:hAnsi="Calibri"/>
          <w:lang w:val="sr-Latn-CS"/>
        </w:rPr>
        <w:t>које</w:t>
      </w:r>
      <w:r w:rsidRPr="00D907E8">
        <w:rPr>
          <w:rFonts w:ascii="Calibri" w:eastAsia="Times New Roman" w:hAnsi="Calibri"/>
          <w:lang w:val="sr-Latn-CS"/>
        </w:rPr>
        <w:t xml:space="preserve"> </w:t>
      </w:r>
      <w:r w:rsidRPr="00D907E8">
        <w:rPr>
          <w:rFonts w:ascii="Calibri" w:hAnsi="Calibri"/>
          <w:lang w:val="sr-Latn-CS"/>
        </w:rPr>
        <w:t>је</w:t>
      </w:r>
      <w:r w:rsidRPr="00D907E8">
        <w:rPr>
          <w:rFonts w:ascii="Calibri" w:eastAsia="Times New Roman" w:hAnsi="Calibri"/>
          <w:lang w:val="sr-Latn-CS"/>
        </w:rPr>
        <w:t xml:space="preserve"> </w:t>
      </w:r>
      <w:r w:rsidRPr="00D907E8">
        <w:rPr>
          <w:rFonts w:ascii="Calibri" w:hAnsi="Calibri"/>
          <w:lang w:val="sr-Latn-CS"/>
        </w:rPr>
        <w:t>овлашћено</w:t>
      </w:r>
      <w:r w:rsidRPr="00D907E8">
        <w:rPr>
          <w:rFonts w:ascii="Calibri" w:eastAsia="Times New Roman" w:hAnsi="Calibri"/>
          <w:lang w:val="sr-Latn-CS"/>
        </w:rPr>
        <w:t xml:space="preserve"> </w:t>
      </w:r>
      <w:r w:rsidRPr="00D907E8">
        <w:rPr>
          <w:rFonts w:ascii="Calibri" w:hAnsi="Calibri"/>
          <w:lang w:val="sr-Latn-CS"/>
        </w:rPr>
        <w:t>да</w:t>
      </w:r>
      <w:r w:rsidRPr="00D907E8">
        <w:rPr>
          <w:rFonts w:ascii="Calibri" w:eastAsia="Times New Roman" w:hAnsi="Calibri"/>
          <w:lang w:val="sr-Latn-CS"/>
        </w:rPr>
        <w:t xml:space="preserve"> </w:t>
      </w:r>
      <w:r w:rsidRPr="00D907E8">
        <w:rPr>
          <w:rFonts w:ascii="Calibri" w:hAnsi="Calibri"/>
          <w:lang w:val="sr-Latn-CS"/>
        </w:rPr>
        <w:t>потпише</w:t>
      </w:r>
      <w:r w:rsidRPr="00D907E8">
        <w:rPr>
          <w:rFonts w:ascii="Calibri" w:eastAsia="Times New Roman" w:hAnsi="Calibri"/>
          <w:lang w:val="sr-Latn-CS"/>
        </w:rPr>
        <w:t xml:space="preserve"> </w:t>
      </w:r>
      <w:r w:rsidRPr="00D907E8">
        <w:rPr>
          <w:rFonts w:ascii="Calibri" w:hAnsi="Calibri"/>
          <w:lang w:val="sr-Latn-CS"/>
        </w:rPr>
        <w:t>понуду.</w:t>
      </w:r>
      <w:r w:rsidRPr="00D907E8">
        <w:rPr>
          <w:rFonts w:ascii="Calibri" w:eastAsia="Times New Roman" w:hAnsi="Calibri"/>
          <w:lang w:val="sr-Cyrl-CS"/>
        </w:rPr>
        <w:t xml:space="preserve">  </w:t>
      </w:r>
    </w:p>
    <w:p w:rsidR="00213418" w:rsidRPr="00D907E8" w:rsidRDefault="00213418" w:rsidP="00213418">
      <w:pPr>
        <w:jc w:val="both"/>
        <w:rPr>
          <w:rFonts w:ascii="Calibri" w:hAnsi="Calibri"/>
        </w:rPr>
      </w:pPr>
      <w:r w:rsidRPr="00D907E8">
        <w:rPr>
          <w:rFonts w:ascii="Calibri" w:hAnsi="Calibri"/>
          <w:lang w:val="it-IT"/>
        </w:rPr>
        <w:t>Обавезно</w:t>
      </w:r>
      <w:r w:rsidRPr="00D907E8">
        <w:rPr>
          <w:rFonts w:ascii="Calibri" w:eastAsia="Times New Roman" w:hAnsi="Calibri"/>
          <w:lang w:val="it-IT"/>
        </w:rPr>
        <w:t xml:space="preserve"> </w:t>
      </w:r>
      <w:r w:rsidRPr="00D907E8">
        <w:rPr>
          <w:rFonts w:ascii="Calibri" w:hAnsi="Calibri"/>
          <w:lang w:val="it-IT"/>
        </w:rPr>
        <w:t>се</w:t>
      </w:r>
      <w:r w:rsidRPr="00D907E8">
        <w:rPr>
          <w:rFonts w:ascii="Calibri" w:eastAsia="Times New Roman" w:hAnsi="Calibri"/>
          <w:lang w:val="it-IT"/>
        </w:rPr>
        <w:t xml:space="preserve"> </w:t>
      </w:r>
      <w:r w:rsidRPr="00D907E8">
        <w:rPr>
          <w:rFonts w:ascii="Calibri" w:hAnsi="Calibri"/>
          <w:lang w:val="it-IT"/>
        </w:rPr>
        <w:t>мора</w:t>
      </w:r>
      <w:r w:rsidRPr="00D907E8">
        <w:rPr>
          <w:rFonts w:ascii="Calibri" w:eastAsia="Times New Roman" w:hAnsi="Calibri"/>
          <w:lang w:val="it-IT"/>
        </w:rPr>
        <w:t xml:space="preserve"> </w:t>
      </w:r>
      <w:r w:rsidRPr="00D907E8">
        <w:rPr>
          <w:rFonts w:ascii="Calibri" w:hAnsi="Calibri"/>
          <w:lang w:val="it-IT"/>
        </w:rPr>
        <w:t>попунити</w:t>
      </w:r>
      <w:r w:rsidRPr="00D907E8">
        <w:rPr>
          <w:rFonts w:ascii="Calibri" w:eastAsia="Times New Roman" w:hAnsi="Calibri"/>
          <w:lang w:val="it-IT"/>
        </w:rPr>
        <w:t xml:space="preserve"> </w:t>
      </w:r>
      <w:r w:rsidRPr="00D907E8">
        <w:rPr>
          <w:rFonts w:ascii="Calibri" w:hAnsi="Calibri"/>
          <w:lang w:val="it-IT"/>
        </w:rPr>
        <w:t>комплетан</w:t>
      </w:r>
      <w:r w:rsidRPr="00D907E8">
        <w:rPr>
          <w:rFonts w:ascii="Calibri" w:eastAsia="Times New Roman" w:hAnsi="Calibri"/>
          <w:lang w:val="it-IT"/>
        </w:rPr>
        <w:t xml:space="preserve"> </w:t>
      </w:r>
      <w:r w:rsidRPr="00D907E8">
        <w:rPr>
          <w:rFonts w:ascii="Calibri" w:hAnsi="Calibri"/>
          <w:lang w:val="it-IT"/>
        </w:rPr>
        <w:t>образац</w:t>
      </w:r>
      <w:r w:rsidRPr="00D907E8">
        <w:rPr>
          <w:rFonts w:ascii="Calibri" w:eastAsia="Times New Roman" w:hAnsi="Calibri"/>
          <w:lang w:val="it-IT"/>
        </w:rPr>
        <w:t xml:space="preserve"> </w:t>
      </w:r>
      <w:r w:rsidRPr="00D907E8">
        <w:rPr>
          <w:rFonts w:ascii="Calibri" w:hAnsi="Calibri"/>
          <w:lang w:val="it-IT"/>
        </w:rPr>
        <w:t>понуде,</w:t>
      </w:r>
      <w:r w:rsidRPr="00D907E8">
        <w:rPr>
          <w:rFonts w:ascii="Calibri" w:eastAsia="Times New Roman" w:hAnsi="Calibri"/>
          <w:lang w:val="it-IT"/>
        </w:rPr>
        <w:t xml:space="preserve"> </w:t>
      </w:r>
      <w:r w:rsidRPr="00D907E8">
        <w:rPr>
          <w:rFonts w:ascii="Calibri" w:hAnsi="Calibri"/>
          <w:lang w:val="it-IT"/>
        </w:rPr>
        <w:t>у</w:t>
      </w:r>
      <w:r w:rsidRPr="00D907E8">
        <w:rPr>
          <w:rFonts w:ascii="Calibri" w:eastAsia="Times New Roman" w:hAnsi="Calibri"/>
          <w:lang w:val="it-IT"/>
        </w:rPr>
        <w:t xml:space="preserve"> </w:t>
      </w:r>
      <w:r w:rsidRPr="00D907E8">
        <w:rPr>
          <w:rFonts w:ascii="Calibri" w:hAnsi="Calibri"/>
          <w:lang w:val="it-IT"/>
        </w:rPr>
        <w:t>противном</w:t>
      </w:r>
      <w:r w:rsidRPr="00D907E8">
        <w:rPr>
          <w:rFonts w:ascii="Calibri" w:eastAsia="Times New Roman" w:hAnsi="Calibri"/>
          <w:lang w:val="it-IT"/>
        </w:rPr>
        <w:t xml:space="preserve"> </w:t>
      </w:r>
      <w:r w:rsidRPr="00D907E8">
        <w:rPr>
          <w:rFonts w:ascii="Calibri" w:hAnsi="Calibri"/>
          <w:lang w:val="it-IT"/>
        </w:rPr>
        <w:t>ће</w:t>
      </w:r>
      <w:r w:rsidRPr="00D907E8">
        <w:rPr>
          <w:rFonts w:ascii="Calibri" w:eastAsia="Times New Roman" w:hAnsi="Calibri"/>
          <w:lang w:val="it-IT"/>
        </w:rPr>
        <w:t xml:space="preserve"> </w:t>
      </w:r>
      <w:r w:rsidRPr="00D907E8">
        <w:rPr>
          <w:rFonts w:ascii="Calibri" w:hAnsi="Calibri"/>
          <w:lang w:val="it-IT"/>
        </w:rPr>
        <w:t>се</w:t>
      </w:r>
      <w:r w:rsidRPr="00D907E8">
        <w:rPr>
          <w:rFonts w:ascii="Calibri" w:eastAsia="Times New Roman" w:hAnsi="Calibri"/>
          <w:lang w:val="it-IT"/>
        </w:rPr>
        <w:t xml:space="preserve"> </w:t>
      </w:r>
      <w:r w:rsidRPr="00D907E8">
        <w:rPr>
          <w:rFonts w:ascii="Calibri" w:hAnsi="Calibri"/>
          <w:lang w:val="it-IT"/>
        </w:rPr>
        <w:t>понуда</w:t>
      </w:r>
      <w:r w:rsidRPr="00D907E8">
        <w:rPr>
          <w:rFonts w:ascii="Calibri" w:eastAsia="Times New Roman" w:hAnsi="Calibri"/>
          <w:lang w:val="it-IT"/>
        </w:rPr>
        <w:t xml:space="preserve"> </w:t>
      </w:r>
      <w:r w:rsidRPr="00D907E8">
        <w:rPr>
          <w:rFonts w:ascii="Calibri" w:hAnsi="Calibri"/>
          <w:lang w:val="it-IT"/>
        </w:rPr>
        <w:t>сматрати</w:t>
      </w:r>
      <w:r w:rsidRPr="00D907E8">
        <w:rPr>
          <w:rFonts w:ascii="Calibri" w:eastAsia="Times New Roman" w:hAnsi="Calibri"/>
          <w:lang w:val="it-IT"/>
        </w:rPr>
        <w:t xml:space="preserve"> </w:t>
      </w:r>
      <w:r w:rsidRPr="00D907E8">
        <w:rPr>
          <w:rFonts w:ascii="Calibri" w:hAnsi="Calibri"/>
          <w:lang w:val="it-IT"/>
        </w:rPr>
        <w:t>неприхватљивом.</w:t>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p>
    <w:p w:rsidR="00213418" w:rsidRPr="00D907E8" w:rsidRDefault="00213418" w:rsidP="00213418">
      <w:pPr>
        <w:jc w:val="both"/>
        <w:rPr>
          <w:rFonts w:ascii="Calibri" w:eastAsia="Times New Roman" w:hAnsi="Calibri"/>
          <w:lang w:val="it-IT"/>
        </w:rPr>
      </w:pPr>
      <w:r w:rsidRPr="00D907E8">
        <w:rPr>
          <w:rFonts w:ascii="Calibri" w:hAnsi="Calibri"/>
          <w:lang w:val="it-IT"/>
        </w:rPr>
        <w:t>Понуђачи</w:t>
      </w:r>
      <w:r w:rsidRPr="00D907E8">
        <w:rPr>
          <w:rFonts w:ascii="Calibri" w:eastAsia="Times New Roman" w:hAnsi="Calibri"/>
          <w:lang w:val="it-IT"/>
        </w:rPr>
        <w:t xml:space="preserve"> </w:t>
      </w:r>
      <w:r w:rsidRPr="00D907E8">
        <w:rPr>
          <w:rFonts w:ascii="Calibri" w:hAnsi="Calibri"/>
          <w:lang w:val="it-IT"/>
        </w:rPr>
        <w:t>могу</w:t>
      </w:r>
      <w:r w:rsidRPr="00D907E8">
        <w:rPr>
          <w:rFonts w:ascii="Calibri" w:eastAsia="Times New Roman" w:hAnsi="Calibri"/>
          <w:lang w:val="it-IT"/>
        </w:rPr>
        <w:t xml:space="preserve"> </w:t>
      </w:r>
      <w:r w:rsidRPr="00D907E8">
        <w:rPr>
          <w:rFonts w:ascii="Calibri" w:hAnsi="Calibri"/>
          <w:lang w:val="it-IT"/>
        </w:rPr>
        <w:t>поднети</w:t>
      </w:r>
      <w:r w:rsidRPr="00D907E8">
        <w:rPr>
          <w:rFonts w:ascii="Calibri" w:eastAsia="Times New Roman" w:hAnsi="Calibri"/>
          <w:lang w:val="it-IT"/>
        </w:rPr>
        <w:t xml:space="preserve"> </w:t>
      </w:r>
      <w:r w:rsidRPr="00D907E8">
        <w:rPr>
          <w:rFonts w:ascii="Calibri" w:hAnsi="Calibri"/>
          <w:lang w:val="it-IT"/>
        </w:rPr>
        <w:t>само</w:t>
      </w:r>
      <w:r w:rsidRPr="00D907E8">
        <w:rPr>
          <w:rFonts w:ascii="Calibri" w:eastAsia="Times New Roman" w:hAnsi="Calibri"/>
          <w:lang w:val="it-IT"/>
        </w:rPr>
        <w:t xml:space="preserve"> </w:t>
      </w:r>
      <w:r w:rsidRPr="00D907E8">
        <w:rPr>
          <w:rFonts w:ascii="Calibri" w:hAnsi="Calibri"/>
          <w:lang w:val="it-IT"/>
        </w:rPr>
        <w:t>једну</w:t>
      </w:r>
      <w:r w:rsidRPr="00D907E8">
        <w:rPr>
          <w:rFonts w:ascii="Calibri" w:eastAsia="Times New Roman" w:hAnsi="Calibri"/>
          <w:lang w:val="it-IT"/>
        </w:rPr>
        <w:t xml:space="preserve"> </w:t>
      </w:r>
      <w:r w:rsidRPr="00D907E8">
        <w:rPr>
          <w:rFonts w:ascii="Calibri" w:hAnsi="Calibri"/>
          <w:lang w:val="it-IT"/>
        </w:rPr>
        <w:t>понуду</w:t>
      </w:r>
      <w:r w:rsidRPr="00D907E8">
        <w:rPr>
          <w:rFonts w:ascii="Calibri" w:eastAsia="Times New Roman" w:hAnsi="Calibri"/>
          <w:lang w:val="it-IT"/>
        </w:rPr>
        <w:t xml:space="preserve"> </w:t>
      </w:r>
      <w:r w:rsidRPr="00D907E8">
        <w:rPr>
          <w:rFonts w:ascii="Calibri" w:hAnsi="Calibri"/>
          <w:lang w:val="it-IT"/>
        </w:rPr>
        <w:t>и</w:t>
      </w:r>
      <w:r w:rsidRPr="00D907E8">
        <w:rPr>
          <w:rFonts w:ascii="Calibri" w:eastAsia="Times New Roman" w:hAnsi="Calibri"/>
          <w:lang w:val="it-IT"/>
        </w:rPr>
        <w:t xml:space="preserve"> </w:t>
      </w:r>
      <w:r w:rsidRPr="00D907E8">
        <w:rPr>
          <w:rFonts w:ascii="Calibri" w:hAnsi="Calibri"/>
          <w:lang w:val="it-IT"/>
        </w:rPr>
        <w:t>не</w:t>
      </w:r>
      <w:r w:rsidRPr="00D907E8">
        <w:rPr>
          <w:rFonts w:ascii="Calibri" w:eastAsia="Times New Roman" w:hAnsi="Calibri"/>
          <w:lang w:val="it-IT"/>
        </w:rPr>
        <w:t xml:space="preserve"> </w:t>
      </w:r>
      <w:r w:rsidRPr="00D907E8">
        <w:rPr>
          <w:rFonts w:ascii="Calibri" w:hAnsi="Calibri"/>
          <w:lang w:val="it-IT"/>
        </w:rPr>
        <w:t>могу</w:t>
      </w:r>
      <w:r w:rsidRPr="00D907E8">
        <w:rPr>
          <w:rFonts w:ascii="Calibri" w:eastAsia="Times New Roman" w:hAnsi="Calibri"/>
          <w:lang w:val="it-IT"/>
        </w:rPr>
        <w:t xml:space="preserve"> </w:t>
      </w:r>
      <w:r w:rsidRPr="00D907E8">
        <w:rPr>
          <w:rFonts w:ascii="Calibri" w:hAnsi="Calibri"/>
          <w:lang w:val="it-IT"/>
        </w:rPr>
        <w:t>је</w:t>
      </w:r>
      <w:r w:rsidRPr="00D907E8">
        <w:rPr>
          <w:rFonts w:ascii="Calibri" w:eastAsia="Times New Roman" w:hAnsi="Calibri"/>
          <w:lang w:val="it-IT"/>
        </w:rPr>
        <w:t xml:space="preserve"> </w:t>
      </w:r>
      <w:r w:rsidRPr="00D907E8">
        <w:rPr>
          <w:rFonts w:ascii="Calibri" w:hAnsi="Calibri"/>
          <w:lang w:val="it-IT"/>
        </w:rPr>
        <w:t>мењати.</w:t>
      </w:r>
      <w:r w:rsidRPr="00D907E8">
        <w:rPr>
          <w:rFonts w:ascii="Calibri" w:eastAsia="Times New Roman" w:hAnsi="Calibri"/>
          <w:lang w:val="it-IT"/>
        </w:rPr>
        <w:t xml:space="preserve">   </w:t>
      </w:r>
    </w:p>
    <w:p w:rsidR="00213418" w:rsidRPr="00D907E8" w:rsidRDefault="00213418" w:rsidP="00213418">
      <w:pPr>
        <w:jc w:val="both"/>
        <w:rPr>
          <w:rFonts w:ascii="Calibri" w:hAnsi="Calibri"/>
          <w:lang w:val="sr-Cyrl-CS"/>
        </w:rPr>
      </w:pP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поступку</w:t>
      </w:r>
      <w:r w:rsidRPr="00D907E8">
        <w:rPr>
          <w:rFonts w:ascii="Calibri" w:eastAsia="Times New Roman" w:hAnsi="Calibri"/>
          <w:lang w:val="sr-Cyrl-CS"/>
        </w:rPr>
        <w:t xml:space="preserve"> </w:t>
      </w:r>
      <w:r w:rsidRPr="00D907E8">
        <w:rPr>
          <w:rFonts w:ascii="Calibri" w:hAnsi="Calibri"/>
          <w:lang w:val="sr-Cyrl-CS"/>
        </w:rPr>
        <w:t>оцењивања</w:t>
      </w:r>
      <w:r w:rsidRPr="00D907E8">
        <w:rPr>
          <w:rFonts w:ascii="Calibri" w:eastAsia="Times New Roman" w:hAnsi="Calibri"/>
          <w:lang w:val="sr-Cyrl-CS"/>
        </w:rPr>
        <w:t xml:space="preserve"> </w:t>
      </w:r>
      <w:r w:rsidRPr="00D907E8">
        <w:rPr>
          <w:rFonts w:ascii="Calibri" w:hAnsi="Calibri"/>
          <w:lang w:val="sr-Cyrl-CS"/>
        </w:rPr>
        <w:t>понуда</w:t>
      </w:r>
      <w:r w:rsidRPr="00D907E8">
        <w:rPr>
          <w:rFonts w:ascii="Calibri" w:eastAsia="Times New Roman" w:hAnsi="Calibri"/>
          <w:lang w:val="sr-Cyrl-CS"/>
        </w:rPr>
        <w:t xml:space="preserve"> </w:t>
      </w:r>
      <w:r w:rsidRPr="00D907E8">
        <w:rPr>
          <w:rFonts w:ascii="Calibri" w:hAnsi="Calibri"/>
          <w:lang w:val="sr-Cyrl-CS"/>
        </w:rPr>
        <w:t>разматраће</w:t>
      </w:r>
      <w:r w:rsidRPr="00D907E8">
        <w:rPr>
          <w:rFonts w:ascii="Calibri" w:eastAsia="Times New Roman" w:hAnsi="Calibri"/>
          <w:lang w:val="sr-Cyrl-CS"/>
        </w:rPr>
        <w:t xml:space="preserve"> </w:t>
      </w:r>
      <w:r w:rsidRPr="00D907E8">
        <w:rPr>
          <w:rFonts w:ascii="Calibri" w:hAnsi="Calibri"/>
          <w:lang w:val="sr-Cyrl-CS"/>
        </w:rPr>
        <w:t>се</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оцењивати</w:t>
      </w:r>
      <w:r w:rsidRPr="00D907E8">
        <w:rPr>
          <w:rFonts w:ascii="Calibri" w:eastAsia="Times New Roman" w:hAnsi="Calibri"/>
          <w:lang w:val="sr-Cyrl-CS"/>
        </w:rPr>
        <w:t xml:space="preserve"> </w:t>
      </w:r>
      <w:r w:rsidRPr="00D907E8">
        <w:rPr>
          <w:rFonts w:ascii="Calibri" w:hAnsi="Calibri"/>
          <w:lang w:val="sr-Cyrl-CS"/>
        </w:rPr>
        <w:t>само</w:t>
      </w:r>
      <w:r w:rsidRPr="00D907E8">
        <w:rPr>
          <w:rFonts w:ascii="Calibri" w:eastAsia="Times New Roman" w:hAnsi="Calibri"/>
          <w:lang w:val="sr-Cyrl-CS"/>
        </w:rPr>
        <w:t xml:space="preserve"> </w:t>
      </w:r>
      <w:r w:rsidRPr="00D907E8">
        <w:rPr>
          <w:rFonts w:ascii="Calibri" w:hAnsi="Calibri"/>
          <w:lang w:val="sr-Latn-CS"/>
        </w:rPr>
        <w:t>прихватљиве</w:t>
      </w:r>
      <w:r w:rsidRPr="00D907E8">
        <w:rPr>
          <w:rFonts w:ascii="Calibri" w:eastAsia="Times New Roman" w:hAnsi="Calibri"/>
          <w:lang w:val="sr-Cyrl-CS"/>
        </w:rPr>
        <w:t xml:space="preserve"> </w:t>
      </w:r>
      <w:r w:rsidRPr="00D907E8">
        <w:rPr>
          <w:rFonts w:ascii="Calibri" w:hAnsi="Calibri"/>
          <w:lang w:val="sr-Cyrl-CS"/>
        </w:rPr>
        <w:t>понуде</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понуде</w:t>
      </w:r>
      <w:r w:rsidRPr="00D907E8">
        <w:rPr>
          <w:rFonts w:ascii="Calibri" w:eastAsia="Times New Roman" w:hAnsi="Calibri"/>
          <w:lang w:val="sr-Cyrl-CS"/>
        </w:rPr>
        <w:t xml:space="preserve"> </w:t>
      </w:r>
      <w:r w:rsidRPr="00D907E8">
        <w:rPr>
          <w:rFonts w:ascii="Calibri" w:hAnsi="Calibri"/>
          <w:lang w:val="sr-Cyrl-CS"/>
        </w:rPr>
        <w:t>које</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потпуности</w:t>
      </w:r>
      <w:r w:rsidRPr="00D907E8">
        <w:rPr>
          <w:rFonts w:ascii="Calibri" w:eastAsia="Times New Roman" w:hAnsi="Calibri"/>
          <w:lang w:val="sr-Cyrl-CS"/>
        </w:rPr>
        <w:t xml:space="preserve"> </w:t>
      </w:r>
      <w:r w:rsidRPr="00D907E8">
        <w:rPr>
          <w:rFonts w:ascii="Calibri" w:hAnsi="Calibri"/>
          <w:lang w:val="sr-Cyrl-CS"/>
        </w:rPr>
        <w:t>испуњавају</w:t>
      </w:r>
      <w:r w:rsidRPr="00D907E8">
        <w:rPr>
          <w:rFonts w:ascii="Calibri" w:eastAsia="Times New Roman" w:hAnsi="Calibri"/>
          <w:lang w:val="sr-Cyrl-CS"/>
        </w:rPr>
        <w:t xml:space="preserve"> </w:t>
      </w:r>
      <w:r w:rsidRPr="00D907E8">
        <w:rPr>
          <w:rFonts w:ascii="Calibri" w:hAnsi="Calibri"/>
          <w:lang w:val="sr-Cyrl-CS"/>
        </w:rPr>
        <w:t>све</w:t>
      </w:r>
      <w:r w:rsidRPr="00D907E8">
        <w:rPr>
          <w:rFonts w:ascii="Calibri" w:eastAsia="Times New Roman" w:hAnsi="Calibri"/>
          <w:lang w:val="sr-Cyrl-CS"/>
        </w:rPr>
        <w:t xml:space="preserve"> </w:t>
      </w:r>
      <w:r w:rsidRPr="00D907E8">
        <w:rPr>
          <w:rFonts w:ascii="Calibri" w:hAnsi="Calibri"/>
          <w:lang w:val="sr-Cyrl-CS"/>
        </w:rPr>
        <w:t>захтеве</w:t>
      </w:r>
      <w:r w:rsidRPr="00D907E8">
        <w:rPr>
          <w:rFonts w:ascii="Calibri" w:eastAsia="Times New Roman" w:hAnsi="Calibri"/>
          <w:lang w:val="sr-Cyrl-CS"/>
        </w:rPr>
        <w:t xml:space="preserve"> </w:t>
      </w:r>
      <w:r w:rsidRPr="00D907E8">
        <w:rPr>
          <w:rFonts w:ascii="Calibri" w:hAnsi="Calibri"/>
          <w:lang w:val="sr-Cyrl-CS"/>
        </w:rPr>
        <w:t>из</w:t>
      </w:r>
      <w:r w:rsidRPr="00D907E8">
        <w:rPr>
          <w:rFonts w:ascii="Calibri" w:eastAsia="Times New Roman" w:hAnsi="Calibri"/>
          <w:lang w:val="sr-Cyrl-CS"/>
        </w:rPr>
        <w:t xml:space="preserve"> </w:t>
      </w:r>
      <w:r w:rsidRPr="00D907E8">
        <w:rPr>
          <w:rFonts w:ascii="Calibri" w:hAnsi="Calibri"/>
          <w:lang w:val="sr-Cyrl-CS"/>
        </w:rPr>
        <w:t>конкурсне</w:t>
      </w:r>
      <w:r w:rsidRPr="00D907E8">
        <w:rPr>
          <w:rFonts w:ascii="Calibri" w:eastAsia="Times New Roman" w:hAnsi="Calibri"/>
          <w:lang w:val="sr-Cyrl-CS"/>
        </w:rPr>
        <w:t xml:space="preserve"> </w:t>
      </w:r>
      <w:r w:rsidRPr="00D907E8">
        <w:rPr>
          <w:rFonts w:ascii="Calibri" w:hAnsi="Calibri"/>
          <w:lang w:val="sr-Cyrl-CS"/>
        </w:rPr>
        <w:t>документације</w:t>
      </w:r>
      <w:r w:rsidRPr="00D907E8">
        <w:rPr>
          <w:rFonts w:ascii="Calibri" w:hAnsi="Calibri"/>
          <w:lang w:val="sr-Latn-CS"/>
        </w:rPr>
        <w:t>,</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супротном</w:t>
      </w:r>
      <w:r w:rsidRPr="00D907E8">
        <w:rPr>
          <w:rFonts w:ascii="Calibri" w:eastAsia="Times New Roman" w:hAnsi="Calibri"/>
          <w:lang w:val="sr-Cyrl-CS"/>
        </w:rPr>
        <w:t xml:space="preserve"> </w:t>
      </w:r>
      <w:r w:rsidRPr="00D907E8">
        <w:rPr>
          <w:rFonts w:ascii="Calibri" w:hAnsi="Calibri"/>
          <w:lang w:val="sr-Cyrl-CS"/>
        </w:rPr>
        <w:t>понуде</w:t>
      </w:r>
      <w:r w:rsidRPr="00D907E8">
        <w:rPr>
          <w:rFonts w:ascii="Calibri" w:eastAsia="Times New Roman" w:hAnsi="Calibri"/>
          <w:lang w:val="sr-Cyrl-CS"/>
        </w:rPr>
        <w:t xml:space="preserve"> </w:t>
      </w:r>
      <w:r w:rsidRPr="00D907E8">
        <w:rPr>
          <w:rFonts w:ascii="Calibri" w:hAnsi="Calibri"/>
          <w:lang w:val="sr-Cyrl-CS"/>
        </w:rPr>
        <w:t>ће</w:t>
      </w:r>
      <w:r w:rsidRPr="00D907E8">
        <w:rPr>
          <w:rFonts w:ascii="Calibri" w:eastAsia="Times New Roman" w:hAnsi="Calibri"/>
          <w:lang w:val="sr-Cyrl-CS"/>
        </w:rPr>
        <w:t xml:space="preserve"> </w:t>
      </w:r>
      <w:r w:rsidRPr="00D907E8">
        <w:rPr>
          <w:rFonts w:ascii="Calibri" w:hAnsi="Calibri"/>
          <w:lang w:val="sr-Cyrl-CS"/>
        </w:rPr>
        <w:t>бити</w:t>
      </w:r>
      <w:r w:rsidRPr="00D907E8">
        <w:rPr>
          <w:rFonts w:ascii="Calibri" w:eastAsia="Times New Roman" w:hAnsi="Calibri"/>
          <w:lang w:val="sr-Cyrl-CS"/>
        </w:rPr>
        <w:t xml:space="preserve">  </w:t>
      </w:r>
      <w:r w:rsidRPr="00D907E8">
        <w:rPr>
          <w:rFonts w:ascii="Calibri" w:hAnsi="Calibri"/>
          <w:lang w:val="sr-Cyrl-CS"/>
        </w:rPr>
        <w:t>одбијене.</w:t>
      </w:r>
      <w:r w:rsidRPr="00D907E8">
        <w:rPr>
          <w:rFonts w:ascii="Calibri" w:eastAsia="Times New Roman" w:hAnsi="Calibri"/>
          <w:lang w:val="sr-Cyrl-CS"/>
        </w:rPr>
        <w:t xml:space="preserve"> </w:t>
      </w:r>
    </w:p>
    <w:p w:rsidR="00213418" w:rsidRPr="00D907E8" w:rsidRDefault="00213418" w:rsidP="00213418">
      <w:pPr>
        <w:widowControl w:val="0"/>
        <w:numPr>
          <w:ilvl w:val="0"/>
          <w:numId w:val="11"/>
        </w:numPr>
        <w:tabs>
          <w:tab w:val="left" w:pos="0"/>
        </w:tabs>
        <w:suppressAutoHyphens/>
        <w:spacing w:after="0" w:line="240" w:lineRule="auto"/>
        <w:jc w:val="both"/>
        <w:rPr>
          <w:rFonts w:ascii="Calibri" w:hAnsi="Calibri"/>
          <w:b/>
          <w:lang w:val="sr-Cyrl-CS"/>
        </w:rPr>
      </w:pPr>
      <w:r w:rsidRPr="00D907E8">
        <w:rPr>
          <w:rFonts w:ascii="Calibri" w:hAnsi="Calibri"/>
          <w:b/>
          <w:lang w:val="sr-Cyrl-CS"/>
        </w:rPr>
        <w:t>ЈЕЗИК</w:t>
      </w:r>
    </w:p>
    <w:p w:rsidR="00213418" w:rsidRPr="00D907E8" w:rsidRDefault="00213418" w:rsidP="00213418">
      <w:pPr>
        <w:ind w:left="57"/>
        <w:jc w:val="both"/>
        <w:rPr>
          <w:rFonts w:ascii="Calibri" w:hAnsi="Calibri"/>
          <w:lang w:val="sr-Latn-CS"/>
        </w:rPr>
      </w:pPr>
      <w:r w:rsidRPr="00D907E8">
        <w:rPr>
          <w:rFonts w:ascii="Calibri" w:hAnsi="Calibri"/>
          <w:lang w:val="sr-Cyrl-CS"/>
        </w:rPr>
        <w:t>Наручилац</w:t>
      </w:r>
      <w:r w:rsidRPr="00D907E8">
        <w:rPr>
          <w:rFonts w:ascii="Calibri" w:eastAsia="Times New Roman" w:hAnsi="Calibri"/>
          <w:lang w:val="sr-Cyrl-CS"/>
        </w:rPr>
        <w:t xml:space="preserve"> </w:t>
      </w:r>
      <w:r w:rsidRPr="00D907E8">
        <w:rPr>
          <w:rFonts w:ascii="Calibri" w:hAnsi="Calibri"/>
          <w:lang w:val="sr-Cyrl-CS"/>
        </w:rPr>
        <w:t>припрема</w:t>
      </w:r>
      <w:r w:rsidRPr="00D907E8">
        <w:rPr>
          <w:rFonts w:ascii="Calibri" w:eastAsia="Times New Roman" w:hAnsi="Calibri"/>
          <w:lang w:val="sr-Cyrl-CS"/>
        </w:rPr>
        <w:t xml:space="preserve">  </w:t>
      </w:r>
      <w:r w:rsidRPr="00D907E8">
        <w:rPr>
          <w:rFonts w:ascii="Calibri" w:hAnsi="Calibri"/>
          <w:lang w:val="sr-Cyrl-CS"/>
        </w:rPr>
        <w:t>конкурсну</w:t>
      </w:r>
      <w:r w:rsidRPr="00D907E8">
        <w:rPr>
          <w:rFonts w:ascii="Calibri" w:eastAsia="Times New Roman" w:hAnsi="Calibri"/>
          <w:lang w:val="sr-Cyrl-CS"/>
        </w:rPr>
        <w:t xml:space="preserve"> </w:t>
      </w:r>
      <w:r w:rsidRPr="00D907E8">
        <w:rPr>
          <w:rFonts w:ascii="Calibri" w:hAnsi="Calibri"/>
          <w:lang w:val="sr-Cyrl-CS"/>
        </w:rPr>
        <w:t>документацију</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води</w:t>
      </w:r>
      <w:r w:rsidRPr="00D907E8">
        <w:rPr>
          <w:rFonts w:ascii="Calibri" w:eastAsia="Times New Roman" w:hAnsi="Calibri"/>
          <w:lang w:val="sr-Cyrl-CS"/>
        </w:rPr>
        <w:t xml:space="preserve"> </w:t>
      </w:r>
      <w:r w:rsidRPr="00D907E8">
        <w:rPr>
          <w:rFonts w:ascii="Calibri" w:hAnsi="Calibri"/>
          <w:lang w:val="sr-Cyrl-CS"/>
        </w:rPr>
        <w:t>поступак</w:t>
      </w:r>
      <w:r w:rsidRPr="00D907E8">
        <w:rPr>
          <w:rFonts w:ascii="Calibri" w:eastAsia="Times New Roman" w:hAnsi="Calibri"/>
          <w:lang w:val="sr-Cyrl-CS"/>
        </w:rPr>
        <w:t xml:space="preserve"> </w:t>
      </w:r>
      <w:r w:rsidRPr="00D907E8">
        <w:rPr>
          <w:rFonts w:ascii="Calibri" w:hAnsi="Calibri"/>
          <w:lang w:val="sr-Cyrl-CS"/>
        </w:rPr>
        <w:t>на</w:t>
      </w:r>
      <w:r w:rsidRPr="00D907E8">
        <w:rPr>
          <w:rFonts w:ascii="Calibri" w:eastAsia="Times New Roman" w:hAnsi="Calibri"/>
          <w:lang w:val="sr-Cyrl-CS"/>
        </w:rPr>
        <w:t xml:space="preserve"> </w:t>
      </w:r>
      <w:r w:rsidRPr="00D907E8">
        <w:rPr>
          <w:rFonts w:ascii="Calibri" w:hAnsi="Calibri"/>
          <w:lang w:val="sr-Cyrl-CS"/>
        </w:rPr>
        <w:t>српском</w:t>
      </w:r>
      <w:r w:rsidRPr="00D907E8">
        <w:rPr>
          <w:rFonts w:ascii="Calibri" w:eastAsia="Times New Roman" w:hAnsi="Calibri"/>
          <w:lang w:val="sr-Cyrl-CS"/>
        </w:rPr>
        <w:t xml:space="preserve"> </w:t>
      </w:r>
      <w:r w:rsidRPr="00D907E8">
        <w:rPr>
          <w:rFonts w:ascii="Calibri" w:hAnsi="Calibri"/>
          <w:lang w:val="sr-Cyrl-CS"/>
        </w:rPr>
        <w:t>језику.</w:t>
      </w:r>
      <w:r w:rsidRPr="00D907E8">
        <w:rPr>
          <w:rFonts w:ascii="Calibri" w:eastAsia="Times New Roman" w:hAnsi="Calibri"/>
          <w:lang w:val="sr-Cyrl-CS"/>
        </w:rPr>
        <w:t xml:space="preserve"> </w:t>
      </w:r>
      <w:r w:rsidRPr="00D907E8">
        <w:rPr>
          <w:rFonts w:ascii="Calibri" w:hAnsi="Calibri"/>
          <w:lang w:val="sr-Cyrl-CS"/>
        </w:rPr>
        <w:t>Понуђач</w:t>
      </w:r>
      <w:r w:rsidRPr="00D907E8">
        <w:rPr>
          <w:rFonts w:ascii="Calibri" w:eastAsia="Times New Roman" w:hAnsi="Calibri"/>
          <w:lang w:val="sr-Cyrl-CS"/>
        </w:rPr>
        <w:t xml:space="preserve"> </w:t>
      </w:r>
      <w:r w:rsidRPr="00D907E8">
        <w:rPr>
          <w:rFonts w:ascii="Calibri" w:hAnsi="Calibri"/>
          <w:lang w:val="sr-Cyrl-CS"/>
        </w:rPr>
        <w:t>даје</w:t>
      </w:r>
      <w:r w:rsidRPr="00D907E8">
        <w:rPr>
          <w:rFonts w:ascii="Calibri" w:eastAsia="Times New Roman" w:hAnsi="Calibri"/>
          <w:lang w:val="sr-Cyrl-CS"/>
        </w:rPr>
        <w:t xml:space="preserve"> </w:t>
      </w:r>
      <w:r w:rsidRPr="00D907E8">
        <w:rPr>
          <w:rFonts w:ascii="Calibri" w:hAnsi="Calibri"/>
          <w:lang w:val="sr-Cyrl-CS"/>
        </w:rPr>
        <w:t>понуду</w:t>
      </w:r>
      <w:r w:rsidRPr="00D907E8">
        <w:rPr>
          <w:rFonts w:ascii="Calibri" w:eastAsia="Times New Roman" w:hAnsi="Calibri"/>
          <w:lang w:val="sr-Cyrl-CS"/>
        </w:rPr>
        <w:t xml:space="preserve"> </w:t>
      </w:r>
      <w:r w:rsidRPr="00D907E8">
        <w:rPr>
          <w:rFonts w:ascii="Calibri" w:hAnsi="Calibri"/>
          <w:lang w:val="sr-Cyrl-CS"/>
        </w:rPr>
        <w:t>на</w:t>
      </w:r>
      <w:r w:rsidRPr="00D907E8">
        <w:rPr>
          <w:rFonts w:ascii="Calibri" w:eastAsia="Times New Roman" w:hAnsi="Calibri"/>
          <w:lang w:val="sr-Cyrl-CS"/>
        </w:rPr>
        <w:t xml:space="preserve"> </w:t>
      </w:r>
      <w:r w:rsidRPr="00D907E8">
        <w:rPr>
          <w:rFonts w:ascii="Calibri" w:hAnsi="Calibri"/>
          <w:lang w:val="sr-Cyrl-CS"/>
        </w:rPr>
        <w:t>српском</w:t>
      </w:r>
      <w:r w:rsidRPr="00D907E8">
        <w:rPr>
          <w:rFonts w:ascii="Calibri" w:eastAsia="Times New Roman" w:hAnsi="Calibri"/>
          <w:lang w:val="sr-Cyrl-CS"/>
        </w:rPr>
        <w:t xml:space="preserve"> </w:t>
      </w:r>
      <w:r w:rsidRPr="00D907E8">
        <w:rPr>
          <w:rFonts w:ascii="Calibri" w:hAnsi="Calibri"/>
          <w:lang w:val="sr-Cyrl-CS"/>
        </w:rPr>
        <w:t>језику</w:t>
      </w:r>
      <w:r w:rsidRPr="00D907E8">
        <w:rPr>
          <w:rFonts w:ascii="Calibri" w:hAnsi="Calibri"/>
          <w:lang w:val="sr-Latn-CS"/>
        </w:rPr>
        <w:t>.</w:t>
      </w:r>
    </w:p>
    <w:p w:rsidR="00213418" w:rsidRPr="00D907E8" w:rsidRDefault="00213418" w:rsidP="00213418">
      <w:pPr>
        <w:widowControl w:val="0"/>
        <w:numPr>
          <w:ilvl w:val="0"/>
          <w:numId w:val="11"/>
        </w:numPr>
        <w:tabs>
          <w:tab w:val="left" w:pos="0"/>
        </w:tabs>
        <w:suppressAutoHyphens/>
        <w:spacing w:after="0" w:line="240" w:lineRule="auto"/>
        <w:jc w:val="both"/>
        <w:rPr>
          <w:rFonts w:ascii="Calibri" w:hAnsi="Calibri"/>
          <w:b/>
          <w:lang w:val="sr-Cyrl-CS"/>
        </w:rPr>
      </w:pPr>
      <w:r w:rsidRPr="00D907E8">
        <w:rPr>
          <w:rFonts w:ascii="Calibri" w:hAnsi="Calibri"/>
          <w:b/>
          <w:lang w:val="sr-Cyrl-CS"/>
        </w:rPr>
        <w:t>НАЧИН</w:t>
      </w:r>
      <w:r w:rsidRPr="00D907E8">
        <w:rPr>
          <w:rFonts w:ascii="Calibri" w:eastAsia="Times New Roman" w:hAnsi="Calibri"/>
          <w:b/>
          <w:lang w:val="sr-Cyrl-CS"/>
        </w:rPr>
        <w:t xml:space="preserve"> </w:t>
      </w:r>
      <w:r w:rsidR="00752FD5">
        <w:rPr>
          <w:rFonts w:ascii="Calibri" w:eastAsia="Times New Roman" w:hAnsi="Calibri"/>
          <w:b/>
          <w:lang w:val="sr-Cyrl-CS"/>
        </w:rPr>
        <w:t xml:space="preserve"> ПОДНОШЕЊА </w:t>
      </w:r>
      <w:r w:rsidRPr="00D907E8">
        <w:rPr>
          <w:rFonts w:ascii="Calibri" w:eastAsia="Times New Roman" w:hAnsi="Calibri"/>
          <w:b/>
          <w:lang w:val="sr-Cyrl-CS"/>
        </w:rPr>
        <w:t xml:space="preserve"> </w:t>
      </w:r>
      <w:r w:rsidRPr="00D907E8">
        <w:rPr>
          <w:rFonts w:ascii="Calibri" w:hAnsi="Calibri"/>
          <w:b/>
          <w:lang w:val="sr-Cyrl-CS"/>
        </w:rPr>
        <w:t>ПОНУДЕ</w:t>
      </w:r>
    </w:p>
    <w:p w:rsidR="00BF2C0D" w:rsidRDefault="00213418" w:rsidP="00C34354">
      <w:pPr>
        <w:autoSpaceDE w:val="0"/>
        <w:autoSpaceDN w:val="0"/>
        <w:adjustRightInd w:val="0"/>
        <w:spacing w:after="0" w:line="240" w:lineRule="auto"/>
        <w:jc w:val="both"/>
        <w:rPr>
          <w:rFonts w:ascii="Arial" w:hAnsi="Arial" w:cs="Arial"/>
          <w:color w:val="000000"/>
          <w:sz w:val="23"/>
          <w:szCs w:val="23"/>
        </w:rPr>
      </w:pPr>
      <w:r w:rsidRPr="00D907E8">
        <w:rPr>
          <w:rFonts w:ascii="Calibri" w:hAnsi="Calibri"/>
          <w:lang w:val="sr-Cyrl-CS"/>
        </w:rPr>
        <w:t>Понуђач</w:t>
      </w:r>
      <w:r w:rsidR="00752FD5">
        <w:rPr>
          <w:rFonts w:ascii="Calibri" w:hAnsi="Calibri"/>
          <w:lang w:val="sr-Cyrl-CS"/>
        </w:rPr>
        <w:t xml:space="preserve"> понуду подноси непосредно или путем поште у </w:t>
      </w:r>
      <w:r w:rsidRPr="00D907E8">
        <w:rPr>
          <w:rFonts w:ascii="Calibri" w:eastAsia="Times New Roman" w:hAnsi="Calibri"/>
          <w:lang w:val="sr-Cyrl-CS"/>
        </w:rPr>
        <w:t xml:space="preserve"> </w:t>
      </w:r>
      <w:r w:rsidR="00752FD5">
        <w:rPr>
          <w:rFonts w:ascii="Calibri" w:eastAsia="Times New Roman" w:hAnsi="Calibri"/>
          <w:lang w:val="sr-Cyrl-CS"/>
        </w:rPr>
        <w:t xml:space="preserve">затвореноји или </w:t>
      </w:r>
      <w:r w:rsidRPr="00D907E8">
        <w:rPr>
          <w:rFonts w:ascii="Calibri" w:hAnsi="Calibri"/>
          <w:lang w:val="sr-Cyrl-CS"/>
        </w:rPr>
        <w:t>запечаћеној</w:t>
      </w:r>
      <w:r w:rsidRPr="00D907E8">
        <w:rPr>
          <w:rFonts w:ascii="Calibri" w:eastAsia="Times New Roman" w:hAnsi="Calibri"/>
          <w:lang w:val="sr-Cyrl-CS"/>
        </w:rPr>
        <w:t xml:space="preserve"> </w:t>
      </w:r>
      <w:r w:rsidRPr="00D907E8">
        <w:rPr>
          <w:rFonts w:ascii="Calibri" w:hAnsi="Calibri"/>
          <w:lang w:val="sr-Cyrl-CS"/>
        </w:rPr>
        <w:t>коверти</w:t>
      </w:r>
      <w:r w:rsidRPr="00D907E8">
        <w:rPr>
          <w:rFonts w:ascii="Calibri" w:eastAsia="Times New Roman" w:hAnsi="Calibri"/>
          <w:lang w:val="sr-Cyrl-CS"/>
        </w:rPr>
        <w:t xml:space="preserve"> </w:t>
      </w:r>
      <w:r w:rsidR="00752FD5">
        <w:rPr>
          <w:rFonts w:ascii="Calibri" w:eastAsia="Times New Roman" w:hAnsi="Calibri"/>
          <w:lang w:val="sr-Cyrl-CS"/>
        </w:rPr>
        <w:t>или кутији, заторену на начин да се приликом отварања понуда може са сигурнишћу утврдити да се први пут отвара.</w:t>
      </w:r>
      <w:r w:rsidR="00BF2C0D">
        <w:rPr>
          <w:rFonts w:ascii="Calibri" w:eastAsia="Times New Roman" w:hAnsi="Calibri"/>
          <w:lang w:val="sr-Cyrl-CS"/>
        </w:rPr>
        <w:t xml:space="preserve"> </w:t>
      </w:r>
      <w:r w:rsidR="00BF2C0D" w:rsidRPr="00D907E8">
        <w:rPr>
          <w:rFonts w:ascii="Calibri" w:hAnsi="Calibri"/>
          <w:lang w:val="sr-Cyrl-CS"/>
        </w:rPr>
        <w:t>На</w:t>
      </w:r>
      <w:r w:rsidR="00BF2C0D" w:rsidRPr="00D907E8">
        <w:rPr>
          <w:rFonts w:ascii="Calibri" w:eastAsia="Times New Roman" w:hAnsi="Calibri"/>
          <w:lang w:val="sr-Cyrl-CS"/>
        </w:rPr>
        <w:t xml:space="preserve"> </w:t>
      </w:r>
      <w:r w:rsidR="00BF2C0D" w:rsidRPr="00D907E8">
        <w:rPr>
          <w:rFonts w:ascii="Calibri" w:hAnsi="Calibri"/>
          <w:lang w:val="sr-Cyrl-CS"/>
        </w:rPr>
        <w:t>полеђини</w:t>
      </w:r>
      <w:r w:rsidR="00BF2C0D" w:rsidRPr="00D907E8">
        <w:rPr>
          <w:rFonts w:ascii="Calibri" w:eastAsia="Times New Roman" w:hAnsi="Calibri"/>
          <w:lang w:val="sr-Cyrl-CS"/>
        </w:rPr>
        <w:t xml:space="preserve">  </w:t>
      </w:r>
      <w:r w:rsidR="00BF2C0D" w:rsidRPr="00D907E8">
        <w:rPr>
          <w:rFonts w:ascii="Calibri" w:hAnsi="Calibri"/>
          <w:lang w:val="sr-Cyrl-CS"/>
        </w:rPr>
        <w:t>коверте</w:t>
      </w:r>
      <w:r w:rsidR="00BF2C0D">
        <w:rPr>
          <w:rFonts w:ascii="Calibri" w:hAnsi="Calibri"/>
          <w:lang w:val="sr-Cyrl-CS"/>
        </w:rPr>
        <w:t xml:space="preserve"> или кутије </w:t>
      </w:r>
      <w:r w:rsidR="00BF2C0D" w:rsidRPr="00D907E8">
        <w:rPr>
          <w:rFonts w:ascii="Calibri" w:eastAsia="Times New Roman" w:hAnsi="Calibri"/>
          <w:lang w:val="sr-Cyrl-CS"/>
        </w:rPr>
        <w:t xml:space="preserve"> </w:t>
      </w:r>
      <w:r w:rsidR="00BF2C0D" w:rsidRPr="00D907E8">
        <w:rPr>
          <w:rFonts w:ascii="Calibri" w:hAnsi="Calibri"/>
          <w:lang w:val="sr-Cyrl-CS"/>
        </w:rPr>
        <w:t>навести</w:t>
      </w:r>
      <w:r w:rsidR="00BF2C0D" w:rsidRPr="00D907E8">
        <w:rPr>
          <w:rFonts w:ascii="Calibri" w:eastAsia="Times New Roman" w:hAnsi="Calibri"/>
          <w:lang w:val="sr-Cyrl-CS"/>
        </w:rPr>
        <w:t xml:space="preserve"> </w:t>
      </w:r>
      <w:r w:rsidR="00BF2C0D" w:rsidRPr="00D907E8">
        <w:rPr>
          <w:rFonts w:ascii="Calibri" w:hAnsi="Calibri"/>
          <w:lang w:val="sr-Cyrl-CS"/>
        </w:rPr>
        <w:t>назив,</w:t>
      </w:r>
      <w:r w:rsidR="00BF2C0D" w:rsidRPr="00D907E8">
        <w:rPr>
          <w:rFonts w:ascii="Calibri" w:eastAsia="Times New Roman" w:hAnsi="Calibri"/>
          <w:lang w:val="sr-Cyrl-CS"/>
        </w:rPr>
        <w:t xml:space="preserve"> </w:t>
      </w:r>
      <w:r w:rsidR="00BF2C0D">
        <w:rPr>
          <w:rFonts w:ascii="Calibri" w:hAnsi="Calibri"/>
          <w:lang w:val="sr-Cyrl-CS"/>
        </w:rPr>
        <w:t>адресу</w:t>
      </w:r>
      <w:r w:rsidR="00BF2C0D" w:rsidRPr="00D907E8">
        <w:rPr>
          <w:rFonts w:ascii="Calibri" w:eastAsia="Times New Roman" w:hAnsi="Calibri"/>
          <w:lang w:val="sr-Cyrl-CS"/>
        </w:rPr>
        <w:t xml:space="preserve"> </w:t>
      </w:r>
      <w:r w:rsidR="00BF2C0D" w:rsidRPr="00D907E8">
        <w:rPr>
          <w:rFonts w:ascii="Calibri" w:hAnsi="Calibri"/>
          <w:lang w:val="sr-Cyrl-CS"/>
        </w:rPr>
        <w:t>понуђача</w:t>
      </w:r>
      <w:r w:rsidR="00BF2C0D" w:rsidRPr="00D907E8">
        <w:rPr>
          <w:rFonts w:ascii="Calibri" w:eastAsia="Times New Roman" w:hAnsi="Calibri"/>
          <w:lang w:val="sr-Cyrl-CS"/>
        </w:rPr>
        <w:t xml:space="preserve"> </w:t>
      </w:r>
      <w:r w:rsidR="00BF2C0D" w:rsidRPr="00D907E8">
        <w:rPr>
          <w:rFonts w:ascii="Calibri" w:hAnsi="Calibri"/>
          <w:lang w:val="sr-Cyrl-CS"/>
        </w:rPr>
        <w:t>и</w:t>
      </w:r>
      <w:r w:rsidR="00BF2C0D" w:rsidRPr="00D907E8">
        <w:rPr>
          <w:rFonts w:ascii="Calibri" w:eastAsia="Times New Roman" w:hAnsi="Calibri"/>
          <w:lang w:val="sr-Cyrl-CS"/>
        </w:rPr>
        <w:t xml:space="preserve"> </w:t>
      </w:r>
      <w:r w:rsidR="00BF2C0D" w:rsidRPr="00D907E8">
        <w:rPr>
          <w:rFonts w:ascii="Calibri" w:hAnsi="Calibri"/>
          <w:lang w:val="sr-Cyrl-CS"/>
        </w:rPr>
        <w:t>број</w:t>
      </w:r>
      <w:r w:rsidR="00BF2C0D" w:rsidRPr="00D907E8">
        <w:rPr>
          <w:rFonts w:ascii="Calibri" w:eastAsia="Times New Roman" w:hAnsi="Calibri"/>
          <w:lang w:val="sr-Cyrl-CS"/>
        </w:rPr>
        <w:t xml:space="preserve"> </w:t>
      </w:r>
      <w:r w:rsidR="00BF2C0D" w:rsidRPr="00D907E8">
        <w:rPr>
          <w:rFonts w:ascii="Calibri" w:hAnsi="Calibri"/>
          <w:lang w:val="sr-Cyrl-CS"/>
        </w:rPr>
        <w:t>телефона</w:t>
      </w:r>
      <w:r w:rsidR="00BF2C0D" w:rsidRPr="00D907E8">
        <w:rPr>
          <w:rFonts w:ascii="Calibri" w:eastAsia="Times New Roman" w:hAnsi="Calibri"/>
          <w:lang w:val="sr-Cyrl-CS"/>
        </w:rPr>
        <w:t xml:space="preserve"> </w:t>
      </w:r>
      <w:r w:rsidR="00BF2C0D" w:rsidRPr="00D907E8">
        <w:rPr>
          <w:rFonts w:ascii="Calibri" w:hAnsi="Calibri"/>
          <w:lang w:val="sr-Cyrl-CS"/>
        </w:rPr>
        <w:t>контакт</w:t>
      </w:r>
      <w:r w:rsidR="00BF2C0D" w:rsidRPr="00D907E8">
        <w:rPr>
          <w:rFonts w:ascii="Calibri" w:eastAsia="Times New Roman" w:hAnsi="Calibri"/>
          <w:lang w:val="sr-Cyrl-CS"/>
        </w:rPr>
        <w:t xml:space="preserve"> </w:t>
      </w:r>
      <w:r w:rsidR="00BF2C0D" w:rsidRPr="00D907E8">
        <w:rPr>
          <w:rFonts w:ascii="Calibri" w:hAnsi="Calibri"/>
          <w:lang w:val="sr-Cyrl-CS"/>
        </w:rPr>
        <w:t>собе.</w:t>
      </w:r>
      <w:r w:rsidR="00BF2C0D" w:rsidRPr="00BF2C0D">
        <w:rPr>
          <w:rFonts w:ascii="Arial" w:hAnsi="Arial" w:cs="Arial"/>
          <w:color w:val="000000"/>
          <w:sz w:val="23"/>
          <w:szCs w:val="23"/>
        </w:rPr>
        <w:t xml:space="preserve"> </w:t>
      </w:r>
    </w:p>
    <w:p w:rsidR="00BF2C0D" w:rsidRPr="001E40E1" w:rsidRDefault="00BF2C0D" w:rsidP="00C34354">
      <w:pPr>
        <w:autoSpaceDE w:val="0"/>
        <w:autoSpaceDN w:val="0"/>
        <w:adjustRightInd w:val="0"/>
        <w:spacing w:after="0" w:line="240" w:lineRule="auto"/>
        <w:rPr>
          <w:rFonts w:ascii="Calibri" w:hAnsi="Calibri" w:cs="Calibri"/>
          <w:color w:val="000000"/>
        </w:rPr>
      </w:pPr>
      <w:r w:rsidRPr="001E40E1">
        <w:rPr>
          <w:rFonts w:ascii="Calibri" w:hAnsi="Calibri" w:cs="Calibri"/>
          <w:color w:val="000000"/>
        </w:rPr>
        <w:t>У случају да понуду подноси група понуђача, на коверти је потребно назначити да</w:t>
      </w:r>
      <w:r w:rsidR="001E40E1">
        <w:rPr>
          <w:rFonts w:ascii="Calibri" w:hAnsi="Calibri" w:cs="Calibri"/>
          <w:color w:val="000000"/>
        </w:rPr>
        <w:t xml:space="preserve"> </w:t>
      </w:r>
      <w:r w:rsidRPr="001E40E1">
        <w:rPr>
          <w:rFonts w:ascii="Calibri" w:hAnsi="Calibri" w:cs="Calibri"/>
          <w:color w:val="000000"/>
        </w:rPr>
        <w:t>се ради о групи понуђача и навести називе и адресу свих учесника у заједничкој</w:t>
      </w:r>
      <w:r w:rsidR="001E40E1">
        <w:rPr>
          <w:rFonts w:ascii="Calibri" w:hAnsi="Calibri" w:cs="Calibri"/>
          <w:color w:val="000000"/>
        </w:rPr>
        <w:t xml:space="preserve"> </w:t>
      </w:r>
      <w:r w:rsidRPr="001E40E1">
        <w:rPr>
          <w:rFonts w:ascii="Calibri" w:hAnsi="Calibri" w:cs="Calibri"/>
          <w:color w:val="000000"/>
        </w:rPr>
        <w:t xml:space="preserve">понуди. </w:t>
      </w:r>
    </w:p>
    <w:p w:rsidR="00213418" w:rsidRPr="003943ED" w:rsidRDefault="00BF2C0D" w:rsidP="00C34354">
      <w:pPr>
        <w:autoSpaceDE w:val="0"/>
        <w:autoSpaceDN w:val="0"/>
        <w:adjustRightInd w:val="0"/>
        <w:spacing w:after="0" w:line="240" w:lineRule="auto"/>
        <w:jc w:val="both"/>
        <w:rPr>
          <w:rFonts w:ascii="Calibri" w:eastAsia="Times New Roman" w:hAnsi="Calibri" w:cs="Calibri"/>
          <w:lang w:val="sr-Cyrl-CS"/>
        </w:rPr>
      </w:pPr>
      <w:r w:rsidRPr="001E40E1">
        <w:rPr>
          <w:rFonts w:ascii="Calibri" w:hAnsi="Calibri" w:cs="Calibri"/>
          <w:color w:val="000000"/>
        </w:rPr>
        <w:t xml:space="preserve">Понуду </w:t>
      </w:r>
      <w:r w:rsidRPr="003943ED">
        <w:rPr>
          <w:rFonts w:ascii="Calibri" w:hAnsi="Calibri" w:cs="Calibri"/>
          <w:color w:val="000000"/>
        </w:rPr>
        <w:t>доставити на адресу</w:t>
      </w:r>
      <w:r w:rsidR="00213418" w:rsidRPr="003943ED">
        <w:rPr>
          <w:rFonts w:ascii="Calibri" w:hAnsi="Calibri" w:cs="Calibri"/>
          <w:lang w:val="sr-Cyrl-CS"/>
        </w:rPr>
        <w:t>:</w:t>
      </w:r>
      <w:r w:rsidR="00213418" w:rsidRPr="003943ED">
        <w:rPr>
          <w:rFonts w:ascii="Calibri" w:eastAsia="Times New Roman" w:hAnsi="Calibri" w:cs="Calibri"/>
          <w:lang w:val="sr-Cyrl-CS"/>
        </w:rPr>
        <w:t xml:space="preserve"> Предшколска установа „КОЛИБРИ“ , ул. Др. Јанка Булика бб, 26210 Ковачица, и</w:t>
      </w:r>
      <w:r w:rsidR="00213418" w:rsidRPr="003943ED">
        <w:rPr>
          <w:rFonts w:ascii="Calibri" w:hAnsi="Calibri" w:cs="Calibri"/>
          <w:lang w:val="sr-Cyrl-CS"/>
        </w:rPr>
        <w:t>ли</w:t>
      </w:r>
      <w:r w:rsidR="00213418" w:rsidRPr="003943ED">
        <w:rPr>
          <w:rFonts w:ascii="Calibri" w:eastAsia="Times New Roman" w:hAnsi="Calibri" w:cs="Calibri"/>
          <w:lang w:val="sr-Cyrl-CS"/>
        </w:rPr>
        <w:t xml:space="preserve"> </w:t>
      </w:r>
      <w:r w:rsidR="00213418" w:rsidRPr="003943ED">
        <w:rPr>
          <w:rFonts w:ascii="Calibri" w:hAnsi="Calibri" w:cs="Calibri"/>
          <w:lang w:val="sr-Cyrl-CS"/>
        </w:rPr>
        <w:t>лично</w:t>
      </w:r>
      <w:r w:rsidR="00213418" w:rsidRPr="003943ED">
        <w:rPr>
          <w:rFonts w:ascii="Calibri" w:eastAsia="Times New Roman" w:hAnsi="Calibri" w:cs="Calibri"/>
          <w:lang w:val="sr-Cyrl-CS"/>
        </w:rPr>
        <w:t xml:space="preserve"> </w:t>
      </w:r>
      <w:r w:rsidR="00213418" w:rsidRPr="003943ED">
        <w:rPr>
          <w:rFonts w:ascii="Calibri" w:hAnsi="Calibri" w:cs="Calibri"/>
          <w:lang w:val="sr-Cyrl-CS"/>
        </w:rPr>
        <w:t>на</w:t>
      </w:r>
      <w:r w:rsidR="00213418" w:rsidRPr="003943ED">
        <w:rPr>
          <w:rFonts w:ascii="Calibri" w:eastAsia="Times New Roman" w:hAnsi="Calibri" w:cs="Calibri"/>
          <w:lang w:val="sr-Cyrl-CS"/>
        </w:rPr>
        <w:t xml:space="preserve"> </w:t>
      </w:r>
      <w:r w:rsidR="00213418" w:rsidRPr="003943ED">
        <w:rPr>
          <w:rFonts w:ascii="Calibri" w:hAnsi="Calibri" w:cs="Calibri"/>
          <w:lang w:val="sr-Cyrl-CS"/>
        </w:rPr>
        <w:t>наведену</w:t>
      </w:r>
      <w:r w:rsidR="00213418" w:rsidRPr="003943ED">
        <w:rPr>
          <w:rFonts w:ascii="Calibri" w:eastAsia="Times New Roman" w:hAnsi="Calibri" w:cs="Calibri"/>
          <w:lang w:val="sr-Cyrl-CS"/>
        </w:rPr>
        <w:t xml:space="preserve"> </w:t>
      </w:r>
      <w:r w:rsidR="00213418" w:rsidRPr="003943ED">
        <w:rPr>
          <w:rFonts w:ascii="Calibri" w:hAnsi="Calibri" w:cs="Calibri"/>
          <w:lang w:val="sr-Cyrl-CS"/>
        </w:rPr>
        <w:t>адресу,</w:t>
      </w:r>
      <w:r w:rsidR="00213418" w:rsidRPr="003943ED">
        <w:rPr>
          <w:rFonts w:ascii="Calibri" w:eastAsia="Times New Roman" w:hAnsi="Calibri" w:cs="Calibri"/>
          <w:lang w:val="sr-Latn-CS"/>
        </w:rPr>
        <w:t xml:space="preserve"> </w:t>
      </w:r>
      <w:r w:rsidR="00213418" w:rsidRPr="003943ED">
        <w:rPr>
          <w:rFonts w:ascii="Calibri" w:eastAsia="Times New Roman" w:hAnsi="Calibri" w:cs="Calibri"/>
          <w:lang w:val="sr-Cyrl-CS"/>
        </w:rPr>
        <w:t xml:space="preserve"> </w:t>
      </w:r>
      <w:r w:rsidR="00213418" w:rsidRPr="003943ED">
        <w:rPr>
          <w:rFonts w:ascii="Calibri" w:hAnsi="Calibri" w:cs="Calibri"/>
          <w:lang w:val="sr-Cyrl-CS"/>
        </w:rPr>
        <w:t>са</w:t>
      </w:r>
      <w:r w:rsidR="00213418" w:rsidRPr="003943ED">
        <w:rPr>
          <w:rFonts w:ascii="Calibri" w:eastAsia="Times New Roman" w:hAnsi="Calibri" w:cs="Calibri"/>
          <w:lang w:val="sr-Cyrl-CS"/>
        </w:rPr>
        <w:t xml:space="preserve"> </w:t>
      </w:r>
      <w:r w:rsidR="00213418" w:rsidRPr="003943ED">
        <w:rPr>
          <w:rFonts w:ascii="Calibri" w:hAnsi="Calibri" w:cs="Calibri"/>
          <w:lang w:val="sr-Cyrl-CS"/>
        </w:rPr>
        <w:t>назнаком</w:t>
      </w:r>
      <w:r w:rsidR="00213418" w:rsidRPr="003943ED">
        <w:rPr>
          <w:rFonts w:ascii="Calibri" w:eastAsia="Times New Roman" w:hAnsi="Calibri" w:cs="Calibri"/>
          <w:lang w:val="sr-Cyrl-CS"/>
        </w:rPr>
        <w:t xml:space="preserve"> </w:t>
      </w:r>
      <w:r w:rsidR="00213418" w:rsidRPr="003943ED">
        <w:rPr>
          <w:rFonts w:ascii="Calibri" w:hAnsi="Calibri" w:cs="Calibri"/>
          <w:lang w:val="sr-Cyrl-CS"/>
        </w:rPr>
        <w:t>«П</w:t>
      </w:r>
      <w:r w:rsidR="00213418" w:rsidRPr="003943ED">
        <w:rPr>
          <w:rFonts w:ascii="Calibri" w:hAnsi="Calibri" w:cs="Calibri"/>
        </w:rPr>
        <w:t>ОНУДА ЗА ЈАВНУ НАБАВКУ</w:t>
      </w:r>
      <w:r w:rsidR="00213418" w:rsidRPr="003943ED">
        <w:rPr>
          <w:rFonts w:ascii="Calibri" w:hAnsi="Calibri" w:cs="Calibri"/>
          <w:lang w:val="sr-Cyrl-CS"/>
        </w:rPr>
        <w:t xml:space="preserve"> </w:t>
      </w:r>
      <w:r w:rsidR="00213418" w:rsidRPr="003943ED">
        <w:rPr>
          <w:rFonts w:ascii="Calibri" w:eastAsia="Times New Roman" w:hAnsi="Calibri" w:cs="Calibri"/>
          <w:lang w:val="sr-Latn-CS"/>
        </w:rPr>
        <w:t>ЕЛЕКТРИЧНЕ ЕНЕРГИЈЕ</w:t>
      </w:r>
      <w:r w:rsidRPr="003943ED">
        <w:rPr>
          <w:rFonts w:ascii="Calibri" w:eastAsia="Times New Roman" w:hAnsi="Calibri" w:cs="Calibri"/>
        </w:rPr>
        <w:t>,</w:t>
      </w:r>
      <w:r w:rsidR="00213418" w:rsidRPr="003943ED">
        <w:rPr>
          <w:rFonts w:ascii="Calibri" w:eastAsia="Times New Roman" w:hAnsi="Calibri" w:cs="Calibri"/>
          <w:lang w:val="sr-Cyrl-CS"/>
        </w:rPr>
        <w:t xml:space="preserve">   </w:t>
      </w:r>
      <w:r w:rsidR="00213418" w:rsidRPr="003943ED">
        <w:rPr>
          <w:rFonts w:ascii="Calibri" w:hAnsi="Calibri" w:cs="Calibri"/>
          <w:lang w:val="sr-Latn-CS"/>
        </w:rPr>
        <w:t>број</w:t>
      </w:r>
      <w:r w:rsidRPr="003943ED">
        <w:rPr>
          <w:rFonts w:ascii="Calibri" w:hAnsi="Calibri" w:cs="Calibri"/>
        </w:rPr>
        <w:t xml:space="preserve"> ЈН </w:t>
      </w:r>
      <w:r w:rsidR="00213418" w:rsidRPr="003943ED">
        <w:rPr>
          <w:rFonts w:ascii="Calibri" w:eastAsia="Times New Roman" w:hAnsi="Calibri" w:cs="Calibri"/>
        </w:rPr>
        <w:t xml:space="preserve"> 0</w:t>
      </w:r>
      <w:r w:rsidR="00961891">
        <w:rPr>
          <w:rFonts w:ascii="Calibri" w:eastAsia="Times New Roman" w:hAnsi="Calibri" w:cs="Calibri"/>
          <w:lang w:val="sr-Cyrl-RS"/>
        </w:rPr>
        <w:t>2</w:t>
      </w:r>
      <w:r w:rsidR="00213418" w:rsidRPr="003943ED">
        <w:rPr>
          <w:rFonts w:ascii="Calibri" w:eastAsia="Times New Roman" w:hAnsi="Calibri" w:cs="Calibri"/>
        </w:rPr>
        <w:t>/20</w:t>
      </w:r>
      <w:r w:rsidR="00961891">
        <w:rPr>
          <w:rFonts w:ascii="Calibri" w:eastAsia="Times New Roman" w:hAnsi="Calibri" w:cs="Calibri"/>
          <w:lang w:val="sr-Cyrl-RS"/>
        </w:rPr>
        <w:t>20</w:t>
      </w:r>
      <w:r w:rsidR="00213418" w:rsidRPr="003943ED">
        <w:rPr>
          <w:rFonts w:ascii="Calibri" w:eastAsia="Times New Roman" w:hAnsi="Calibri" w:cs="Calibri"/>
        </w:rPr>
        <w:t>-</w:t>
      </w:r>
      <w:r w:rsidR="00213418" w:rsidRPr="003943ED">
        <w:rPr>
          <w:rFonts w:ascii="Calibri" w:eastAsia="Times New Roman" w:hAnsi="Calibri" w:cs="Calibri"/>
          <w:b/>
        </w:rPr>
        <w:t xml:space="preserve"> </w:t>
      </w:r>
      <w:r w:rsidR="00213418" w:rsidRPr="003943ED">
        <w:rPr>
          <w:rFonts w:ascii="Calibri" w:hAnsi="Calibri" w:cs="Calibri"/>
          <w:lang w:val="sr-Latn-CS"/>
        </w:rPr>
        <w:t>НЕ</w:t>
      </w:r>
      <w:r w:rsidR="00213418" w:rsidRPr="003943ED">
        <w:rPr>
          <w:rFonts w:ascii="Calibri" w:eastAsia="Times New Roman" w:hAnsi="Calibri" w:cs="Calibri"/>
          <w:lang w:val="sr-Latn-CS"/>
        </w:rPr>
        <w:t xml:space="preserve"> </w:t>
      </w:r>
      <w:r w:rsidR="00213418" w:rsidRPr="003943ED">
        <w:rPr>
          <w:rFonts w:ascii="Calibri" w:hAnsi="Calibri" w:cs="Calibri"/>
          <w:lang w:val="sr-Latn-CS"/>
        </w:rPr>
        <w:t>ОТВАРАТИ</w:t>
      </w:r>
      <w:r w:rsidR="00213418" w:rsidRPr="003943ED">
        <w:rPr>
          <w:rFonts w:ascii="Calibri" w:hAnsi="Calibri" w:cs="Calibri"/>
          <w:lang w:val="sr-Cyrl-CS"/>
        </w:rPr>
        <w:t>»</w:t>
      </w:r>
      <w:r w:rsidR="00213418" w:rsidRPr="003943ED">
        <w:rPr>
          <w:rFonts w:ascii="Calibri" w:hAnsi="Calibri" w:cs="Calibri"/>
          <w:lang w:val="sr-Latn-CS"/>
        </w:rPr>
        <w:t>.</w:t>
      </w:r>
      <w:r w:rsidR="00213418" w:rsidRPr="003943ED">
        <w:rPr>
          <w:rFonts w:ascii="Calibri" w:eastAsia="Times New Roman" w:hAnsi="Calibri" w:cs="Calibri"/>
          <w:lang w:val="sr-Cyrl-CS"/>
        </w:rPr>
        <w:t xml:space="preserve">  </w:t>
      </w:r>
    </w:p>
    <w:p w:rsidR="00BF2C0D" w:rsidRPr="00C43D3C" w:rsidRDefault="00BF2C0D" w:rsidP="00BF2C0D">
      <w:pPr>
        <w:autoSpaceDE w:val="0"/>
        <w:autoSpaceDN w:val="0"/>
        <w:adjustRightInd w:val="0"/>
        <w:spacing w:after="0" w:line="240" w:lineRule="auto"/>
        <w:rPr>
          <w:rFonts w:ascii="Calibri" w:hAnsi="Calibri"/>
          <w:b/>
          <w:lang w:val="sr-Cyrl-CS"/>
        </w:rPr>
      </w:pPr>
      <w:r w:rsidRPr="003943ED">
        <w:rPr>
          <w:rFonts w:ascii="Calibri" w:eastAsia="Times New Roman" w:hAnsi="Calibri" w:cs="Calibri"/>
          <w:lang w:val="sr-Cyrl-CS"/>
        </w:rPr>
        <w:t>Понуда се сматра благовременом уколико је примљена</w:t>
      </w:r>
      <w:r>
        <w:rPr>
          <w:rFonts w:ascii="Calibri" w:eastAsia="Times New Roman" w:hAnsi="Calibri"/>
          <w:lang w:val="sr-Cyrl-CS"/>
        </w:rPr>
        <w:t xml:space="preserve"> од стране наручиоца </w:t>
      </w:r>
      <w:r w:rsidRPr="00C43D3C">
        <w:rPr>
          <w:rFonts w:ascii="Calibri" w:eastAsia="Times New Roman" w:hAnsi="Calibri"/>
          <w:lang w:val="sr-Cyrl-CS"/>
        </w:rPr>
        <w:t xml:space="preserve">до </w:t>
      </w:r>
      <w:r w:rsidR="009C05F0">
        <w:rPr>
          <w:rFonts w:ascii="Calibri" w:eastAsia="Times New Roman" w:hAnsi="Calibri"/>
          <w:lang w:val="sr-Cyrl-CS"/>
        </w:rPr>
        <w:t>18. 02.2020.</w:t>
      </w:r>
      <w:r w:rsidR="00961891">
        <w:rPr>
          <w:rFonts w:ascii="Calibri" w:eastAsia="Times New Roman" w:hAnsi="Calibri"/>
          <w:color w:val="FF0000"/>
          <w:lang w:val="sr-Cyrl-CS"/>
        </w:rPr>
        <w:t>.</w:t>
      </w:r>
      <w:r w:rsidR="003943ED" w:rsidRPr="00C43D3C">
        <w:rPr>
          <w:rFonts w:ascii="Calibri" w:eastAsia="Times New Roman" w:hAnsi="Calibri"/>
          <w:lang w:val="sr-Cyrl-CS"/>
        </w:rPr>
        <w:t xml:space="preserve">године </w:t>
      </w:r>
      <w:r w:rsidRPr="00C43D3C">
        <w:rPr>
          <w:rFonts w:ascii="Calibri" w:eastAsia="Times New Roman" w:hAnsi="Calibri"/>
          <w:lang w:val="sr-Cyrl-CS"/>
        </w:rPr>
        <w:t>до</w:t>
      </w:r>
      <w:r w:rsidR="003943ED" w:rsidRPr="00C43D3C">
        <w:rPr>
          <w:rFonts w:ascii="Calibri" w:eastAsia="Times New Roman" w:hAnsi="Calibri"/>
          <w:lang w:val="sr-Cyrl-CS"/>
        </w:rPr>
        <w:t xml:space="preserve"> 1</w:t>
      </w:r>
      <w:r w:rsidR="009C05F0">
        <w:rPr>
          <w:rFonts w:ascii="Calibri" w:eastAsia="Times New Roman" w:hAnsi="Calibri"/>
          <w:lang w:val="sr-Cyrl-CS"/>
        </w:rPr>
        <w:t>3</w:t>
      </w:r>
      <w:r w:rsidR="003943ED" w:rsidRPr="00C43D3C">
        <w:rPr>
          <w:rFonts w:ascii="Calibri" w:eastAsia="Times New Roman" w:hAnsi="Calibri"/>
          <w:lang w:val="sr-Cyrl-CS"/>
        </w:rPr>
        <w:t xml:space="preserve">,00 </w:t>
      </w:r>
      <w:r w:rsidR="008732A6" w:rsidRPr="00C43D3C">
        <w:rPr>
          <w:rFonts w:ascii="Calibri" w:eastAsia="Times New Roman" w:hAnsi="Calibri"/>
          <w:lang w:val="sr-Cyrl-CS"/>
        </w:rPr>
        <w:t xml:space="preserve"> </w:t>
      </w:r>
      <w:r w:rsidRPr="00C43D3C">
        <w:rPr>
          <w:rFonts w:ascii="Calibri" w:eastAsia="Times New Roman" w:hAnsi="Calibri"/>
          <w:lang w:val="sr-Cyrl-CS"/>
        </w:rPr>
        <w:t>часова.</w:t>
      </w:r>
    </w:p>
    <w:p w:rsidR="00752FD5" w:rsidRPr="0042102A" w:rsidRDefault="00752FD5" w:rsidP="003943ED">
      <w:pPr>
        <w:autoSpaceDE w:val="0"/>
        <w:autoSpaceDN w:val="0"/>
        <w:adjustRightInd w:val="0"/>
        <w:spacing w:after="0" w:line="240" w:lineRule="auto"/>
        <w:jc w:val="both"/>
        <w:rPr>
          <w:rFonts w:ascii="Calibri" w:hAnsi="Calibri" w:cs="Calibri"/>
          <w:color w:val="000000"/>
        </w:rPr>
      </w:pPr>
      <w:r w:rsidRPr="00C43D3C">
        <w:rPr>
          <w:rFonts w:ascii="Calibri" w:hAnsi="Calibri" w:cs="Calibri"/>
        </w:rPr>
        <w:t>Наручилац ће, по пријему одређене понуде, на коверти, односно кутији у којој се</w:t>
      </w:r>
      <w:r w:rsidR="003943ED">
        <w:rPr>
          <w:rFonts w:ascii="Calibri" w:hAnsi="Calibri" w:cs="Calibri"/>
          <w:color w:val="000000"/>
        </w:rPr>
        <w:t xml:space="preserve"> </w:t>
      </w:r>
      <w:r w:rsidRPr="0042102A">
        <w:rPr>
          <w:rFonts w:ascii="Calibri" w:hAnsi="Calibri" w:cs="Calibri"/>
          <w:color w:val="000000"/>
        </w:rPr>
        <w:t xml:space="preserve">понуда налази, обележити </w:t>
      </w:r>
      <w:r w:rsidR="00C34354" w:rsidRPr="0042102A">
        <w:rPr>
          <w:rFonts w:ascii="Calibri" w:hAnsi="Calibri" w:cs="Calibri"/>
          <w:color w:val="000000"/>
        </w:rPr>
        <w:t xml:space="preserve"> </w:t>
      </w:r>
      <w:r w:rsidRPr="0042102A">
        <w:rPr>
          <w:rFonts w:ascii="Calibri" w:hAnsi="Calibri" w:cs="Calibri"/>
          <w:color w:val="000000"/>
        </w:rPr>
        <w:t>време</w:t>
      </w:r>
      <w:r w:rsidR="00C34354" w:rsidRPr="0042102A">
        <w:rPr>
          <w:rFonts w:ascii="Calibri" w:hAnsi="Calibri" w:cs="Calibri"/>
          <w:color w:val="000000"/>
        </w:rPr>
        <w:t xml:space="preserve"> </w:t>
      </w:r>
      <w:r w:rsidRPr="0042102A">
        <w:rPr>
          <w:rFonts w:ascii="Calibri" w:hAnsi="Calibri" w:cs="Calibri"/>
          <w:color w:val="000000"/>
        </w:rPr>
        <w:t xml:space="preserve"> пријема</w:t>
      </w:r>
      <w:r w:rsidR="00C34354" w:rsidRPr="0042102A">
        <w:rPr>
          <w:rFonts w:ascii="Calibri" w:hAnsi="Calibri" w:cs="Calibri"/>
          <w:color w:val="000000"/>
        </w:rPr>
        <w:t xml:space="preserve"> </w:t>
      </w:r>
      <w:r w:rsidRPr="0042102A">
        <w:rPr>
          <w:rFonts w:ascii="Calibri" w:hAnsi="Calibri" w:cs="Calibri"/>
          <w:color w:val="000000"/>
        </w:rPr>
        <w:t xml:space="preserve"> и </w:t>
      </w:r>
      <w:r w:rsidR="00C34354" w:rsidRPr="0042102A">
        <w:rPr>
          <w:rFonts w:ascii="Calibri" w:hAnsi="Calibri" w:cs="Calibri"/>
          <w:color w:val="000000"/>
        </w:rPr>
        <w:t xml:space="preserve"> </w:t>
      </w:r>
      <w:r w:rsidRPr="0042102A">
        <w:rPr>
          <w:rFonts w:ascii="Calibri" w:hAnsi="Calibri" w:cs="Calibri"/>
          <w:color w:val="000000"/>
        </w:rPr>
        <w:t>евидентирати број и датум понуде</w:t>
      </w:r>
      <w:r w:rsidR="003943ED">
        <w:rPr>
          <w:rFonts w:ascii="Calibri" w:hAnsi="Calibri" w:cs="Calibri"/>
          <w:color w:val="000000"/>
        </w:rPr>
        <w:t xml:space="preserve"> </w:t>
      </w:r>
      <w:r w:rsidRPr="0042102A">
        <w:rPr>
          <w:rFonts w:ascii="Calibri" w:hAnsi="Calibri" w:cs="Calibri"/>
          <w:color w:val="000000"/>
        </w:rPr>
        <w:t>према редоследу приспећа. Уколико је понуда достављена непосредно наручилац</w:t>
      </w:r>
      <w:r w:rsidR="003943ED">
        <w:rPr>
          <w:rFonts w:ascii="Calibri" w:hAnsi="Calibri" w:cs="Calibri"/>
          <w:color w:val="000000"/>
        </w:rPr>
        <w:t xml:space="preserve"> </w:t>
      </w:r>
      <w:r w:rsidRPr="0042102A">
        <w:rPr>
          <w:rFonts w:ascii="Calibri" w:hAnsi="Calibri" w:cs="Calibri"/>
          <w:color w:val="000000"/>
        </w:rPr>
        <w:t>ће</w:t>
      </w:r>
      <w:r w:rsidR="0042102A" w:rsidRPr="0042102A">
        <w:rPr>
          <w:rFonts w:ascii="Calibri" w:hAnsi="Calibri" w:cs="Calibri"/>
          <w:color w:val="000000"/>
        </w:rPr>
        <w:t xml:space="preserve"> </w:t>
      </w:r>
      <w:r w:rsidRPr="0042102A">
        <w:rPr>
          <w:rFonts w:ascii="Calibri" w:hAnsi="Calibri" w:cs="Calibri"/>
          <w:color w:val="000000"/>
        </w:rPr>
        <w:t xml:space="preserve"> понуђачу предати потврду</w:t>
      </w:r>
      <w:r w:rsidR="0042102A" w:rsidRPr="0042102A">
        <w:rPr>
          <w:rFonts w:ascii="Calibri" w:hAnsi="Calibri" w:cs="Calibri"/>
          <w:color w:val="000000"/>
        </w:rPr>
        <w:t xml:space="preserve"> </w:t>
      </w:r>
      <w:r w:rsidRPr="0042102A">
        <w:rPr>
          <w:rFonts w:ascii="Calibri" w:hAnsi="Calibri" w:cs="Calibri"/>
          <w:color w:val="000000"/>
        </w:rPr>
        <w:t xml:space="preserve"> пријема понуде. У потврди о пријему наручилац ће</w:t>
      </w:r>
      <w:r w:rsidR="003943ED">
        <w:rPr>
          <w:rFonts w:ascii="Calibri" w:hAnsi="Calibri" w:cs="Calibri"/>
          <w:color w:val="000000"/>
        </w:rPr>
        <w:t xml:space="preserve"> </w:t>
      </w:r>
      <w:r w:rsidRPr="0042102A">
        <w:rPr>
          <w:rFonts w:ascii="Calibri" w:hAnsi="Calibri" w:cs="Calibri"/>
          <w:color w:val="000000"/>
        </w:rPr>
        <w:t xml:space="preserve">навести </w:t>
      </w:r>
      <w:r w:rsidR="0042102A" w:rsidRPr="0042102A">
        <w:rPr>
          <w:rFonts w:ascii="Calibri" w:hAnsi="Calibri" w:cs="Calibri"/>
          <w:color w:val="000000"/>
        </w:rPr>
        <w:t xml:space="preserve"> </w:t>
      </w:r>
      <w:r w:rsidRPr="0042102A">
        <w:rPr>
          <w:rFonts w:ascii="Calibri" w:hAnsi="Calibri" w:cs="Calibri"/>
          <w:color w:val="000000"/>
        </w:rPr>
        <w:t>датум</w:t>
      </w:r>
      <w:r w:rsidR="0042102A" w:rsidRPr="0042102A">
        <w:rPr>
          <w:rFonts w:ascii="Calibri" w:hAnsi="Calibri" w:cs="Calibri"/>
          <w:color w:val="000000"/>
        </w:rPr>
        <w:t xml:space="preserve"> </w:t>
      </w:r>
      <w:r w:rsidRPr="0042102A">
        <w:rPr>
          <w:rFonts w:ascii="Calibri" w:hAnsi="Calibri" w:cs="Calibri"/>
          <w:color w:val="000000"/>
        </w:rPr>
        <w:t xml:space="preserve"> и сат пријема понуде.</w:t>
      </w:r>
    </w:p>
    <w:p w:rsidR="00752FD5" w:rsidRDefault="00752FD5" w:rsidP="00C34354">
      <w:pPr>
        <w:autoSpaceDE w:val="0"/>
        <w:autoSpaceDN w:val="0"/>
        <w:adjustRightInd w:val="0"/>
        <w:spacing w:after="0" w:line="240" w:lineRule="auto"/>
        <w:jc w:val="both"/>
        <w:rPr>
          <w:rFonts w:ascii="Calibri" w:hAnsi="Calibri" w:cs="Calibri"/>
          <w:color w:val="000000"/>
        </w:rPr>
      </w:pPr>
      <w:r w:rsidRPr="0042102A">
        <w:rPr>
          <w:rFonts w:ascii="Calibri" w:hAnsi="Calibri" w:cs="Calibri"/>
          <w:color w:val="000000"/>
        </w:rPr>
        <w:t>Понуда коју наручилац није примио у року одређеном за подношење понуда,</w:t>
      </w:r>
      <w:r w:rsidR="00C34354" w:rsidRPr="0042102A">
        <w:rPr>
          <w:rFonts w:ascii="Calibri" w:hAnsi="Calibri" w:cs="Calibri"/>
          <w:color w:val="000000"/>
        </w:rPr>
        <w:t xml:space="preserve"> односно</w:t>
      </w:r>
      <w:r w:rsidRPr="0042102A">
        <w:rPr>
          <w:rFonts w:ascii="Calibri" w:hAnsi="Calibri" w:cs="Calibri"/>
          <w:color w:val="000000"/>
        </w:rPr>
        <w:t xml:space="preserve"> која је примљена по истеку дана и сата до којег се могу понуде</w:t>
      </w:r>
      <w:r w:rsidR="00C34354" w:rsidRPr="0042102A">
        <w:rPr>
          <w:rFonts w:ascii="Calibri" w:hAnsi="Calibri" w:cs="Calibri"/>
          <w:color w:val="000000"/>
        </w:rPr>
        <w:t xml:space="preserve"> подносити, сматраће се</w:t>
      </w:r>
      <w:r w:rsidRPr="0042102A">
        <w:rPr>
          <w:rFonts w:ascii="Calibri" w:hAnsi="Calibri" w:cs="Calibri"/>
          <w:color w:val="000000"/>
        </w:rPr>
        <w:t xml:space="preserve"> неблаговременом. Неблаговремену понуду наручилац ће</w:t>
      </w:r>
      <w:r w:rsidR="00C34354" w:rsidRPr="0042102A">
        <w:rPr>
          <w:rFonts w:ascii="Calibri" w:hAnsi="Calibri" w:cs="Calibri"/>
          <w:color w:val="000000"/>
        </w:rPr>
        <w:t xml:space="preserve"> </w:t>
      </w:r>
      <w:r w:rsidRPr="0042102A">
        <w:rPr>
          <w:rFonts w:ascii="Calibri" w:hAnsi="Calibri" w:cs="Calibri"/>
          <w:color w:val="000000"/>
        </w:rPr>
        <w:t>по окончању поступка отварања вратити неотворену понуђачу, са назнаком да је</w:t>
      </w:r>
      <w:r w:rsidR="00C34354" w:rsidRPr="0042102A">
        <w:rPr>
          <w:rFonts w:ascii="Calibri" w:hAnsi="Calibri" w:cs="Calibri"/>
          <w:color w:val="000000"/>
        </w:rPr>
        <w:t xml:space="preserve"> </w:t>
      </w:r>
      <w:r w:rsidRPr="0042102A">
        <w:rPr>
          <w:rFonts w:ascii="Calibri" w:hAnsi="Calibri" w:cs="Calibri"/>
          <w:color w:val="000000"/>
        </w:rPr>
        <w:t>поднета неблаговремено.</w:t>
      </w:r>
    </w:p>
    <w:p w:rsidR="003943ED" w:rsidRPr="003943ED" w:rsidRDefault="003943ED" w:rsidP="00C34354">
      <w:pPr>
        <w:autoSpaceDE w:val="0"/>
        <w:autoSpaceDN w:val="0"/>
        <w:adjustRightInd w:val="0"/>
        <w:spacing w:after="0" w:line="240" w:lineRule="auto"/>
        <w:jc w:val="both"/>
        <w:rPr>
          <w:rFonts w:ascii="Calibri" w:hAnsi="Calibri" w:cs="Calibri"/>
          <w:color w:val="000000"/>
        </w:rPr>
      </w:pPr>
    </w:p>
    <w:p w:rsidR="00FE3C9C" w:rsidRPr="00D907E8" w:rsidRDefault="002D1DA8" w:rsidP="002D1DA8">
      <w:pPr>
        <w:suppressAutoHyphens/>
        <w:spacing w:after="0" w:line="100" w:lineRule="atLeast"/>
        <w:rPr>
          <w:rFonts w:ascii="Calibri" w:eastAsia="Times New Roman" w:hAnsi="Calibri"/>
          <w:b/>
          <w:bCs/>
          <w:i/>
        </w:rPr>
      </w:pPr>
      <w:r w:rsidRPr="00D907E8">
        <w:rPr>
          <w:rFonts w:ascii="Calibri" w:hAnsi="Calibri"/>
          <w:b/>
          <w:lang w:val="ru-RU"/>
        </w:rPr>
        <w:t xml:space="preserve">4. </w:t>
      </w:r>
      <w:r w:rsidR="00FE3C9C" w:rsidRPr="00D907E8">
        <w:rPr>
          <w:rFonts w:ascii="Calibri" w:eastAsia="Times New Roman" w:hAnsi="Calibri"/>
          <w:b/>
          <w:bCs/>
          <w:i/>
        </w:rPr>
        <w:t xml:space="preserve"> </w:t>
      </w:r>
      <w:r w:rsidR="00FE3C9C" w:rsidRPr="00D907E8">
        <w:rPr>
          <w:rFonts w:ascii="Calibri" w:eastAsia="Times New Roman" w:hAnsi="Calibri"/>
          <w:b/>
          <w:bCs/>
        </w:rPr>
        <w:t>ОТВАРАЊЕ ПОНУДА И РОК ЗА ДОНОШЕЊЕ ОДЛУКЕ</w:t>
      </w:r>
    </w:p>
    <w:p w:rsidR="00F05852" w:rsidRPr="009C05F0" w:rsidRDefault="00213418" w:rsidP="005C4996">
      <w:pPr>
        <w:autoSpaceDE w:val="0"/>
        <w:autoSpaceDN w:val="0"/>
        <w:adjustRightInd w:val="0"/>
        <w:spacing w:line="240" w:lineRule="auto"/>
        <w:jc w:val="both"/>
        <w:rPr>
          <w:rFonts w:ascii="Calibri" w:eastAsia="Times New Roman" w:hAnsi="Calibri"/>
        </w:rPr>
      </w:pPr>
      <w:r w:rsidRPr="00D907E8">
        <w:rPr>
          <w:rFonts w:ascii="Calibri" w:hAnsi="Calibri"/>
          <w:lang w:val="sr-Cyrl-CS"/>
        </w:rPr>
        <w:t>Понуде</w:t>
      </w:r>
      <w:r w:rsidRPr="00D907E8">
        <w:rPr>
          <w:rFonts w:ascii="Calibri" w:eastAsia="Times New Roman" w:hAnsi="Calibri"/>
          <w:lang w:val="sr-Cyrl-CS"/>
        </w:rPr>
        <w:t xml:space="preserve"> </w:t>
      </w:r>
      <w:r w:rsidRPr="00D907E8">
        <w:rPr>
          <w:rFonts w:ascii="Calibri" w:hAnsi="Calibri"/>
          <w:lang w:val="sr-Cyrl-CS"/>
        </w:rPr>
        <w:t>морају</w:t>
      </w:r>
      <w:r w:rsidRPr="00D907E8">
        <w:rPr>
          <w:rFonts w:ascii="Calibri" w:eastAsia="Times New Roman" w:hAnsi="Calibri"/>
          <w:lang w:val="sr-Cyrl-CS"/>
        </w:rPr>
        <w:t xml:space="preserve"> </w:t>
      </w:r>
      <w:r w:rsidRPr="00D907E8">
        <w:rPr>
          <w:rFonts w:ascii="Calibri" w:hAnsi="Calibri"/>
          <w:lang w:val="sr-Cyrl-CS"/>
        </w:rPr>
        <w:t>да</w:t>
      </w:r>
      <w:r w:rsidRPr="00D907E8">
        <w:rPr>
          <w:rFonts w:ascii="Calibri" w:eastAsia="Times New Roman" w:hAnsi="Calibri"/>
          <w:lang w:val="sr-Cyrl-CS"/>
        </w:rPr>
        <w:t xml:space="preserve"> </w:t>
      </w:r>
      <w:r w:rsidRPr="00D907E8">
        <w:rPr>
          <w:rFonts w:ascii="Calibri" w:hAnsi="Calibri"/>
          <w:lang w:val="sr-Cyrl-CS"/>
        </w:rPr>
        <w:t>стигну</w:t>
      </w:r>
      <w:r w:rsidRPr="00D907E8">
        <w:rPr>
          <w:rFonts w:ascii="Calibri" w:eastAsia="Times New Roman" w:hAnsi="Calibri"/>
          <w:lang w:val="sr-Cyrl-CS"/>
        </w:rPr>
        <w:t xml:space="preserve"> </w:t>
      </w:r>
      <w:r w:rsidRPr="00D907E8">
        <w:rPr>
          <w:rFonts w:ascii="Calibri" w:hAnsi="Calibri"/>
          <w:lang w:val="sr-Cyrl-CS"/>
        </w:rPr>
        <w:t>без</w:t>
      </w:r>
      <w:r w:rsidRPr="00D907E8">
        <w:rPr>
          <w:rFonts w:ascii="Calibri" w:eastAsia="Times New Roman" w:hAnsi="Calibri"/>
          <w:lang w:val="sr-Cyrl-CS"/>
        </w:rPr>
        <w:t xml:space="preserve"> </w:t>
      </w:r>
      <w:r w:rsidRPr="00D907E8">
        <w:rPr>
          <w:rFonts w:ascii="Calibri" w:hAnsi="Calibri"/>
          <w:lang w:val="sr-Cyrl-CS"/>
        </w:rPr>
        <w:t>обзира</w:t>
      </w:r>
      <w:r w:rsidRPr="00D907E8">
        <w:rPr>
          <w:rFonts w:ascii="Calibri" w:eastAsia="Times New Roman" w:hAnsi="Calibri"/>
          <w:lang w:val="sr-Cyrl-CS"/>
        </w:rPr>
        <w:t xml:space="preserve"> </w:t>
      </w:r>
      <w:r w:rsidRPr="00D907E8">
        <w:rPr>
          <w:rFonts w:ascii="Calibri" w:hAnsi="Calibri"/>
          <w:lang w:val="sr-Cyrl-CS"/>
        </w:rPr>
        <w:t>на</w:t>
      </w:r>
      <w:r w:rsidRPr="00D907E8">
        <w:rPr>
          <w:rFonts w:ascii="Calibri" w:eastAsia="Times New Roman" w:hAnsi="Calibri"/>
          <w:lang w:val="sr-Cyrl-CS"/>
        </w:rPr>
        <w:t xml:space="preserve"> </w:t>
      </w:r>
      <w:r w:rsidRPr="00D907E8">
        <w:rPr>
          <w:rFonts w:ascii="Calibri" w:hAnsi="Calibri"/>
          <w:lang w:val="sr-Cyrl-CS"/>
        </w:rPr>
        <w:t>начин</w:t>
      </w:r>
      <w:r w:rsidRPr="00D907E8">
        <w:rPr>
          <w:rFonts w:ascii="Calibri" w:eastAsia="Times New Roman" w:hAnsi="Calibri"/>
          <w:lang w:val="sr-Cyrl-CS"/>
        </w:rPr>
        <w:t xml:space="preserve"> </w:t>
      </w:r>
      <w:r w:rsidRPr="00D907E8">
        <w:rPr>
          <w:rFonts w:ascii="Calibri" w:hAnsi="Calibri"/>
          <w:lang w:val="sr-Cyrl-CS"/>
        </w:rPr>
        <w:t>достављања,</w:t>
      </w:r>
      <w:r w:rsidRPr="00D907E8">
        <w:rPr>
          <w:rFonts w:ascii="Calibri" w:eastAsia="Times New Roman" w:hAnsi="Calibri"/>
          <w:lang w:val="sr-Cyrl-CS"/>
        </w:rPr>
        <w:t xml:space="preserve"> </w:t>
      </w:r>
      <w:r w:rsidRPr="00D907E8">
        <w:rPr>
          <w:rFonts w:ascii="Calibri" w:hAnsi="Calibri"/>
          <w:lang w:val="sr-Cyrl-CS"/>
        </w:rPr>
        <w:t>на</w:t>
      </w:r>
      <w:r w:rsidRPr="00D907E8">
        <w:rPr>
          <w:rFonts w:ascii="Calibri" w:eastAsia="Times New Roman" w:hAnsi="Calibri"/>
          <w:lang w:val="sr-Cyrl-CS"/>
        </w:rPr>
        <w:t xml:space="preserve"> </w:t>
      </w:r>
      <w:r w:rsidRPr="00D907E8">
        <w:rPr>
          <w:rFonts w:ascii="Calibri" w:hAnsi="Calibri"/>
          <w:lang w:val="sr-Cyrl-CS"/>
        </w:rPr>
        <w:t>адресу</w:t>
      </w:r>
      <w:r w:rsidRPr="00D907E8">
        <w:rPr>
          <w:rFonts w:ascii="Calibri" w:eastAsia="Times New Roman" w:hAnsi="Calibri"/>
          <w:lang w:val="sr-Cyrl-CS"/>
        </w:rPr>
        <w:t xml:space="preserve"> ПУ „КОЛИБРИ“ ул. Др. Јанка Булика бб, 26210 Ковачица  </w:t>
      </w:r>
      <w:r w:rsidRPr="00D907E8">
        <w:rPr>
          <w:rFonts w:ascii="Calibri" w:hAnsi="Calibri"/>
          <w:lang w:val="sr-Cyrl-CS"/>
        </w:rPr>
        <w:t>најкасније</w:t>
      </w:r>
      <w:r w:rsidRPr="00D907E8">
        <w:rPr>
          <w:rFonts w:ascii="Calibri" w:eastAsia="Times New Roman" w:hAnsi="Calibri"/>
          <w:lang w:val="sr-Cyrl-CS"/>
        </w:rPr>
        <w:t xml:space="preserve"> </w:t>
      </w:r>
      <w:r w:rsidRPr="00C43D3C">
        <w:rPr>
          <w:rFonts w:ascii="Calibri" w:hAnsi="Calibri"/>
          <w:lang w:val="sr-Cyrl-CS"/>
        </w:rPr>
        <w:t xml:space="preserve">до </w:t>
      </w:r>
      <w:r w:rsidR="009C05F0">
        <w:rPr>
          <w:rFonts w:ascii="Calibri" w:hAnsi="Calibri"/>
          <w:lang w:val="sr-Cyrl-CS"/>
        </w:rPr>
        <w:t xml:space="preserve">18. 02. 2020, </w:t>
      </w:r>
      <w:r w:rsidRPr="009C05F0">
        <w:rPr>
          <w:rFonts w:ascii="Calibri" w:hAnsi="Calibri"/>
          <w:b/>
          <w:bCs/>
          <w:lang w:val="sr-Latn-CS"/>
        </w:rPr>
        <w:t>.</w:t>
      </w:r>
      <w:r w:rsidRPr="009C05F0">
        <w:rPr>
          <w:rFonts w:ascii="Calibri" w:hAnsi="Calibri"/>
          <w:b/>
          <w:bCs/>
          <w:lang w:val="sr-Cyrl-CS"/>
        </w:rPr>
        <w:t>г</w:t>
      </w:r>
      <w:r w:rsidRPr="009C05F0">
        <w:rPr>
          <w:rFonts w:ascii="Calibri" w:hAnsi="Calibri"/>
          <w:b/>
          <w:lang w:val="sr-Cyrl-CS"/>
        </w:rPr>
        <w:t>одине</w:t>
      </w:r>
      <w:r w:rsidRPr="009C05F0">
        <w:rPr>
          <w:rFonts w:ascii="Calibri" w:eastAsia="Times New Roman" w:hAnsi="Calibri"/>
          <w:b/>
          <w:lang w:val="sr-Cyrl-CS"/>
        </w:rPr>
        <w:t xml:space="preserve"> </w:t>
      </w:r>
      <w:r w:rsidRPr="009C05F0">
        <w:rPr>
          <w:rFonts w:ascii="Calibri" w:hAnsi="Calibri"/>
          <w:b/>
          <w:lang w:val="sr-Cyrl-CS"/>
        </w:rPr>
        <w:t>до</w:t>
      </w:r>
      <w:r w:rsidRPr="009C05F0">
        <w:rPr>
          <w:rFonts w:ascii="Calibri" w:eastAsia="Times New Roman" w:hAnsi="Calibri"/>
          <w:b/>
          <w:lang w:val="sr-Cyrl-CS"/>
        </w:rPr>
        <w:t xml:space="preserve"> </w:t>
      </w:r>
      <w:r w:rsidRPr="009C05F0">
        <w:rPr>
          <w:rFonts w:ascii="Calibri" w:hAnsi="Calibri"/>
          <w:b/>
          <w:lang w:val="sr-Latn-CS"/>
        </w:rPr>
        <w:t>1</w:t>
      </w:r>
      <w:r w:rsidR="009C05F0" w:rsidRPr="009C05F0">
        <w:rPr>
          <w:rFonts w:ascii="Calibri" w:hAnsi="Calibri"/>
          <w:b/>
          <w:lang w:val="sr-Cyrl-RS"/>
        </w:rPr>
        <w:t>3</w:t>
      </w:r>
      <w:r w:rsidRPr="009C05F0">
        <w:rPr>
          <w:rFonts w:ascii="Calibri" w:hAnsi="Calibri"/>
          <w:b/>
          <w:lang w:val="sr-Latn-CS"/>
        </w:rPr>
        <w:t>,</w:t>
      </w:r>
      <w:r w:rsidRPr="009C05F0">
        <w:rPr>
          <w:rFonts w:ascii="Calibri" w:hAnsi="Calibri"/>
          <w:b/>
        </w:rPr>
        <w:t>0</w:t>
      </w:r>
      <w:r w:rsidRPr="009C05F0">
        <w:rPr>
          <w:rFonts w:ascii="Calibri" w:hAnsi="Calibri"/>
          <w:b/>
          <w:lang w:val="sr-Latn-CS"/>
        </w:rPr>
        <w:t>0</w:t>
      </w:r>
      <w:r w:rsidRPr="009C05F0">
        <w:rPr>
          <w:rFonts w:ascii="Calibri" w:eastAsia="Times New Roman" w:hAnsi="Calibri"/>
          <w:b/>
          <w:lang w:val="sr-Cyrl-CS"/>
        </w:rPr>
        <w:t xml:space="preserve"> </w:t>
      </w:r>
      <w:r w:rsidRPr="009C05F0">
        <w:rPr>
          <w:rFonts w:ascii="Calibri" w:hAnsi="Calibri"/>
          <w:b/>
          <w:lang w:val="sr-Cyrl-CS"/>
        </w:rPr>
        <w:t>часова</w:t>
      </w:r>
      <w:r w:rsidRPr="009C05F0">
        <w:rPr>
          <w:rFonts w:ascii="Calibri" w:hAnsi="Calibri"/>
          <w:lang w:val="sr-Cyrl-CS"/>
        </w:rPr>
        <w:t>.</w:t>
      </w:r>
      <w:r w:rsidR="00FE3C9C" w:rsidRPr="009C05F0">
        <w:rPr>
          <w:rFonts w:ascii="Calibri" w:eastAsia="Times New Roman" w:hAnsi="Calibri"/>
        </w:rPr>
        <w:t xml:space="preserve"> Јавно отварање понуде извршиће комисије дана </w:t>
      </w:r>
      <w:r w:rsidR="009C05F0" w:rsidRPr="009C05F0">
        <w:rPr>
          <w:rFonts w:ascii="Calibri" w:eastAsia="Times New Roman" w:hAnsi="Calibri"/>
          <w:lang w:val="sr-Cyrl-RS"/>
        </w:rPr>
        <w:t>18. 02. 2020</w:t>
      </w:r>
      <w:r w:rsidR="009C5083" w:rsidRPr="009C05F0">
        <w:rPr>
          <w:rFonts w:ascii="Calibri" w:eastAsia="Times New Roman" w:hAnsi="Calibri"/>
          <w:b/>
        </w:rPr>
        <w:t>. године</w:t>
      </w:r>
      <w:r w:rsidR="00FE3C9C" w:rsidRPr="009C05F0">
        <w:rPr>
          <w:rFonts w:ascii="Calibri" w:eastAsia="Times New Roman" w:hAnsi="Calibri"/>
          <w:b/>
        </w:rPr>
        <w:t xml:space="preserve"> у </w:t>
      </w:r>
      <w:r w:rsidR="009C5083" w:rsidRPr="009C05F0">
        <w:rPr>
          <w:rFonts w:ascii="Calibri" w:eastAsia="Times New Roman" w:hAnsi="Calibri"/>
          <w:b/>
        </w:rPr>
        <w:t>1</w:t>
      </w:r>
      <w:r w:rsidR="009C05F0" w:rsidRPr="009C05F0">
        <w:rPr>
          <w:rFonts w:ascii="Calibri" w:eastAsia="Times New Roman" w:hAnsi="Calibri"/>
          <w:b/>
          <w:lang w:val="sr-Cyrl-RS"/>
        </w:rPr>
        <w:t>3</w:t>
      </w:r>
      <w:r w:rsidR="009C5083" w:rsidRPr="009C05F0">
        <w:rPr>
          <w:rFonts w:ascii="Calibri" w:eastAsia="Times New Roman" w:hAnsi="Calibri"/>
          <w:b/>
        </w:rPr>
        <w:t>, 15</w:t>
      </w:r>
      <w:r w:rsidR="00FE3C9C" w:rsidRPr="009C05F0">
        <w:rPr>
          <w:rFonts w:ascii="Calibri" w:eastAsia="Times New Roman" w:hAnsi="Calibri"/>
          <w:b/>
        </w:rPr>
        <w:t xml:space="preserve"> часова</w:t>
      </w:r>
      <w:r w:rsidR="00FE3C9C" w:rsidRPr="009C05F0">
        <w:rPr>
          <w:rFonts w:ascii="Calibri" w:eastAsia="Times New Roman" w:hAnsi="Calibri"/>
        </w:rPr>
        <w:t>.</w:t>
      </w:r>
    </w:p>
    <w:p w:rsidR="005C4996" w:rsidRDefault="00FE3C9C" w:rsidP="005C4996">
      <w:pPr>
        <w:autoSpaceDE w:val="0"/>
        <w:autoSpaceDN w:val="0"/>
        <w:adjustRightInd w:val="0"/>
        <w:spacing w:line="240" w:lineRule="auto"/>
        <w:jc w:val="both"/>
        <w:rPr>
          <w:rFonts w:ascii="Calibri" w:eastAsia="Times New Roman" w:hAnsi="Calibri"/>
        </w:rPr>
      </w:pPr>
      <w:r w:rsidRPr="009C05F0">
        <w:rPr>
          <w:rFonts w:ascii="Calibri" w:eastAsia="Times New Roman" w:hAnsi="Calibri"/>
        </w:rPr>
        <w:t>Oвлашћени представници понуђача морају комисији поднети</w:t>
      </w:r>
      <w:r w:rsidRPr="00C43D3C">
        <w:rPr>
          <w:rFonts w:ascii="Calibri" w:eastAsia="Times New Roman" w:hAnsi="Calibri"/>
        </w:rPr>
        <w:t xml:space="preserve"> писмену пуномоћ</w:t>
      </w:r>
      <w:r w:rsidRPr="00D907E8">
        <w:rPr>
          <w:rFonts w:ascii="Calibri" w:eastAsia="Times New Roman" w:hAnsi="Calibri"/>
        </w:rPr>
        <w:t xml:space="preserve"> за заступање пону</w:t>
      </w:r>
      <w:r w:rsidR="00115381">
        <w:rPr>
          <w:rFonts w:ascii="Calibri" w:eastAsia="Times New Roman" w:hAnsi="Calibri"/>
        </w:rPr>
        <w:t>ђача у поступку отварања понуда</w:t>
      </w:r>
      <w:r w:rsidR="00F05852">
        <w:rPr>
          <w:rFonts w:ascii="Calibri" w:eastAsia="Times New Roman" w:hAnsi="Calibri"/>
        </w:rPr>
        <w:t xml:space="preserve"> Образац дат у конкурсној долументацији)</w:t>
      </w:r>
      <w:r w:rsidR="00115381">
        <w:rPr>
          <w:rFonts w:ascii="Calibri" w:eastAsia="Times New Roman" w:hAnsi="Calibri"/>
        </w:rPr>
        <w:t>.</w:t>
      </w:r>
    </w:p>
    <w:p w:rsidR="00FE3C9C" w:rsidRPr="00C43D3C" w:rsidRDefault="00FE3C9C" w:rsidP="005C4996">
      <w:pPr>
        <w:autoSpaceDE w:val="0"/>
        <w:autoSpaceDN w:val="0"/>
        <w:adjustRightInd w:val="0"/>
        <w:spacing w:line="240" w:lineRule="auto"/>
        <w:jc w:val="both"/>
        <w:rPr>
          <w:rFonts w:ascii="Calibri" w:eastAsia="Times New Roman" w:hAnsi="Calibri"/>
        </w:rPr>
      </w:pPr>
      <w:r w:rsidRPr="00D907E8">
        <w:rPr>
          <w:rFonts w:ascii="Calibri" w:eastAsia="Times New Roman" w:hAnsi="Calibri"/>
        </w:rPr>
        <w:lastRenderedPageBreak/>
        <w:t xml:space="preserve">Одлука о додели уговора биће донета у року од </w:t>
      </w:r>
      <w:r w:rsidR="003943ED">
        <w:rPr>
          <w:rFonts w:ascii="Calibri" w:eastAsia="Times New Roman" w:hAnsi="Calibri"/>
        </w:rPr>
        <w:t xml:space="preserve">10 </w:t>
      </w:r>
      <w:r w:rsidRPr="00D907E8">
        <w:rPr>
          <w:rFonts w:ascii="Calibri" w:eastAsia="Times New Roman" w:hAnsi="Calibri"/>
        </w:rPr>
        <w:t xml:space="preserve"> дана од дана отварања понуда</w:t>
      </w:r>
      <w:r w:rsidR="00C43D3C">
        <w:rPr>
          <w:rFonts w:ascii="Calibri" w:eastAsia="Times New Roman" w:hAnsi="Calibri"/>
        </w:rPr>
        <w:t>.</w:t>
      </w:r>
    </w:p>
    <w:p w:rsidR="00213418" w:rsidRPr="00D907E8" w:rsidRDefault="00213418" w:rsidP="00213418">
      <w:pPr>
        <w:jc w:val="both"/>
        <w:rPr>
          <w:rFonts w:ascii="Calibri" w:hAnsi="Calibri"/>
          <w:lang w:val="sr-Cyrl-CS"/>
        </w:rPr>
      </w:pPr>
      <w:r w:rsidRPr="00D907E8">
        <w:rPr>
          <w:rFonts w:ascii="Calibri" w:hAnsi="Calibri"/>
          <w:lang w:val="sr-Cyrl-CS"/>
        </w:rPr>
        <w:t>Свака</w:t>
      </w:r>
      <w:r w:rsidRPr="00D907E8">
        <w:rPr>
          <w:rFonts w:ascii="Calibri" w:eastAsia="Times New Roman" w:hAnsi="Calibri"/>
          <w:lang w:val="sr-Cyrl-CS"/>
        </w:rPr>
        <w:t xml:space="preserve"> </w:t>
      </w:r>
      <w:r w:rsidRPr="00D907E8">
        <w:rPr>
          <w:rFonts w:ascii="Calibri" w:hAnsi="Calibri"/>
          <w:lang w:val="sr-Cyrl-CS"/>
        </w:rPr>
        <w:t>понуда</w:t>
      </w:r>
      <w:r w:rsidRPr="00D907E8">
        <w:rPr>
          <w:rFonts w:ascii="Calibri" w:eastAsia="Times New Roman" w:hAnsi="Calibri"/>
          <w:lang w:val="sr-Cyrl-CS"/>
        </w:rPr>
        <w:t xml:space="preserve">  </w:t>
      </w:r>
      <w:r w:rsidRPr="00D907E8">
        <w:rPr>
          <w:rFonts w:ascii="Calibri" w:hAnsi="Calibri"/>
          <w:lang w:val="sr-Cyrl-CS"/>
        </w:rPr>
        <w:t>која</w:t>
      </w:r>
      <w:r w:rsidRPr="00D907E8">
        <w:rPr>
          <w:rFonts w:ascii="Calibri" w:eastAsia="Times New Roman" w:hAnsi="Calibri"/>
          <w:lang w:val="sr-Cyrl-CS"/>
        </w:rPr>
        <w:t xml:space="preserve"> </w:t>
      </w:r>
      <w:r w:rsidRPr="00D907E8">
        <w:rPr>
          <w:rFonts w:ascii="Calibri" w:hAnsi="Calibri"/>
          <w:lang w:val="sr-Cyrl-CS"/>
        </w:rPr>
        <w:t>стигне</w:t>
      </w:r>
      <w:r w:rsidRPr="00D907E8">
        <w:rPr>
          <w:rFonts w:ascii="Calibri" w:eastAsia="Times New Roman" w:hAnsi="Calibri"/>
          <w:lang w:val="sr-Cyrl-CS"/>
        </w:rPr>
        <w:t xml:space="preserve"> </w:t>
      </w:r>
      <w:r w:rsidRPr="00D907E8">
        <w:rPr>
          <w:rFonts w:ascii="Calibri" w:hAnsi="Calibri"/>
          <w:lang w:val="sr-Cyrl-CS"/>
        </w:rPr>
        <w:t>наручиоцу</w:t>
      </w:r>
      <w:r w:rsidRPr="00D907E8">
        <w:rPr>
          <w:rFonts w:ascii="Calibri" w:eastAsia="Times New Roman" w:hAnsi="Calibri"/>
          <w:lang w:val="sr-Cyrl-CS"/>
        </w:rPr>
        <w:t xml:space="preserve"> </w:t>
      </w:r>
      <w:r w:rsidRPr="00D907E8">
        <w:rPr>
          <w:rFonts w:ascii="Calibri" w:hAnsi="Calibri"/>
          <w:lang w:val="sr-Cyrl-CS"/>
        </w:rPr>
        <w:t>по</w:t>
      </w:r>
      <w:r w:rsidRPr="00D907E8">
        <w:rPr>
          <w:rFonts w:ascii="Calibri" w:eastAsia="Times New Roman" w:hAnsi="Calibri"/>
          <w:lang w:val="sr-Cyrl-CS"/>
        </w:rPr>
        <w:t xml:space="preserve"> </w:t>
      </w:r>
      <w:r w:rsidRPr="00D907E8">
        <w:rPr>
          <w:rFonts w:ascii="Calibri" w:hAnsi="Calibri"/>
          <w:lang w:val="sr-Cyrl-CS"/>
        </w:rPr>
        <w:t>истеку</w:t>
      </w:r>
      <w:r w:rsidRPr="00D907E8">
        <w:rPr>
          <w:rFonts w:ascii="Calibri" w:eastAsia="Times New Roman" w:hAnsi="Calibri"/>
          <w:lang w:val="sr-Cyrl-CS"/>
        </w:rPr>
        <w:t xml:space="preserve"> </w:t>
      </w:r>
      <w:r w:rsidRPr="00D907E8">
        <w:rPr>
          <w:rFonts w:ascii="Calibri" w:hAnsi="Calibri"/>
          <w:lang w:val="sr-Cyrl-CS"/>
        </w:rPr>
        <w:t>датума</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сата</w:t>
      </w:r>
      <w:r w:rsidRPr="00D907E8">
        <w:rPr>
          <w:rFonts w:ascii="Calibri" w:eastAsia="Times New Roman" w:hAnsi="Calibri"/>
          <w:lang w:val="sr-Cyrl-CS"/>
        </w:rPr>
        <w:t xml:space="preserve"> </w:t>
      </w:r>
      <w:r w:rsidRPr="00D907E8">
        <w:rPr>
          <w:rFonts w:ascii="Calibri" w:hAnsi="Calibri"/>
          <w:lang w:val="sr-Cyrl-CS"/>
        </w:rPr>
        <w:t>одређеног</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претходном</w:t>
      </w:r>
      <w:r w:rsidRPr="00D907E8">
        <w:rPr>
          <w:rFonts w:ascii="Calibri" w:eastAsia="Times New Roman" w:hAnsi="Calibri"/>
          <w:lang w:val="sr-Cyrl-CS"/>
        </w:rPr>
        <w:t xml:space="preserve"> </w:t>
      </w:r>
      <w:r w:rsidRPr="00D907E8">
        <w:rPr>
          <w:rFonts w:ascii="Calibri" w:hAnsi="Calibri"/>
          <w:lang w:val="sr-Cyrl-CS"/>
        </w:rPr>
        <w:t>ставу,</w:t>
      </w:r>
      <w:r w:rsidRPr="00D907E8">
        <w:rPr>
          <w:rFonts w:ascii="Calibri" w:eastAsia="Times New Roman" w:hAnsi="Calibri"/>
          <w:lang w:val="sr-Cyrl-CS"/>
        </w:rPr>
        <w:t xml:space="preserve"> </w:t>
      </w:r>
      <w:r w:rsidRPr="00D907E8">
        <w:rPr>
          <w:rFonts w:ascii="Calibri" w:hAnsi="Calibri"/>
          <w:lang w:val="sr-Cyrl-CS"/>
        </w:rPr>
        <w:t>сматраће</w:t>
      </w:r>
      <w:r w:rsidRPr="00D907E8">
        <w:rPr>
          <w:rFonts w:ascii="Calibri" w:eastAsia="Times New Roman" w:hAnsi="Calibri"/>
          <w:lang w:val="sr-Cyrl-CS"/>
        </w:rPr>
        <w:t xml:space="preserve"> </w:t>
      </w:r>
      <w:r w:rsidRPr="00D907E8">
        <w:rPr>
          <w:rFonts w:ascii="Calibri" w:hAnsi="Calibri"/>
          <w:lang w:val="sr-Cyrl-CS"/>
        </w:rPr>
        <w:t>се</w:t>
      </w:r>
      <w:r w:rsidRPr="00D907E8">
        <w:rPr>
          <w:rFonts w:ascii="Calibri" w:eastAsia="Times New Roman" w:hAnsi="Calibri"/>
          <w:lang w:val="sr-Cyrl-CS"/>
        </w:rPr>
        <w:t xml:space="preserve"> </w:t>
      </w:r>
      <w:r w:rsidRPr="00D907E8">
        <w:rPr>
          <w:rFonts w:ascii="Calibri" w:hAnsi="Calibri"/>
          <w:lang w:val="sr-Cyrl-CS"/>
        </w:rPr>
        <w:t>неблаговременом</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иста</w:t>
      </w:r>
      <w:r w:rsidRPr="00D907E8">
        <w:rPr>
          <w:rFonts w:ascii="Calibri" w:eastAsia="Times New Roman" w:hAnsi="Calibri"/>
          <w:lang w:val="sr-Cyrl-CS"/>
        </w:rPr>
        <w:t xml:space="preserve"> </w:t>
      </w:r>
      <w:r w:rsidRPr="00D907E8">
        <w:rPr>
          <w:rFonts w:ascii="Calibri" w:hAnsi="Calibri"/>
          <w:lang w:val="sr-Cyrl-CS"/>
        </w:rPr>
        <w:t>ће</w:t>
      </w:r>
      <w:r w:rsidRPr="00D907E8">
        <w:rPr>
          <w:rFonts w:ascii="Calibri" w:eastAsia="Times New Roman" w:hAnsi="Calibri"/>
          <w:lang w:val="sr-Cyrl-CS"/>
        </w:rPr>
        <w:t xml:space="preserve"> </w:t>
      </w:r>
      <w:r w:rsidRPr="00D907E8">
        <w:rPr>
          <w:rFonts w:ascii="Calibri" w:hAnsi="Calibri"/>
          <w:lang w:val="sr-Cyrl-CS"/>
        </w:rPr>
        <w:t>се</w:t>
      </w:r>
      <w:r w:rsidRPr="00D907E8">
        <w:rPr>
          <w:rFonts w:ascii="Calibri" w:eastAsia="Times New Roman" w:hAnsi="Calibri"/>
          <w:lang w:val="sr-Cyrl-CS"/>
        </w:rPr>
        <w:t xml:space="preserve"> </w:t>
      </w:r>
      <w:r w:rsidRPr="00D907E8">
        <w:rPr>
          <w:rFonts w:ascii="Calibri" w:hAnsi="Calibri"/>
          <w:lang w:val="sr-Cyrl-CS"/>
        </w:rPr>
        <w:t>неотворена</w:t>
      </w:r>
      <w:r w:rsidRPr="00D907E8">
        <w:rPr>
          <w:rFonts w:ascii="Calibri" w:eastAsia="Times New Roman" w:hAnsi="Calibri"/>
          <w:lang w:val="sr-Cyrl-CS"/>
        </w:rPr>
        <w:t xml:space="preserve"> </w:t>
      </w:r>
      <w:r w:rsidRPr="00D907E8">
        <w:rPr>
          <w:rFonts w:ascii="Calibri" w:hAnsi="Calibri"/>
          <w:lang w:val="sr-Cyrl-CS"/>
        </w:rPr>
        <w:t>вратити</w:t>
      </w:r>
      <w:r w:rsidRPr="00D907E8">
        <w:rPr>
          <w:rFonts w:ascii="Calibri" w:eastAsia="Times New Roman" w:hAnsi="Calibri"/>
          <w:lang w:val="sr-Cyrl-CS"/>
        </w:rPr>
        <w:t xml:space="preserve"> </w:t>
      </w:r>
      <w:r w:rsidRPr="00D907E8">
        <w:rPr>
          <w:rFonts w:ascii="Calibri" w:hAnsi="Calibri"/>
          <w:lang w:val="sr-Cyrl-CS"/>
        </w:rPr>
        <w:t>понуђачу</w:t>
      </w:r>
      <w:r w:rsidRPr="00D907E8">
        <w:rPr>
          <w:rFonts w:ascii="Calibri" w:eastAsia="Times New Roman" w:hAnsi="Calibri"/>
          <w:lang w:val="sr-Cyrl-CS"/>
        </w:rPr>
        <w:t xml:space="preserve"> </w:t>
      </w:r>
      <w:r w:rsidRPr="00D907E8">
        <w:rPr>
          <w:rFonts w:ascii="Calibri" w:hAnsi="Calibri"/>
          <w:lang w:val="sr-Cyrl-CS"/>
        </w:rPr>
        <w:t>са</w:t>
      </w:r>
      <w:r w:rsidRPr="00D907E8">
        <w:rPr>
          <w:rFonts w:ascii="Calibri" w:eastAsia="Times New Roman" w:hAnsi="Calibri"/>
          <w:lang w:val="sr-Cyrl-CS"/>
        </w:rPr>
        <w:t xml:space="preserve"> </w:t>
      </w:r>
      <w:r w:rsidRPr="00D907E8">
        <w:rPr>
          <w:rFonts w:ascii="Calibri" w:hAnsi="Calibri"/>
          <w:lang w:val="sr-Cyrl-CS"/>
        </w:rPr>
        <w:t>назнаком</w:t>
      </w:r>
      <w:r w:rsidRPr="00D907E8">
        <w:rPr>
          <w:rFonts w:ascii="Calibri" w:eastAsia="Times New Roman" w:hAnsi="Calibri"/>
          <w:lang w:val="sr-Cyrl-CS"/>
        </w:rPr>
        <w:t xml:space="preserve"> </w:t>
      </w:r>
      <w:r w:rsidRPr="00D907E8">
        <w:rPr>
          <w:rFonts w:ascii="Calibri" w:hAnsi="Calibri"/>
          <w:lang w:val="sr-Cyrl-CS"/>
        </w:rPr>
        <w:t>да</w:t>
      </w:r>
      <w:r w:rsidRPr="00D907E8">
        <w:rPr>
          <w:rFonts w:ascii="Calibri" w:eastAsia="Times New Roman" w:hAnsi="Calibri"/>
          <w:lang w:val="sr-Cyrl-CS"/>
        </w:rPr>
        <w:t xml:space="preserve"> </w:t>
      </w:r>
      <w:r w:rsidRPr="00D907E8">
        <w:rPr>
          <w:rFonts w:ascii="Calibri" w:hAnsi="Calibri"/>
          <w:lang w:val="sr-Cyrl-CS"/>
        </w:rPr>
        <w:t>је</w:t>
      </w:r>
      <w:r w:rsidRPr="00D907E8">
        <w:rPr>
          <w:rFonts w:ascii="Calibri" w:eastAsia="Times New Roman" w:hAnsi="Calibri"/>
          <w:lang w:val="sr-Cyrl-CS"/>
        </w:rPr>
        <w:t xml:space="preserve"> </w:t>
      </w:r>
      <w:r w:rsidRPr="00D907E8">
        <w:rPr>
          <w:rFonts w:ascii="Calibri" w:hAnsi="Calibri"/>
          <w:lang w:val="sr-Cyrl-CS"/>
        </w:rPr>
        <w:t>поднета</w:t>
      </w:r>
      <w:r w:rsidRPr="00D907E8">
        <w:rPr>
          <w:rFonts w:ascii="Calibri" w:eastAsia="Times New Roman" w:hAnsi="Calibri"/>
          <w:lang w:val="sr-Cyrl-CS"/>
        </w:rPr>
        <w:t xml:space="preserve"> </w:t>
      </w:r>
      <w:r w:rsidRPr="00D907E8">
        <w:rPr>
          <w:rFonts w:ascii="Calibri" w:hAnsi="Calibri"/>
          <w:lang w:val="sr-Cyrl-CS"/>
        </w:rPr>
        <w:t>неблаговремено.</w:t>
      </w:r>
    </w:p>
    <w:p w:rsidR="00213418" w:rsidRPr="00D907E8" w:rsidRDefault="00213418" w:rsidP="00213418">
      <w:pPr>
        <w:jc w:val="both"/>
        <w:rPr>
          <w:rFonts w:ascii="Calibri" w:hAnsi="Calibri"/>
        </w:rPr>
      </w:pPr>
      <w:r w:rsidRPr="00D907E8">
        <w:rPr>
          <w:rFonts w:ascii="Calibri" w:hAnsi="Calibri"/>
          <w:lang w:val="sr-Cyrl-CS"/>
        </w:rPr>
        <w:t>Понуђач</w:t>
      </w:r>
      <w:r w:rsidRPr="00D907E8">
        <w:rPr>
          <w:rFonts w:ascii="Calibri" w:eastAsia="Times New Roman" w:hAnsi="Calibri"/>
          <w:lang w:val="sr-Cyrl-CS"/>
        </w:rPr>
        <w:t xml:space="preserve"> </w:t>
      </w:r>
      <w:r w:rsidRPr="00D907E8">
        <w:rPr>
          <w:rFonts w:ascii="Calibri" w:hAnsi="Calibri"/>
          <w:lang w:val="sr-Cyrl-CS"/>
        </w:rPr>
        <w:t>може</w:t>
      </w:r>
      <w:r w:rsidRPr="00D907E8">
        <w:rPr>
          <w:rFonts w:ascii="Calibri" w:eastAsia="Times New Roman" w:hAnsi="Calibri"/>
          <w:lang w:val="sr-Cyrl-CS"/>
        </w:rPr>
        <w:t xml:space="preserve"> </w:t>
      </w:r>
      <w:r w:rsidRPr="00D907E8">
        <w:rPr>
          <w:rFonts w:ascii="Calibri" w:hAnsi="Calibri"/>
          <w:lang w:val="sr-Cyrl-CS"/>
        </w:rPr>
        <w:t>поднети</w:t>
      </w:r>
      <w:r w:rsidRPr="00D907E8">
        <w:rPr>
          <w:rFonts w:ascii="Calibri" w:eastAsia="Times New Roman" w:hAnsi="Calibri"/>
          <w:lang w:val="sr-Cyrl-CS"/>
        </w:rPr>
        <w:t xml:space="preserve"> </w:t>
      </w:r>
      <w:r w:rsidRPr="00D907E8">
        <w:rPr>
          <w:rFonts w:ascii="Calibri" w:hAnsi="Calibri"/>
          <w:lang w:val="sr-Cyrl-CS"/>
        </w:rPr>
        <w:t>само</w:t>
      </w:r>
      <w:r w:rsidRPr="00D907E8">
        <w:rPr>
          <w:rFonts w:ascii="Calibri" w:eastAsia="Times New Roman" w:hAnsi="Calibri"/>
          <w:lang w:val="sr-Cyrl-CS"/>
        </w:rPr>
        <w:t xml:space="preserve"> </w:t>
      </w:r>
      <w:r w:rsidRPr="00D907E8">
        <w:rPr>
          <w:rFonts w:ascii="Calibri" w:hAnsi="Calibri"/>
          <w:lang w:val="sr-Cyrl-CS"/>
        </w:rPr>
        <w:t>једну</w:t>
      </w:r>
      <w:r w:rsidRPr="00D907E8">
        <w:rPr>
          <w:rFonts w:ascii="Calibri" w:eastAsia="Times New Roman" w:hAnsi="Calibri"/>
          <w:lang w:val="sr-Cyrl-CS"/>
        </w:rPr>
        <w:t xml:space="preserve"> </w:t>
      </w:r>
      <w:r w:rsidRPr="00D907E8">
        <w:rPr>
          <w:rFonts w:ascii="Calibri" w:hAnsi="Calibri"/>
          <w:lang w:val="sr-Cyrl-CS"/>
        </w:rPr>
        <w:t>понуду</w:t>
      </w:r>
      <w:r w:rsidRPr="00D907E8">
        <w:rPr>
          <w:rFonts w:ascii="Calibri" w:hAnsi="Calibri"/>
          <w:lang w:val="sr-Latn-CS"/>
        </w:rPr>
        <w:t>.Понуђач</w:t>
      </w:r>
      <w:r w:rsidRPr="00D907E8">
        <w:rPr>
          <w:rFonts w:ascii="Calibri" w:eastAsia="Times New Roman" w:hAnsi="Calibri"/>
          <w:lang w:val="sr-Latn-CS"/>
        </w:rPr>
        <w:t xml:space="preserve"> </w:t>
      </w:r>
      <w:r w:rsidRPr="00D907E8">
        <w:rPr>
          <w:rFonts w:ascii="Calibri" w:hAnsi="Calibri"/>
          <w:lang w:val="sr-Latn-CS"/>
        </w:rPr>
        <w:t>који</w:t>
      </w:r>
      <w:r w:rsidRPr="00D907E8">
        <w:rPr>
          <w:rFonts w:ascii="Calibri" w:eastAsia="Times New Roman" w:hAnsi="Calibri"/>
          <w:lang w:val="sr-Latn-CS"/>
        </w:rPr>
        <w:t xml:space="preserve"> </w:t>
      </w:r>
      <w:r w:rsidRPr="00D907E8">
        <w:rPr>
          <w:rFonts w:ascii="Calibri" w:hAnsi="Calibri"/>
          <w:lang w:val="sr-Latn-CS"/>
        </w:rPr>
        <w:t>је</w:t>
      </w:r>
      <w:r w:rsidRPr="00D907E8">
        <w:rPr>
          <w:rFonts w:ascii="Calibri" w:eastAsia="Times New Roman" w:hAnsi="Calibri"/>
          <w:lang w:val="sr-Latn-CS"/>
        </w:rPr>
        <w:t xml:space="preserve"> </w:t>
      </w:r>
      <w:r w:rsidRPr="00D907E8">
        <w:rPr>
          <w:rFonts w:ascii="Calibri" w:hAnsi="Calibri"/>
          <w:lang w:val="sr-Latn-CS"/>
        </w:rPr>
        <w:t>самостално</w:t>
      </w:r>
      <w:r w:rsidRPr="00D907E8">
        <w:rPr>
          <w:rFonts w:ascii="Calibri" w:eastAsia="Times New Roman" w:hAnsi="Calibri"/>
          <w:lang w:val="sr-Latn-CS"/>
        </w:rPr>
        <w:t xml:space="preserve"> </w:t>
      </w:r>
      <w:r w:rsidRPr="00D907E8">
        <w:rPr>
          <w:rFonts w:ascii="Calibri" w:hAnsi="Calibri"/>
          <w:lang w:val="sr-Latn-CS"/>
        </w:rPr>
        <w:t>поднео</w:t>
      </w:r>
      <w:r w:rsidRPr="00D907E8">
        <w:rPr>
          <w:rFonts w:ascii="Calibri" w:eastAsia="Times New Roman" w:hAnsi="Calibri"/>
          <w:lang w:val="sr-Latn-CS"/>
        </w:rPr>
        <w:t xml:space="preserve"> </w:t>
      </w:r>
      <w:r w:rsidRPr="00D907E8">
        <w:rPr>
          <w:rFonts w:ascii="Calibri" w:hAnsi="Calibri"/>
          <w:lang w:val="sr-Latn-CS"/>
        </w:rPr>
        <w:t>понуду</w:t>
      </w:r>
      <w:r w:rsidRPr="00D907E8">
        <w:rPr>
          <w:rFonts w:ascii="Calibri" w:eastAsia="Times New Roman" w:hAnsi="Calibri"/>
          <w:lang w:val="sr-Latn-CS"/>
        </w:rPr>
        <w:t xml:space="preserve"> </w:t>
      </w:r>
      <w:r w:rsidRPr="00D907E8">
        <w:rPr>
          <w:rFonts w:ascii="Calibri" w:hAnsi="Calibri"/>
          <w:lang w:val="sr-Latn-CS"/>
        </w:rPr>
        <w:t>не</w:t>
      </w:r>
      <w:r w:rsidRPr="00D907E8">
        <w:rPr>
          <w:rFonts w:ascii="Calibri" w:eastAsia="Times New Roman" w:hAnsi="Calibri"/>
          <w:lang w:val="sr-Latn-CS"/>
        </w:rPr>
        <w:t xml:space="preserve"> </w:t>
      </w:r>
      <w:r w:rsidRPr="00D907E8">
        <w:rPr>
          <w:rFonts w:ascii="Calibri" w:hAnsi="Calibri"/>
          <w:lang w:val="sr-Latn-CS"/>
        </w:rPr>
        <w:t>може</w:t>
      </w:r>
      <w:r w:rsidRPr="00D907E8">
        <w:rPr>
          <w:rFonts w:ascii="Calibri" w:eastAsia="Times New Roman" w:hAnsi="Calibri"/>
          <w:lang w:val="sr-Latn-CS"/>
        </w:rPr>
        <w:t xml:space="preserve"> </w:t>
      </w:r>
      <w:r w:rsidRPr="00D907E8">
        <w:rPr>
          <w:rFonts w:ascii="Calibri" w:hAnsi="Calibri"/>
          <w:lang w:val="sr-Latn-CS"/>
        </w:rPr>
        <w:t>истовремено</w:t>
      </w:r>
      <w:r w:rsidRPr="00D907E8">
        <w:rPr>
          <w:rFonts w:ascii="Calibri" w:eastAsia="Times New Roman" w:hAnsi="Calibri"/>
          <w:lang w:val="sr-Latn-CS"/>
        </w:rPr>
        <w:t xml:space="preserve"> </w:t>
      </w:r>
      <w:r w:rsidRPr="00D907E8">
        <w:rPr>
          <w:rFonts w:ascii="Calibri" w:hAnsi="Calibri"/>
          <w:lang w:val="sr-Latn-CS"/>
        </w:rPr>
        <w:t>да</w:t>
      </w:r>
      <w:r w:rsidRPr="00D907E8">
        <w:rPr>
          <w:rFonts w:ascii="Calibri" w:eastAsia="Times New Roman" w:hAnsi="Calibri"/>
          <w:lang w:val="sr-Latn-CS"/>
        </w:rPr>
        <w:t xml:space="preserve"> </w:t>
      </w:r>
      <w:r w:rsidRPr="00D907E8">
        <w:rPr>
          <w:rFonts w:ascii="Calibri" w:hAnsi="Calibri"/>
          <w:lang w:val="sr-Latn-CS"/>
        </w:rPr>
        <w:t>учествује</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заједничкој</w:t>
      </w:r>
      <w:r w:rsidRPr="00D907E8">
        <w:rPr>
          <w:rFonts w:ascii="Calibri" w:eastAsia="Times New Roman" w:hAnsi="Calibri"/>
          <w:lang w:val="sr-Latn-CS"/>
        </w:rPr>
        <w:t xml:space="preserve"> </w:t>
      </w:r>
      <w:r w:rsidRPr="00D907E8">
        <w:rPr>
          <w:rFonts w:ascii="Calibri" w:hAnsi="Calibri"/>
          <w:lang w:val="sr-Latn-CS"/>
        </w:rPr>
        <w:t>понуди</w:t>
      </w:r>
      <w:r w:rsidRPr="00D907E8">
        <w:rPr>
          <w:rFonts w:ascii="Calibri" w:eastAsia="Times New Roman" w:hAnsi="Calibri"/>
          <w:lang w:val="sr-Latn-CS"/>
        </w:rPr>
        <w:t xml:space="preserve"> </w:t>
      </w:r>
      <w:r w:rsidRPr="00D907E8">
        <w:rPr>
          <w:rFonts w:ascii="Calibri" w:hAnsi="Calibri"/>
          <w:lang w:val="sr-Latn-CS"/>
        </w:rPr>
        <w:t>или</w:t>
      </w:r>
      <w:r w:rsidRPr="00D907E8">
        <w:rPr>
          <w:rFonts w:ascii="Calibri" w:eastAsia="Times New Roman" w:hAnsi="Calibri"/>
          <w:lang w:val="sr-Latn-CS"/>
        </w:rPr>
        <w:t xml:space="preserve"> </w:t>
      </w:r>
      <w:r w:rsidRPr="00D907E8">
        <w:rPr>
          <w:rFonts w:ascii="Calibri" w:hAnsi="Calibri"/>
          <w:lang w:val="sr-Latn-CS"/>
        </w:rPr>
        <w:t>као</w:t>
      </w:r>
      <w:r w:rsidRPr="00D907E8">
        <w:rPr>
          <w:rFonts w:ascii="Calibri" w:eastAsia="Times New Roman" w:hAnsi="Calibri"/>
          <w:lang w:val="sr-Latn-CS"/>
        </w:rPr>
        <w:t xml:space="preserve"> </w:t>
      </w:r>
      <w:r w:rsidRPr="00D907E8">
        <w:rPr>
          <w:rFonts w:ascii="Calibri" w:hAnsi="Calibri"/>
          <w:lang w:val="sr-Latn-CS"/>
        </w:rPr>
        <w:t>подизвођач.</w:t>
      </w:r>
    </w:p>
    <w:p w:rsidR="00213418" w:rsidRPr="00D907E8" w:rsidRDefault="009F21B6" w:rsidP="009F21B6">
      <w:pPr>
        <w:jc w:val="both"/>
        <w:rPr>
          <w:rFonts w:ascii="Calibri" w:hAnsi="Calibri"/>
          <w:b/>
          <w:u w:val="single"/>
        </w:rPr>
      </w:pPr>
      <w:r w:rsidRPr="00D907E8">
        <w:rPr>
          <w:rFonts w:ascii="Calibri" w:hAnsi="Calibri"/>
          <w:b/>
        </w:rPr>
        <w:t xml:space="preserve">5. </w:t>
      </w:r>
      <w:r w:rsidR="00213418" w:rsidRPr="00D907E8">
        <w:rPr>
          <w:rFonts w:ascii="Calibri" w:hAnsi="Calibri"/>
          <w:b/>
          <w:lang w:val="sr-Cyrl-CS"/>
        </w:rPr>
        <w:t>ПОНУДА</w:t>
      </w:r>
      <w:r w:rsidR="00213418" w:rsidRPr="00D907E8">
        <w:rPr>
          <w:rFonts w:ascii="Calibri" w:eastAsia="Times New Roman" w:hAnsi="Calibri"/>
          <w:b/>
          <w:lang w:val="sr-Cyrl-CS"/>
        </w:rPr>
        <w:t xml:space="preserve"> </w:t>
      </w:r>
      <w:r w:rsidR="00213418" w:rsidRPr="00D907E8">
        <w:rPr>
          <w:rFonts w:ascii="Calibri" w:hAnsi="Calibri"/>
          <w:b/>
          <w:lang w:val="sr-Cyrl-CS"/>
        </w:rPr>
        <w:t>СА</w:t>
      </w:r>
      <w:r w:rsidR="00213418" w:rsidRPr="00D907E8">
        <w:rPr>
          <w:rFonts w:ascii="Calibri" w:eastAsia="Times New Roman" w:hAnsi="Calibri"/>
          <w:b/>
          <w:lang w:val="sr-Cyrl-CS"/>
        </w:rPr>
        <w:t xml:space="preserve"> </w:t>
      </w:r>
      <w:r w:rsidR="00213418" w:rsidRPr="00D907E8">
        <w:rPr>
          <w:rFonts w:ascii="Calibri" w:hAnsi="Calibri"/>
          <w:b/>
          <w:lang w:val="sr-Cyrl-CS"/>
        </w:rPr>
        <w:t>ВАРИЈАНТАМА</w:t>
      </w:r>
    </w:p>
    <w:p w:rsidR="00213418" w:rsidRPr="00D907E8" w:rsidRDefault="00213418" w:rsidP="00213418">
      <w:pPr>
        <w:rPr>
          <w:rFonts w:ascii="Calibri" w:hAnsi="Calibri"/>
          <w:lang w:val="sr-Latn-CS"/>
        </w:rPr>
      </w:pPr>
      <w:r w:rsidRPr="00D907E8">
        <w:rPr>
          <w:rFonts w:ascii="Calibri" w:eastAsia="Times New Roman" w:hAnsi="Calibri"/>
          <w:lang w:val="sr-Cyrl-CS"/>
        </w:rPr>
        <w:t xml:space="preserve"> </w:t>
      </w:r>
      <w:r w:rsidRPr="00D907E8">
        <w:rPr>
          <w:rFonts w:ascii="Calibri" w:hAnsi="Calibri"/>
          <w:lang w:val="sr-Cyrl-CS"/>
        </w:rPr>
        <w:t>Понуда</w:t>
      </w:r>
      <w:r w:rsidRPr="00D907E8">
        <w:rPr>
          <w:rFonts w:ascii="Calibri" w:eastAsia="Times New Roman" w:hAnsi="Calibri"/>
          <w:lang w:val="sr-Cyrl-CS"/>
        </w:rPr>
        <w:t xml:space="preserve"> </w:t>
      </w:r>
      <w:r w:rsidRPr="00D907E8">
        <w:rPr>
          <w:rFonts w:ascii="Calibri" w:hAnsi="Calibri"/>
          <w:lang w:val="sr-Cyrl-CS"/>
        </w:rPr>
        <w:t>са</w:t>
      </w:r>
      <w:r w:rsidRPr="00D907E8">
        <w:rPr>
          <w:rFonts w:ascii="Calibri" w:eastAsia="Times New Roman" w:hAnsi="Calibri"/>
          <w:lang w:val="sr-Cyrl-CS"/>
        </w:rPr>
        <w:t xml:space="preserve"> </w:t>
      </w:r>
      <w:r w:rsidRPr="00D907E8">
        <w:rPr>
          <w:rFonts w:ascii="Calibri" w:hAnsi="Calibri"/>
          <w:lang w:val="sr-Cyrl-CS"/>
        </w:rPr>
        <w:t>варијантама</w:t>
      </w:r>
      <w:r w:rsidRPr="00D907E8">
        <w:rPr>
          <w:rFonts w:ascii="Calibri" w:eastAsia="Times New Roman" w:hAnsi="Calibri"/>
          <w:lang w:val="sr-Cyrl-CS"/>
        </w:rPr>
        <w:t xml:space="preserve"> </w:t>
      </w:r>
      <w:r w:rsidRPr="00D907E8">
        <w:rPr>
          <w:rFonts w:ascii="Calibri" w:hAnsi="Calibri"/>
          <w:lang w:val="sr-Cyrl-CS"/>
        </w:rPr>
        <w:t>није</w:t>
      </w:r>
      <w:r w:rsidRPr="00D907E8">
        <w:rPr>
          <w:rFonts w:ascii="Calibri" w:eastAsia="Times New Roman" w:hAnsi="Calibri"/>
          <w:lang w:val="sr-Cyrl-CS"/>
        </w:rPr>
        <w:t xml:space="preserve"> </w:t>
      </w:r>
      <w:r w:rsidRPr="00D907E8">
        <w:rPr>
          <w:rFonts w:ascii="Calibri" w:hAnsi="Calibri"/>
          <w:lang w:val="sr-Cyrl-CS"/>
        </w:rPr>
        <w:t>дозвољена</w:t>
      </w:r>
      <w:r w:rsidRPr="00D907E8">
        <w:rPr>
          <w:rFonts w:ascii="Calibri" w:hAnsi="Calibri"/>
          <w:lang w:val="sr-Latn-CS"/>
        </w:rPr>
        <w:t>.</w:t>
      </w:r>
    </w:p>
    <w:p w:rsidR="00213418" w:rsidRPr="00D907E8" w:rsidRDefault="009F21B6" w:rsidP="009F21B6">
      <w:pPr>
        <w:spacing w:after="0" w:line="240" w:lineRule="auto"/>
        <w:rPr>
          <w:rFonts w:ascii="Calibri" w:hAnsi="Calibri"/>
          <w:b/>
          <w:lang w:val="sr-Cyrl-CS"/>
        </w:rPr>
      </w:pPr>
      <w:r w:rsidRPr="00D907E8">
        <w:rPr>
          <w:rFonts w:ascii="Calibri" w:hAnsi="Calibri"/>
          <w:b/>
          <w:lang w:val="sr-Cyrl-CS"/>
        </w:rPr>
        <w:t xml:space="preserve">6. </w:t>
      </w:r>
      <w:r w:rsidR="00213418" w:rsidRPr="00D907E8">
        <w:rPr>
          <w:rFonts w:ascii="Calibri" w:hAnsi="Calibri"/>
          <w:b/>
          <w:lang w:val="sr-Cyrl-CS"/>
        </w:rPr>
        <w:t>ТРОШКОВИ</w:t>
      </w:r>
      <w:r w:rsidR="00213418" w:rsidRPr="00D907E8">
        <w:rPr>
          <w:rFonts w:ascii="Calibri" w:eastAsia="Times New Roman" w:hAnsi="Calibri"/>
          <w:b/>
          <w:lang w:val="sr-Cyrl-CS"/>
        </w:rPr>
        <w:t xml:space="preserve"> </w:t>
      </w:r>
      <w:r w:rsidR="00213418" w:rsidRPr="00D907E8">
        <w:rPr>
          <w:rFonts w:ascii="Calibri" w:hAnsi="Calibri"/>
          <w:b/>
          <w:lang w:val="sr-Cyrl-CS"/>
        </w:rPr>
        <w:t>ПРИПРЕМАЊА</w:t>
      </w:r>
      <w:r w:rsidR="00213418" w:rsidRPr="00D907E8">
        <w:rPr>
          <w:rFonts w:ascii="Calibri" w:eastAsia="Times New Roman" w:hAnsi="Calibri"/>
          <w:b/>
          <w:lang w:val="sr-Cyrl-CS"/>
        </w:rPr>
        <w:t xml:space="preserve"> </w:t>
      </w:r>
      <w:r w:rsidR="00213418" w:rsidRPr="00D907E8">
        <w:rPr>
          <w:rFonts w:ascii="Calibri" w:hAnsi="Calibri"/>
          <w:b/>
          <w:lang w:val="sr-Cyrl-CS"/>
        </w:rPr>
        <w:t>ПОНУДЕ</w:t>
      </w:r>
    </w:p>
    <w:p w:rsidR="00213418" w:rsidRPr="00D907E8" w:rsidRDefault="00213418" w:rsidP="00213418">
      <w:pPr>
        <w:jc w:val="both"/>
        <w:rPr>
          <w:rFonts w:ascii="Calibri" w:hAnsi="Calibri"/>
        </w:rPr>
      </w:pPr>
      <w:r w:rsidRPr="00D907E8">
        <w:rPr>
          <w:rFonts w:ascii="Calibri" w:eastAsia="Times New Roman" w:hAnsi="Calibri"/>
          <w:lang w:val="sr-Cyrl-CS"/>
        </w:rPr>
        <w:t xml:space="preserve"> </w:t>
      </w:r>
      <w:r w:rsidRPr="00D907E8">
        <w:rPr>
          <w:rFonts w:ascii="Calibri" w:hAnsi="Calibri"/>
          <w:lang w:val="sr-Latn-CS"/>
        </w:rPr>
        <w:t>Трошкове</w:t>
      </w:r>
      <w:r w:rsidRPr="00D907E8">
        <w:rPr>
          <w:rFonts w:ascii="Calibri" w:eastAsia="Times New Roman" w:hAnsi="Calibri"/>
          <w:lang w:val="sr-Latn-CS"/>
        </w:rPr>
        <w:t xml:space="preserve"> </w:t>
      </w:r>
      <w:r w:rsidRPr="00D907E8">
        <w:rPr>
          <w:rFonts w:ascii="Calibri" w:hAnsi="Calibri"/>
          <w:lang w:val="sr-Latn-CS"/>
        </w:rPr>
        <w:t>припреме</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подношења</w:t>
      </w:r>
      <w:r w:rsidRPr="00D907E8">
        <w:rPr>
          <w:rFonts w:ascii="Calibri" w:eastAsia="Times New Roman" w:hAnsi="Calibri"/>
          <w:lang w:val="sr-Latn-CS"/>
        </w:rPr>
        <w:t xml:space="preserve"> </w:t>
      </w:r>
      <w:r w:rsidRPr="00D907E8">
        <w:rPr>
          <w:rFonts w:ascii="Calibri" w:hAnsi="Calibri"/>
          <w:lang w:val="sr-Latn-CS"/>
        </w:rPr>
        <w:t>понуде</w:t>
      </w:r>
      <w:r w:rsidRPr="00D907E8">
        <w:rPr>
          <w:rFonts w:ascii="Calibri" w:eastAsia="Times New Roman" w:hAnsi="Calibri"/>
          <w:lang w:val="sr-Latn-CS"/>
        </w:rPr>
        <w:t xml:space="preserve"> </w:t>
      </w:r>
      <w:r w:rsidRPr="00D907E8">
        <w:rPr>
          <w:rFonts w:ascii="Calibri" w:hAnsi="Calibri"/>
          <w:lang w:val="sr-Latn-CS"/>
        </w:rPr>
        <w:t>сноси</w:t>
      </w:r>
      <w:r w:rsidRPr="00D907E8">
        <w:rPr>
          <w:rFonts w:ascii="Calibri" w:eastAsia="Times New Roman" w:hAnsi="Calibri"/>
          <w:lang w:val="sr-Latn-CS"/>
        </w:rPr>
        <w:t xml:space="preserve"> </w:t>
      </w:r>
      <w:r w:rsidRPr="00D907E8">
        <w:rPr>
          <w:rFonts w:ascii="Calibri" w:hAnsi="Calibri"/>
          <w:lang w:val="sr-Latn-CS"/>
        </w:rPr>
        <w:t>искључиво</w:t>
      </w:r>
      <w:r w:rsidRPr="00D907E8">
        <w:rPr>
          <w:rFonts w:ascii="Calibri" w:eastAsia="Times New Roman" w:hAnsi="Calibri"/>
          <w:lang w:val="sr-Latn-CS"/>
        </w:rPr>
        <w:t xml:space="preserve"> </w:t>
      </w:r>
      <w:r w:rsidRPr="00D907E8">
        <w:rPr>
          <w:rFonts w:ascii="Calibri" w:hAnsi="Calibri"/>
          <w:lang w:val="sr-Latn-CS"/>
        </w:rPr>
        <w:t>понуђач</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не</w:t>
      </w:r>
      <w:r w:rsidRPr="00D907E8">
        <w:rPr>
          <w:rFonts w:ascii="Calibri" w:eastAsia="Times New Roman" w:hAnsi="Calibri"/>
          <w:lang w:val="sr-Latn-CS"/>
        </w:rPr>
        <w:t xml:space="preserve"> </w:t>
      </w:r>
      <w:r w:rsidRPr="00D907E8">
        <w:rPr>
          <w:rFonts w:ascii="Calibri" w:hAnsi="Calibri"/>
          <w:lang w:val="sr-Latn-CS"/>
        </w:rPr>
        <w:t>може</w:t>
      </w:r>
      <w:r w:rsidRPr="00D907E8">
        <w:rPr>
          <w:rFonts w:ascii="Calibri" w:eastAsia="Times New Roman" w:hAnsi="Calibri"/>
          <w:lang w:val="sr-Latn-CS"/>
        </w:rPr>
        <w:t xml:space="preserve"> </w:t>
      </w:r>
      <w:r w:rsidRPr="00D907E8">
        <w:rPr>
          <w:rFonts w:ascii="Calibri" w:hAnsi="Calibri"/>
          <w:lang w:val="sr-Latn-CS"/>
        </w:rPr>
        <w:t>тражити</w:t>
      </w:r>
      <w:r w:rsidRPr="00D907E8">
        <w:rPr>
          <w:rFonts w:ascii="Calibri" w:eastAsia="Times New Roman" w:hAnsi="Calibri"/>
          <w:lang w:val="sr-Latn-CS"/>
        </w:rPr>
        <w:t xml:space="preserve"> </w:t>
      </w:r>
      <w:r w:rsidRPr="00D907E8">
        <w:rPr>
          <w:rFonts w:ascii="Calibri" w:hAnsi="Calibri"/>
          <w:lang w:val="sr-Latn-CS"/>
        </w:rPr>
        <w:t>од</w:t>
      </w:r>
      <w:r w:rsidRPr="00D907E8">
        <w:rPr>
          <w:rFonts w:ascii="Calibri" w:eastAsia="Times New Roman" w:hAnsi="Calibri"/>
          <w:lang w:val="sr-Latn-CS"/>
        </w:rPr>
        <w:t xml:space="preserve"> </w:t>
      </w:r>
      <w:r w:rsidRPr="00D907E8">
        <w:rPr>
          <w:rFonts w:ascii="Calibri" w:eastAsia="Times New Roman" w:hAnsi="Calibri"/>
        </w:rPr>
        <w:t xml:space="preserve">  </w:t>
      </w:r>
      <w:r w:rsidRPr="00D907E8">
        <w:rPr>
          <w:rFonts w:ascii="Calibri" w:hAnsi="Calibri"/>
          <w:lang w:val="sr-Latn-CS"/>
        </w:rPr>
        <w:t>наручиоца</w:t>
      </w:r>
      <w:r w:rsidRPr="00D907E8">
        <w:rPr>
          <w:rFonts w:ascii="Calibri" w:eastAsia="Times New Roman" w:hAnsi="Calibri"/>
          <w:lang w:val="sr-Latn-CS"/>
        </w:rPr>
        <w:t xml:space="preserve"> </w:t>
      </w:r>
      <w:r w:rsidRPr="00D907E8">
        <w:rPr>
          <w:rFonts w:ascii="Calibri" w:hAnsi="Calibri"/>
          <w:lang w:val="sr-Latn-CS"/>
        </w:rPr>
        <w:t>накнаду</w:t>
      </w:r>
      <w:r w:rsidRPr="00D907E8">
        <w:rPr>
          <w:rFonts w:ascii="Calibri" w:eastAsia="Times New Roman" w:hAnsi="Calibri"/>
          <w:lang w:val="sr-Latn-CS"/>
        </w:rPr>
        <w:t xml:space="preserve"> </w:t>
      </w:r>
      <w:r w:rsidRPr="00D907E8">
        <w:rPr>
          <w:rFonts w:ascii="Calibri" w:hAnsi="Calibri"/>
          <w:lang w:val="sr-Latn-CS"/>
        </w:rPr>
        <w:t>трошкова.</w:t>
      </w:r>
    </w:p>
    <w:p w:rsidR="009F21B6" w:rsidRPr="00D907E8" w:rsidRDefault="00213418" w:rsidP="009F21B6">
      <w:pPr>
        <w:jc w:val="both"/>
        <w:rPr>
          <w:rFonts w:ascii="Calibri" w:hAnsi="Calibri"/>
          <w:b/>
          <w:lang w:val="sr-Cyrl-CS"/>
        </w:rPr>
      </w:pPr>
      <w:r w:rsidRPr="00D907E8">
        <w:rPr>
          <w:rFonts w:ascii="Calibri" w:eastAsia="Times New Roman" w:hAnsi="Calibri"/>
          <w:lang w:val="sr-Latn-CS"/>
        </w:rPr>
        <w:t xml:space="preserve"> </w:t>
      </w:r>
      <w:r w:rsidR="009F21B6" w:rsidRPr="00D907E8">
        <w:rPr>
          <w:rFonts w:ascii="Calibri" w:eastAsia="Times New Roman" w:hAnsi="Calibri"/>
          <w:b/>
        </w:rPr>
        <w:t>7</w:t>
      </w:r>
      <w:r w:rsidR="009C5083" w:rsidRPr="00D907E8">
        <w:rPr>
          <w:rFonts w:ascii="Calibri" w:eastAsia="Times New Roman" w:hAnsi="Calibri"/>
          <w:b/>
        </w:rPr>
        <w:t xml:space="preserve">. </w:t>
      </w:r>
      <w:r w:rsidRPr="00D907E8">
        <w:rPr>
          <w:rFonts w:ascii="Calibri" w:hAnsi="Calibri"/>
          <w:b/>
          <w:lang w:val="sr-Cyrl-CS"/>
        </w:rPr>
        <w:t>ФОРМА</w:t>
      </w:r>
      <w:r w:rsidRPr="00D907E8">
        <w:rPr>
          <w:rFonts w:ascii="Calibri" w:eastAsia="Times New Roman" w:hAnsi="Calibri"/>
          <w:b/>
          <w:lang w:val="sr-Cyrl-CS"/>
        </w:rPr>
        <w:t xml:space="preserve"> </w:t>
      </w:r>
      <w:r w:rsidRPr="00D907E8">
        <w:rPr>
          <w:rFonts w:ascii="Calibri" w:hAnsi="Calibri"/>
          <w:b/>
          <w:lang w:val="sr-Cyrl-CS"/>
        </w:rPr>
        <w:t>ПОНУДЕ</w:t>
      </w:r>
    </w:p>
    <w:p w:rsidR="00213418" w:rsidRPr="00D907E8" w:rsidRDefault="00213418" w:rsidP="009F21B6">
      <w:pPr>
        <w:jc w:val="both"/>
        <w:rPr>
          <w:rFonts w:ascii="Calibri" w:eastAsia="Times New Roman" w:hAnsi="Calibri"/>
          <w:lang w:val="sr-Cyrl-CS"/>
        </w:rPr>
      </w:pPr>
      <w:r w:rsidRPr="00D907E8">
        <w:rPr>
          <w:rFonts w:ascii="Calibri" w:hAnsi="Calibri"/>
          <w:lang w:val="sr-Cyrl-CS"/>
        </w:rPr>
        <w:t>Понуда</w:t>
      </w:r>
      <w:r w:rsidRPr="00D907E8">
        <w:rPr>
          <w:rFonts w:ascii="Calibri" w:eastAsia="Times New Roman" w:hAnsi="Calibri"/>
          <w:lang w:val="sr-Cyrl-CS"/>
        </w:rPr>
        <w:t xml:space="preserve"> </w:t>
      </w:r>
      <w:r w:rsidRPr="00D907E8">
        <w:rPr>
          <w:rFonts w:ascii="Calibri" w:hAnsi="Calibri"/>
          <w:lang w:val="sr-Cyrl-CS"/>
        </w:rPr>
        <w:t>се</w:t>
      </w:r>
      <w:r w:rsidRPr="00D907E8">
        <w:rPr>
          <w:rFonts w:ascii="Calibri" w:eastAsia="Times New Roman" w:hAnsi="Calibri"/>
          <w:lang w:val="sr-Cyrl-CS"/>
        </w:rPr>
        <w:t xml:space="preserve"> </w:t>
      </w:r>
      <w:r w:rsidRPr="00D907E8">
        <w:rPr>
          <w:rFonts w:ascii="Calibri" w:hAnsi="Calibri"/>
          <w:lang w:val="sr-Cyrl-CS"/>
        </w:rPr>
        <w:t>саставља</w:t>
      </w:r>
      <w:r w:rsidRPr="00D907E8">
        <w:rPr>
          <w:rFonts w:ascii="Calibri" w:eastAsia="Times New Roman" w:hAnsi="Calibri"/>
          <w:lang w:val="sr-Cyrl-CS"/>
        </w:rPr>
        <w:t xml:space="preserve"> </w:t>
      </w:r>
      <w:r w:rsidRPr="00D907E8">
        <w:rPr>
          <w:rFonts w:ascii="Calibri" w:hAnsi="Calibri"/>
          <w:lang w:val="sr-Cyrl-CS"/>
        </w:rPr>
        <w:t>тако</w:t>
      </w:r>
      <w:r w:rsidRPr="00D907E8">
        <w:rPr>
          <w:rFonts w:ascii="Calibri" w:eastAsia="Times New Roman" w:hAnsi="Calibri"/>
          <w:lang w:val="sr-Cyrl-CS"/>
        </w:rPr>
        <w:t xml:space="preserve"> </w:t>
      </w:r>
      <w:r w:rsidRPr="00D907E8">
        <w:rPr>
          <w:rFonts w:ascii="Calibri" w:hAnsi="Calibri"/>
          <w:lang w:val="sr-Cyrl-CS"/>
        </w:rPr>
        <w:t>што</w:t>
      </w:r>
      <w:r w:rsidRPr="00D907E8">
        <w:rPr>
          <w:rFonts w:ascii="Calibri" w:eastAsia="Times New Roman" w:hAnsi="Calibri"/>
          <w:lang w:val="sr-Cyrl-CS"/>
        </w:rPr>
        <w:t xml:space="preserve"> </w:t>
      </w:r>
      <w:r w:rsidRPr="00D907E8">
        <w:rPr>
          <w:rFonts w:ascii="Calibri" w:hAnsi="Calibri"/>
          <w:lang w:val="sr-Cyrl-CS"/>
        </w:rPr>
        <w:t>понуђач</w:t>
      </w:r>
      <w:r w:rsidRPr="00D907E8">
        <w:rPr>
          <w:rFonts w:ascii="Calibri" w:eastAsia="Times New Roman" w:hAnsi="Calibri"/>
          <w:lang w:val="sr-Cyrl-CS"/>
        </w:rPr>
        <w:t xml:space="preserve"> </w:t>
      </w:r>
      <w:r w:rsidRPr="00D907E8">
        <w:rPr>
          <w:rFonts w:ascii="Calibri" w:hAnsi="Calibri"/>
          <w:lang w:val="sr-Cyrl-CS"/>
        </w:rPr>
        <w:t>уписује</w:t>
      </w:r>
      <w:r w:rsidRPr="00D907E8">
        <w:rPr>
          <w:rFonts w:ascii="Calibri" w:eastAsia="Times New Roman" w:hAnsi="Calibri"/>
          <w:lang w:val="sr-Cyrl-CS"/>
        </w:rPr>
        <w:t xml:space="preserve"> </w:t>
      </w:r>
      <w:r w:rsidRPr="00D907E8">
        <w:rPr>
          <w:rFonts w:ascii="Calibri" w:hAnsi="Calibri"/>
          <w:lang w:val="sr-Cyrl-CS"/>
        </w:rPr>
        <w:t>тражене</w:t>
      </w:r>
      <w:r w:rsidRPr="00D907E8">
        <w:rPr>
          <w:rFonts w:ascii="Calibri" w:eastAsia="Times New Roman" w:hAnsi="Calibri"/>
          <w:lang w:val="sr-Cyrl-CS"/>
        </w:rPr>
        <w:t xml:space="preserve"> </w:t>
      </w:r>
      <w:r w:rsidRPr="00D907E8">
        <w:rPr>
          <w:rFonts w:ascii="Calibri" w:hAnsi="Calibri"/>
          <w:lang w:val="sr-Cyrl-CS"/>
        </w:rPr>
        <w:t>податке</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обрасце</w:t>
      </w:r>
      <w:r w:rsidRPr="00D907E8">
        <w:rPr>
          <w:rFonts w:ascii="Calibri" w:eastAsia="Times New Roman" w:hAnsi="Calibri"/>
          <w:lang w:val="sr-Cyrl-CS"/>
        </w:rPr>
        <w:t xml:space="preserve"> </w:t>
      </w:r>
      <w:r w:rsidRPr="00D907E8">
        <w:rPr>
          <w:rFonts w:ascii="Calibri" w:hAnsi="Calibri"/>
          <w:lang w:val="sr-Cyrl-CS"/>
        </w:rPr>
        <w:t>који</w:t>
      </w:r>
      <w:r w:rsidRPr="00D907E8">
        <w:rPr>
          <w:rFonts w:ascii="Calibri" w:eastAsia="Times New Roman" w:hAnsi="Calibri"/>
          <w:lang w:val="sr-Cyrl-CS"/>
        </w:rPr>
        <w:t xml:space="preserve"> </w:t>
      </w:r>
      <w:r w:rsidRPr="00D907E8">
        <w:rPr>
          <w:rFonts w:ascii="Calibri" w:hAnsi="Calibri"/>
          <w:lang w:val="sr-Cyrl-CS"/>
        </w:rPr>
        <w:t>су</w:t>
      </w:r>
      <w:r w:rsidRPr="00D907E8">
        <w:rPr>
          <w:rFonts w:ascii="Calibri" w:eastAsia="Times New Roman" w:hAnsi="Calibri"/>
          <w:lang w:val="sr-Cyrl-CS"/>
        </w:rPr>
        <w:t xml:space="preserve"> </w:t>
      </w:r>
      <w:r w:rsidRPr="00D907E8">
        <w:rPr>
          <w:rFonts w:ascii="Calibri" w:hAnsi="Calibri"/>
          <w:lang w:val="sr-Cyrl-CS"/>
        </w:rPr>
        <w:t>саставни</w:t>
      </w:r>
      <w:r w:rsidRPr="00D907E8">
        <w:rPr>
          <w:rFonts w:ascii="Calibri" w:eastAsia="Times New Roman" w:hAnsi="Calibri"/>
          <w:lang w:val="sr-Cyrl-CS"/>
        </w:rPr>
        <w:t xml:space="preserve"> </w:t>
      </w:r>
      <w:r w:rsidRPr="00D907E8">
        <w:rPr>
          <w:rFonts w:ascii="Calibri" w:hAnsi="Calibri"/>
          <w:lang w:val="sr-Cyrl-CS"/>
        </w:rPr>
        <w:t>део</w:t>
      </w:r>
      <w:r w:rsidRPr="00D907E8">
        <w:rPr>
          <w:rFonts w:ascii="Calibri" w:eastAsia="Times New Roman" w:hAnsi="Calibri"/>
          <w:lang w:val="sr-Cyrl-CS"/>
        </w:rPr>
        <w:t xml:space="preserve"> </w:t>
      </w:r>
      <w:r w:rsidRPr="00D907E8">
        <w:rPr>
          <w:rFonts w:ascii="Calibri" w:hAnsi="Calibri"/>
          <w:lang w:val="sr-Cyrl-CS"/>
        </w:rPr>
        <w:t>конкурсне</w:t>
      </w:r>
      <w:r w:rsidRPr="00D907E8">
        <w:rPr>
          <w:rFonts w:ascii="Calibri" w:eastAsia="Times New Roman" w:hAnsi="Calibri"/>
          <w:lang w:val="sr-Cyrl-CS"/>
        </w:rPr>
        <w:t xml:space="preserve"> </w:t>
      </w:r>
      <w:r w:rsidRPr="00D907E8">
        <w:rPr>
          <w:rFonts w:ascii="Calibri" w:hAnsi="Calibri"/>
          <w:lang w:val="sr-Cyrl-CS"/>
        </w:rPr>
        <w:t>документације,</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доставља</w:t>
      </w:r>
      <w:r w:rsidRPr="00D907E8">
        <w:rPr>
          <w:rFonts w:ascii="Calibri" w:eastAsia="Times New Roman" w:hAnsi="Calibri"/>
          <w:lang w:val="sr-Cyrl-CS"/>
        </w:rPr>
        <w:t xml:space="preserve"> </w:t>
      </w:r>
      <w:r w:rsidRPr="00D907E8">
        <w:rPr>
          <w:rFonts w:ascii="Calibri" w:hAnsi="Calibri"/>
          <w:lang w:val="sr-Cyrl-CS"/>
        </w:rPr>
        <w:t>их</w:t>
      </w:r>
      <w:r w:rsidRPr="00D907E8">
        <w:rPr>
          <w:rFonts w:ascii="Calibri" w:eastAsia="Times New Roman" w:hAnsi="Calibri"/>
          <w:lang w:val="sr-Cyrl-CS"/>
        </w:rPr>
        <w:t xml:space="preserve"> </w:t>
      </w:r>
      <w:r w:rsidRPr="00D907E8">
        <w:rPr>
          <w:rFonts w:ascii="Calibri" w:hAnsi="Calibri"/>
          <w:lang w:val="sr-Cyrl-CS"/>
        </w:rPr>
        <w:t>са</w:t>
      </w:r>
      <w:r w:rsidRPr="00D907E8">
        <w:rPr>
          <w:rFonts w:ascii="Calibri" w:eastAsia="Times New Roman" w:hAnsi="Calibri"/>
          <w:lang w:val="sr-Cyrl-CS"/>
        </w:rPr>
        <w:t xml:space="preserve"> </w:t>
      </w:r>
      <w:r w:rsidRPr="00D907E8">
        <w:rPr>
          <w:rFonts w:ascii="Calibri" w:hAnsi="Calibri"/>
          <w:lang w:val="sr-Cyrl-CS"/>
        </w:rPr>
        <w:t>потребним</w:t>
      </w:r>
      <w:r w:rsidRPr="00D907E8">
        <w:rPr>
          <w:rFonts w:ascii="Calibri" w:eastAsia="Times New Roman" w:hAnsi="Calibri"/>
          <w:lang w:val="sr-Cyrl-CS"/>
        </w:rPr>
        <w:t xml:space="preserve"> </w:t>
      </w:r>
      <w:r w:rsidRPr="00D907E8">
        <w:rPr>
          <w:rFonts w:ascii="Calibri" w:hAnsi="Calibri"/>
          <w:lang w:val="sr-Cyrl-CS"/>
        </w:rPr>
        <w:t>доказима.</w:t>
      </w:r>
      <w:r w:rsidRPr="00D907E8">
        <w:rPr>
          <w:rFonts w:ascii="Calibri" w:eastAsia="Times New Roman" w:hAnsi="Calibri"/>
          <w:lang w:val="sr-Cyrl-CS"/>
        </w:rPr>
        <w:t xml:space="preserve"> </w:t>
      </w:r>
    </w:p>
    <w:p w:rsidR="00213418" w:rsidRPr="00D907E8" w:rsidRDefault="00213418" w:rsidP="00213418">
      <w:pPr>
        <w:ind w:left="57"/>
        <w:jc w:val="both"/>
        <w:rPr>
          <w:rFonts w:ascii="Calibri" w:hAnsi="Calibri"/>
          <w:lang w:val="sr-Cyrl-CS"/>
        </w:rPr>
      </w:pPr>
      <w:r w:rsidRPr="00D907E8">
        <w:rPr>
          <w:rFonts w:ascii="Calibri" w:hAnsi="Calibri"/>
          <w:lang w:val="sr-Cyrl-CS"/>
        </w:rPr>
        <w:t>Понуђач</w:t>
      </w:r>
      <w:r w:rsidRPr="00D907E8">
        <w:rPr>
          <w:rFonts w:ascii="Calibri" w:eastAsia="Times New Roman" w:hAnsi="Calibri"/>
          <w:lang w:val="sr-Cyrl-CS"/>
        </w:rPr>
        <w:t xml:space="preserve"> </w:t>
      </w:r>
      <w:r w:rsidRPr="00D907E8">
        <w:rPr>
          <w:rFonts w:ascii="Calibri" w:hAnsi="Calibri"/>
          <w:lang w:val="sr-Cyrl-CS"/>
        </w:rPr>
        <w:t>не</w:t>
      </w:r>
      <w:r w:rsidRPr="00D907E8">
        <w:rPr>
          <w:rFonts w:ascii="Calibri" w:eastAsia="Times New Roman" w:hAnsi="Calibri"/>
          <w:lang w:val="sr-Cyrl-CS"/>
        </w:rPr>
        <w:t xml:space="preserve"> </w:t>
      </w:r>
      <w:r w:rsidRPr="00D907E8">
        <w:rPr>
          <w:rFonts w:ascii="Calibri" w:hAnsi="Calibri"/>
          <w:lang w:val="sr-Cyrl-CS"/>
        </w:rPr>
        <w:t>може</w:t>
      </w:r>
      <w:r w:rsidRPr="00D907E8">
        <w:rPr>
          <w:rFonts w:ascii="Calibri" w:eastAsia="Times New Roman" w:hAnsi="Calibri"/>
          <w:lang w:val="sr-Cyrl-CS"/>
        </w:rPr>
        <w:t xml:space="preserve"> </w:t>
      </w:r>
      <w:r w:rsidRPr="00D907E8">
        <w:rPr>
          <w:rFonts w:ascii="Calibri" w:hAnsi="Calibri"/>
          <w:lang w:val="sr-Cyrl-CS"/>
        </w:rPr>
        <w:t>попунити</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доставити</w:t>
      </w:r>
      <w:r w:rsidRPr="00D907E8">
        <w:rPr>
          <w:rFonts w:ascii="Calibri" w:eastAsia="Times New Roman" w:hAnsi="Calibri"/>
          <w:lang w:val="sr-Cyrl-CS"/>
        </w:rPr>
        <w:t xml:space="preserve"> </w:t>
      </w:r>
      <w:r w:rsidRPr="00D907E8">
        <w:rPr>
          <w:rFonts w:ascii="Calibri" w:hAnsi="Calibri"/>
          <w:lang w:val="sr-Cyrl-CS"/>
        </w:rPr>
        <w:t>свој</w:t>
      </w:r>
      <w:r w:rsidRPr="00D907E8">
        <w:rPr>
          <w:rFonts w:ascii="Calibri" w:hAnsi="Calibri"/>
          <w:lang w:val="sr-Latn-CS"/>
        </w:rPr>
        <w:t>е</w:t>
      </w:r>
      <w:r w:rsidRPr="00D907E8">
        <w:rPr>
          <w:rFonts w:ascii="Calibri" w:eastAsia="Times New Roman" w:hAnsi="Calibri"/>
          <w:lang w:val="sr-Cyrl-CS"/>
        </w:rPr>
        <w:t xml:space="preserve"> </w:t>
      </w:r>
      <w:r w:rsidRPr="00D907E8">
        <w:rPr>
          <w:rFonts w:ascii="Calibri" w:hAnsi="Calibri"/>
          <w:lang w:val="sr-Cyrl-CS"/>
        </w:rPr>
        <w:t>обра</w:t>
      </w:r>
      <w:r w:rsidRPr="00D907E8">
        <w:rPr>
          <w:rFonts w:ascii="Calibri" w:hAnsi="Calibri"/>
          <w:lang w:val="sr-Latn-CS"/>
        </w:rPr>
        <w:t>сце</w:t>
      </w:r>
      <w:r w:rsidRPr="00D907E8">
        <w:rPr>
          <w:rFonts w:ascii="Calibri" w:hAnsi="Calibri"/>
          <w:lang w:val="sr-Cyrl-CS"/>
        </w:rPr>
        <w:t>-документ</w:t>
      </w:r>
      <w:r w:rsidRPr="00D907E8">
        <w:rPr>
          <w:rFonts w:ascii="Calibri" w:hAnsi="Calibri"/>
          <w:lang w:val="sr-Latn-CS"/>
        </w:rPr>
        <w:t>е</w:t>
      </w:r>
      <w:r w:rsidRPr="00D907E8">
        <w:rPr>
          <w:rFonts w:ascii="Calibri" w:hAnsi="Calibri"/>
          <w:lang w:val="sr-Cyrl-CS"/>
        </w:rPr>
        <w:t>,</w:t>
      </w:r>
      <w:r w:rsidRPr="00D907E8">
        <w:rPr>
          <w:rFonts w:ascii="Calibri" w:eastAsia="Times New Roman" w:hAnsi="Calibri"/>
          <w:lang w:val="sr-Cyrl-CS"/>
        </w:rPr>
        <w:t xml:space="preserve"> </w:t>
      </w:r>
      <w:r w:rsidRPr="00D907E8">
        <w:rPr>
          <w:rFonts w:ascii="Calibri" w:hAnsi="Calibri"/>
          <w:lang w:val="sr-Cyrl-CS"/>
        </w:rPr>
        <w:t>уместо</w:t>
      </w:r>
      <w:r w:rsidRPr="00D907E8">
        <w:rPr>
          <w:rFonts w:ascii="Calibri" w:eastAsia="Times New Roman" w:hAnsi="Calibri"/>
          <w:lang w:val="sr-Cyrl-CS"/>
        </w:rPr>
        <w:t xml:space="preserve"> </w:t>
      </w:r>
      <w:r w:rsidRPr="00D907E8">
        <w:rPr>
          <w:rFonts w:ascii="Calibri" w:hAnsi="Calibri"/>
          <w:lang w:val="sr-Cyrl-CS"/>
        </w:rPr>
        <w:t>истих</w:t>
      </w:r>
      <w:r w:rsidRPr="00D907E8">
        <w:rPr>
          <w:rFonts w:ascii="Calibri" w:eastAsia="Times New Roman" w:hAnsi="Calibri"/>
          <w:lang w:val="sr-Cyrl-CS"/>
        </w:rPr>
        <w:t xml:space="preserve"> </w:t>
      </w:r>
      <w:r w:rsidRPr="00D907E8">
        <w:rPr>
          <w:rFonts w:ascii="Calibri" w:hAnsi="Calibri"/>
          <w:lang w:val="sr-Cyrl-CS"/>
        </w:rPr>
        <w:t>који</w:t>
      </w:r>
      <w:r w:rsidRPr="00D907E8">
        <w:rPr>
          <w:rFonts w:ascii="Calibri" w:eastAsia="Times New Roman" w:hAnsi="Calibri"/>
          <w:lang w:val="sr-Cyrl-CS"/>
        </w:rPr>
        <w:t xml:space="preserve"> </w:t>
      </w:r>
      <w:r w:rsidRPr="00D907E8">
        <w:rPr>
          <w:rFonts w:ascii="Calibri" w:hAnsi="Calibri"/>
          <w:lang w:val="sr-Cyrl-CS"/>
        </w:rPr>
        <w:t>су</w:t>
      </w:r>
      <w:r w:rsidRPr="00D907E8">
        <w:rPr>
          <w:rFonts w:ascii="Calibri" w:eastAsia="Times New Roman" w:hAnsi="Calibri"/>
          <w:lang w:val="sr-Cyrl-CS"/>
        </w:rPr>
        <w:t xml:space="preserve"> </w:t>
      </w:r>
      <w:r w:rsidRPr="00D907E8">
        <w:rPr>
          <w:rFonts w:ascii="Calibri" w:hAnsi="Calibri"/>
          <w:lang w:val="sr-Cyrl-CS"/>
        </w:rPr>
        <w:t>преузети</w:t>
      </w:r>
      <w:r w:rsidRPr="00D907E8">
        <w:rPr>
          <w:rFonts w:ascii="Calibri" w:eastAsia="Times New Roman" w:hAnsi="Calibri"/>
          <w:lang w:val="sr-Cyrl-CS"/>
        </w:rPr>
        <w:t xml:space="preserve"> </w:t>
      </w:r>
      <w:r w:rsidRPr="00D907E8">
        <w:rPr>
          <w:rFonts w:ascii="Calibri" w:hAnsi="Calibri"/>
          <w:lang w:val="sr-Cyrl-CS"/>
        </w:rPr>
        <w:t>а</w:t>
      </w:r>
      <w:r w:rsidRPr="00D907E8">
        <w:rPr>
          <w:rFonts w:ascii="Calibri" w:eastAsia="Times New Roman" w:hAnsi="Calibri"/>
          <w:lang w:val="sr-Cyrl-CS"/>
        </w:rPr>
        <w:t xml:space="preserve"> </w:t>
      </w:r>
      <w:r w:rsidRPr="00D907E8">
        <w:rPr>
          <w:rFonts w:ascii="Calibri" w:hAnsi="Calibri"/>
          <w:lang w:val="sr-Cyrl-CS"/>
        </w:rPr>
        <w:t>саставни</w:t>
      </w:r>
      <w:r w:rsidRPr="00D907E8">
        <w:rPr>
          <w:rFonts w:ascii="Calibri" w:eastAsia="Times New Roman" w:hAnsi="Calibri"/>
          <w:lang w:val="sr-Cyrl-CS"/>
        </w:rPr>
        <w:t xml:space="preserve"> </w:t>
      </w:r>
      <w:r w:rsidRPr="00D907E8">
        <w:rPr>
          <w:rFonts w:ascii="Calibri" w:hAnsi="Calibri"/>
          <w:lang w:val="sr-Cyrl-CS"/>
        </w:rPr>
        <w:t>део</w:t>
      </w:r>
      <w:r w:rsidRPr="00D907E8">
        <w:rPr>
          <w:rFonts w:ascii="Calibri" w:eastAsia="Times New Roman" w:hAnsi="Calibri"/>
          <w:lang w:val="sr-Cyrl-CS"/>
        </w:rPr>
        <w:t xml:space="preserve"> </w:t>
      </w:r>
      <w:r w:rsidRPr="00D907E8">
        <w:rPr>
          <w:rFonts w:ascii="Calibri" w:hAnsi="Calibri"/>
          <w:lang w:val="sr-Cyrl-CS"/>
        </w:rPr>
        <w:t>су</w:t>
      </w:r>
      <w:r w:rsidRPr="00D907E8">
        <w:rPr>
          <w:rFonts w:ascii="Calibri" w:eastAsia="Times New Roman" w:hAnsi="Calibri"/>
          <w:lang w:val="sr-Cyrl-CS"/>
        </w:rPr>
        <w:t xml:space="preserve"> </w:t>
      </w:r>
      <w:r w:rsidRPr="00D907E8">
        <w:rPr>
          <w:rFonts w:ascii="Calibri" w:hAnsi="Calibri"/>
          <w:lang w:val="sr-Cyrl-CS"/>
        </w:rPr>
        <w:t>конкурсне</w:t>
      </w:r>
      <w:r w:rsidRPr="00D907E8">
        <w:rPr>
          <w:rFonts w:ascii="Calibri" w:eastAsia="Times New Roman" w:hAnsi="Calibri"/>
          <w:lang w:val="sr-Cyrl-CS"/>
        </w:rPr>
        <w:t xml:space="preserve"> </w:t>
      </w:r>
      <w:r w:rsidRPr="00D907E8">
        <w:rPr>
          <w:rFonts w:ascii="Calibri" w:hAnsi="Calibri"/>
          <w:lang w:val="sr-Cyrl-CS"/>
        </w:rPr>
        <w:t>документације,</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супротном</w:t>
      </w:r>
      <w:r w:rsidRPr="00D907E8">
        <w:rPr>
          <w:rFonts w:ascii="Calibri" w:eastAsia="Times New Roman" w:hAnsi="Calibri"/>
          <w:lang w:val="sr-Cyrl-CS"/>
        </w:rPr>
        <w:t xml:space="preserve"> </w:t>
      </w:r>
      <w:r w:rsidRPr="00D907E8">
        <w:rPr>
          <w:rFonts w:ascii="Calibri" w:hAnsi="Calibri"/>
          <w:lang w:val="sr-Cyrl-CS"/>
        </w:rPr>
        <w:t>понуда</w:t>
      </w:r>
      <w:r w:rsidRPr="00D907E8">
        <w:rPr>
          <w:rFonts w:ascii="Calibri" w:eastAsia="Times New Roman" w:hAnsi="Calibri"/>
          <w:lang w:val="sr-Cyrl-CS"/>
        </w:rPr>
        <w:t xml:space="preserve"> </w:t>
      </w:r>
      <w:r w:rsidRPr="00D907E8">
        <w:rPr>
          <w:rFonts w:ascii="Calibri" w:hAnsi="Calibri"/>
          <w:lang w:val="sr-Cyrl-CS"/>
        </w:rPr>
        <w:t>ће</w:t>
      </w:r>
      <w:r w:rsidRPr="00D907E8">
        <w:rPr>
          <w:rFonts w:ascii="Calibri" w:eastAsia="Times New Roman" w:hAnsi="Calibri"/>
          <w:lang w:val="sr-Cyrl-CS"/>
        </w:rPr>
        <w:t xml:space="preserve"> </w:t>
      </w:r>
      <w:r w:rsidRPr="00D907E8">
        <w:rPr>
          <w:rFonts w:ascii="Calibri" w:hAnsi="Calibri"/>
          <w:lang w:val="sr-Cyrl-CS"/>
        </w:rPr>
        <w:t>се</w:t>
      </w:r>
      <w:r w:rsidRPr="00D907E8">
        <w:rPr>
          <w:rFonts w:ascii="Calibri" w:eastAsia="Times New Roman" w:hAnsi="Calibri"/>
          <w:lang w:val="sr-Cyrl-CS"/>
        </w:rPr>
        <w:t xml:space="preserve"> </w:t>
      </w:r>
      <w:r w:rsidRPr="00D907E8">
        <w:rPr>
          <w:rFonts w:ascii="Calibri" w:hAnsi="Calibri"/>
          <w:lang w:val="sr-Cyrl-CS"/>
        </w:rPr>
        <w:t>одбити.</w:t>
      </w:r>
    </w:p>
    <w:p w:rsidR="00213418" w:rsidRPr="00D907E8" w:rsidRDefault="00213418" w:rsidP="00213418">
      <w:pPr>
        <w:jc w:val="both"/>
        <w:rPr>
          <w:rFonts w:ascii="Calibri" w:hAnsi="Calibri"/>
          <w:lang w:val="sr-Cyrl-CS"/>
        </w:rPr>
      </w:pP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случају</w:t>
      </w:r>
      <w:r w:rsidRPr="00D907E8">
        <w:rPr>
          <w:rFonts w:ascii="Calibri" w:eastAsia="Times New Roman" w:hAnsi="Calibri"/>
          <w:lang w:val="sr-Cyrl-CS"/>
        </w:rPr>
        <w:t xml:space="preserve"> </w:t>
      </w:r>
      <w:r w:rsidRPr="00D907E8">
        <w:rPr>
          <w:rFonts w:ascii="Calibri" w:hAnsi="Calibri"/>
          <w:lang w:val="sr-Cyrl-CS"/>
        </w:rPr>
        <w:t>потребе</w:t>
      </w:r>
      <w:r w:rsidRPr="00D907E8">
        <w:rPr>
          <w:rFonts w:ascii="Calibri" w:eastAsia="Times New Roman" w:hAnsi="Calibri"/>
          <w:lang w:val="sr-Cyrl-CS"/>
        </w:rPr>
        <w:t xml:space="preserve"> </w:t>
      </w:r>
      <w:r w:rsidRPr="00D907E8">
        <w:rPr>
          <w:rFonts w:ascii="Calibri" w:hAnsi="Calibri"/>
          <w:lang w:val="sr-Cyrl-CS"/>
        </w:rPr>
        <w:t>за</w:t>
      </w:r>
      <w:r w:rsidRPr="00D907E8">
        <w:rPr>
          <w:rFonts w:ascii="Calibri" w:eastAsia="Times New Roman" w:hAnsi="Calibri"/>
          <w:lang w:val="sr-Cyrl-CS"/>
        </w:rPr>
        <w:t xml:space="preserve"> </w:t>
      </w:r>
      <w:r w:rsidRPr="00D907E8">
        <w:rPr>
          <w:rFonts w:ascii="Calibri" w:hAnsi="Calibri"/>
          <w:lang w:val="sr-Cyrl-CS"/>
        </w:rPr>
        <w:t>исправком,</w:t>
      </w:r>
      <w:r w:rsidRPr="00D907E8">
        <w:rPr>
          <w:rFonts w:ascii="Calibri" w:eastAsia="Times New Roman" w:hAnsi="Calibri"/>
          <w:lang w:val="sr-Cyrl-CS"/>
        </w:rPr>
        <w:t xml:space="preserve"> </w:t>
      </w:r>
      <w:r w:rsidRPr="00D907E8">
        <w:rPr>
          <w:rFonts w:ascii="Calibri" w:hAnsi="Calibri"/>
          <w:lang w:val="sr-Cyrl-CS"/>
        </w:rPr>
        <w:t>исправка</w:t>
      </w:r>
      <w:r w:rsidRPr="00D907E8">
        <w:rPr>
          <w:rFonts w:ascii="Calibri" w:eastAsia="Times New Roman" w:hAnsi="Calibri"/>
          <w:lang w:val="sr-Cyrl-CS"/>
        </w:rPr>
        <w:t xml:space="preserve"> </w:t>
      </w:r>
      <w:r w:rsidRPr="00D907E8">
        <w:rPr>
          <w:rFonts w:ascii="Calibri" w:hAnsi="Calibri"/>
          <w:lang w:val="sr-Cyrl-CS"/>
        </w:rPr>
        <w:t>мора</w:t>
      </w:r>
      <w:r w:rsidRPr="00D907E8">
        <w:rPr>
          <w:rFonts w:ascii="Calibri" w:eastAsia="Times New Roman" w:hAnsi="Calibri"/>
          <w:lang w:val="sr-Cyrl-CS"/>
        </w:rPr>
        <w:t xml:space="preserve"> </w:t>
      </w:r>
      <w:r w:rsidRPr="00D907E8">
        <w:rPr>
          <w:rFonts w:ascii="Calibri" w:hAnsi="Calibri"/>
          <w:lang w:val="sr-Cyrl-CS"/>
        </w:rPr>
        <w:t>бити</w:t>
      </w:r>
      <w:r w:rsidRPr="00D907E8">
        <w:rPr>
          <w:rFonts w:ascii="Calibri" w:eastAsia="Times New Roman" w:hAnsi="Calibri"/>
          <w:lang w:val="sr-Cyrl-CS"/>
        </w:rPr>
        <w:t xml:space="preserve"> </w:t>
      </w:r>
      <w:r w:rsidRPr="00D907E8">
        <w:rPr>
          <w:rFonts w:ascii="Calibri" w:hAnsi="Calibri"/>
          <w:lang w:val="sr-Cyrl-CS"/>
        </w:rPr>
        <w:t>оверена</w:t>
      </w:r>
      <w:r w:rsidRPr="00D907E8">
        <w:rPr>
          <w:rFonts w:ascii="Calibri" w:eastAsia="Times New Roman" w:hAnsi="Calibri"/>
          <w:lang w:val="sr-Cyrl-CS"/>
        </w:rPr>
        <w:t xml:space="preserve"> </w:t>
      </w:r>
      <w:r w:rsidRPr="00D907E8">
        <w:rPr>
          <w:rFonts w:ascii="Calibri" w:hAnsi="Calibri"/>
          <w:lang w:val="sr-Cyrl-CS"/>
        </w:rPr>
        <w:t>иницијалима</w:t>
      </w:r>
      <w:r w:rsidRPr="00D907E8">
        <w:rPr>
          <w:rFonts w:ascii="Calibri" w:eastAsia="Times New Roman" w:hAnsi="Calibri"/>
          <w:lang w:val="sr-Cyrl-CS"/>
        </w:rPr>
        <w:t xml:space="preserve"> </w:t>
      </w:r>
      <w:r w:rsidRPr="00D907E8">
        <w:rPr>
          <w:rFonts w:ascii="Calibri" w:hAnsi="Calibri"/>
          <w:lang w:val="sr-Cyrl-CS"/>
        </w:rPr>
        <w:t>особе</w:t>
      </w:r>
      <w:r w:rsidRPr="00D907E8">
        <w:rPr>
          <w:rFonts w:ascii="Calibri" w:eastAsia="Times New Roman" w:hAnsi="Calibri"/>
          <w:lang w:val="sr-Cyrl-CS"/>
        </w:rPr>
        <w:t xml:space="preserve"> </w:t>
      </w:r>
      <w:r w:rsidRPr="00D907E8">
        <w:rPr>
          <w:rFonts w:ascii="Calibri" w:hAnsi="Calibri"/>
          <w:lang w:val="sr-Cyrl-CS"/>
        </w:rPr>
        <w:t>која</w:t>
      </w:r>
      <w:r w:rsidRPr="00D907E8">
        <w:rPr>
          <w:rFonts w:ascii="Calibri" w:eastAsia="Times New Roman" w:hAnsi="Calibri"/>
          <w:lang w:val="sr-Cyrl-CS"/>
        </w:rPr>
        <w:t xml:space="preserve"> </w:t>
      </w:r>
      <w:r w:rsidRPr="00D907E8">
        <w:rPr>
          <w:rFonts w:ascii="Calibri" w:hAnsi="Calibri"/>
          <w:lang w:val="sr-Cyrl-CS"/>
        </w:rPr>
        <w:t>је</w:t>
      </w:r>
      <w:r w:rsidRPr="00D907E8">
        <w:rPr>
          <w:rFonts w:ascii="Calibri" w:eastAsia="Times New Roman" w:hAnsi="Calibri"/>
          <w:lang w:val="sr-Cyrl-CS"/>
        </w:rPr>
        <w:t xml:space="preserve"> </w:t>
      </w:r>
      <w:r w:rsidRPr="00D907E8">
        <w:rPr>
          <w:rFonts w:ascii="Calibri" w:hAnsi="Calibri"/>
          <w:lang w:val="sr-Cyrl-CS"/>
        </w:rPr>
        <w:t>потписала</w:t>
      </w:r>
      <w:r w:rsidRPr="00D907E8">
        <w:rPr>
          <w:rFonts w:ascii="Calibri" w:eastAsia="Times New Roman" w:hAnsi="Calibri"/>
          <w:lang w:val="sr-Cyrl-CS"/>
        </w:rPr>
        <w:t xml:space="preserve"> </w:t>
      </w:r>
      <w:r w:rsidRPr="00D907E8">
        <w:rPr>
          <w:rFonts w:ascii="Calibri" w:hAnsi="Calibri"/>
          <w:lang w:val="sr-Cyrl-CS"/>
        </w:rPr>
        <w:t>понуду</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оверена</w:t>
      </w:r>
      <w:r w:rsidRPr="00D907E8">
        <w:rPr>
          <w:rFonts w:ascii="Calibri" w:eastAsia="Times New Roman" w:hAnsi="Calibri"/>
          <w:lang w:val="sr-Cyrl-CS"/>
        </w:rPr>
        <w:t xml:space="preserve"> </w:t>
      </w:r>
      <w:r w:rsidRPr="00D907E8">
        <w:rPr>
          <w:rFonts w:ascii="Calibri" w:hAnsi="Calibri"/>
          <w:lang w:val="sr-Cyrl-CS"/>
        </w:rPr>
        <w:t>печатом.</w:t>
      </w:r>
    </w:p>
    <w:p w:rsidR="00213418" w:rsidRPr="00D907E8" w:rsidRDefault="00213418" w:rsidP="00213418">
      <w:pPr>
        <w:jc w:val="both"/>
        <w:rPr>
          <w:rFonts w:ascii="Calibri" w:hAnsi="Calibri"/>
          <w:lang w:val="sr-Cyrl-CS"/>
        </w:rPr>
      </w:pPr>
      <w:r w:rsidRPr="00D907E8">
        <w:rPr>
          <w:rFonts w:ascii="Calibri" w:hAnsi="Calibri"/>
          <w:lang w:val="sr-Cyrl-CS"/>
        </w:rPr>
        <w:t>Понуда</w:t>
      </w:r>
      <w:r w:rsidRPr="00D907E8">
        <w:rPr>
          <w:rFonts w:ascii="Calibri" w:eastAsia="Times New Roman" w:hAnsi="Calibri"/>
          <w:lang w:val="sr-Cyrl-CS"/>
        </w:rPr>
        <w:t xml:space="preserve"> </w:t>
      </w:r>
      <w:r w:rsidRPr="00D907E8">
        <w:rPr>
          <w:rFonts w:ascii="Calibri" w:hAnsi="Calibri"/>
          <w:lang w:val="sr-Cyrl-CS"/>
        </w:rPr>
        <w:t>мора</w:t>
      </w:r>
      <w:r w:rsidRPr="00D907E8">
        <w:rPr>
          <w:rFonts w:ascii="Calibri" w:eastAsia="Times New Roman" w:hAnsi="Calibri"/>
          <w:lang w:val="sr-Cyrl-CS"/>
        </w:rPr>
        <w:t xml:space="preserve"> </w:t>
      </w:r>
      <w:r w:rsidRPr="00D907E8">
        <w:rPr>
          <w:rFonts w:ascii="Calibri" w:hAnsi="Calibri"/>
          <w:lang w:val="sr-Cyrl-CS"/>
        </w:rPr>
        <w:t>бити</w:t>
      </w:r>
      <w:r w:rsidRPr="00D907E8">
        <w:rPr>
          <w:rFonts w:ascii="Calibri" w:eastAsia="Times New Roman" w:hAnsi="Calibri"/>
          <w:lang w:val="sr-Cyrl-CS"/>
        </w:rPr>
        <w:t xml:space="preserve"> </w:t>
      </w:r>
      <w:r w:rsidRPr="00D907E8">
        <w:rPr>
          <w:rFonts w:ascii="Calibri" w:hAnsi="Calibri"/>
          <w:lang w:val="sr-Cyrl-CS"/>
        </w:rPr>
        <w:t>оверена</w:t>
      </w:r>
      <w:r w:rsidRPr="00D907E8">
        <w:rPr>
          <w:rFonts w:ascii="Calibri" w:eastAsia="Times New Roman" w:hAnsi="Calibri"/>
          <w:lang w:val="sr-Cyrl-CS"/>
        </w:rPr>
        <w:t xml:space="preserve"> </w:t>
      </w:r>
      <w:r w:rsidRPr="00D907E8">
        <w:rPr>
          <w:rFonts w:ascii="Calibri" w:hAnsi="Calibri"/>
          <w:lang w:val="sr-Cyrl-CS"/>
        </w:rPr>
        <w:t>печатом</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потписана</w:t>
      </w:r>
      <w:r w:rsidRPr="00D907E8">
        <w:rPr>
          <w:rFonts w:ascii="Calibri" w:eastAsia="Times New Roman" w:hAnsi="Calibri"/>
          <w:lang w:val="sr-Cyrl-CS"/>
        </w:rPr>
        <w:t xml:space="preserve"> </w:t>
      </w:r>
      <w:r w:rsidRPr="00D907E8">
        <w:rPr>
          <w:rFonts w:ascii="Calibri" w:hAnsi="Calibri"/>
          <w:lang w:val="sr-Cyrl-CS"/>
        </w:rPr>
        <w:t>од</w:t>
      </w:r>
      <w:r w:rsidRPr="00D907E8">
        <w:rPr>
          <w:rFonts w:ascii="Calibri" w:eastAsia="Times New Roman" w:hAnsi="Calibri"/>
          <w:lang w:val="sr-Cyrl-CS"/>
        </w:rPr>
        <w:t xml:space="preserve"> </w:t>
      </w:r>
      <w:r w:rsidRPr="00D907E8">
        <w:rPr>
          <w:rFonts w:ascii="Calibri" w:hAnsi="Calibri"/>
          <w:lang w:val="sr-Cyrl-CS"/>
        </w:rPr>
        <w:t>стране</w:t>
      </w:r>
      <w:r w:rsidRPr="00D907E8">
        <w:rPr>
          <w:rFonts w:ascii="Calibri" w:eastAsia="Times New Roman" w:hAnsi="Calibri"/>
          <w:lang w:val="sr-Cyrl-CS"/>
        </w:rPr>
        <w:t xml:space="preserve"> </w:t>
      </w:r>
      <w:r w:rsidRPr="00D907E8">
        <w:rPr>
          <w:rFonts w:ascii="Calibri" w:hAnsi="Calibri"/>
          <w:lang w:val="sr-Cyrl-CS"/>
        </w:rPr>
        <w:t>лица</w:t>
      </w:r>
      <w:r w:rsidRPr="00D907E8">
        <w:rPr>
          <w:rFonts w:ascii="Calibri" w:eastAsia="Times New Roman" w:hAnsi="Calibri"/>
          <w:lang w:val="sr-Cyrl-CS"/>
        </w:rPr>
        <w:t xml:space="preserve"> </w:t>
      </w:r>
      <w:r w:rsidRPr="00D907E8">
        <w:rPr>
          <w:rFonts w:ascii="Calibri" w:hAnsi="Calibri"/>
          <w:lang w:val="sr-Cyrl-CS"/>
        </w:rPr>
        <w:t>понуђача</w:t>
      </w:r>
      <w:r w:rsidRPr="00D907E8">
        <w:rPr>
          <w:rFonts w:ascii="Calibri" w:eastAsia="Times New Roman" w:hAnsi="Calibri"/>
          <w:lang w:val="sr-Cyrl-CS"/>
        </w:rPr>
        <w:t xml:space="preserve"> </w:t>
      </w:r>
      <w:r w:rsidRPr="00D907E8">
        <w:rPr>
          <w:rFonts w:ascii="Calibri" w:hAnsi="Calibri"/>
          <w:lang w:val="sr-Cyrl-CS"/>
        </w:rPr>
        <w:t>које</w:t>
      </w:r>
      <w:r w:rsidRPr="00D907E8">
        <w:rPr>
          <w:rFonts w:ascii="Calibri" w:eastAsia="Times New Roman" w:hAnsi="Calibri"/>
          <w:lang w:val="sr-Cyrl-CS"/>
        </w:rPr>
        <w:t xml:space="preserve"> </w:t>
      </w:r>
      <w:r w:rsidRPr="00D907E8">
        <w:rPr>
          <w:rFonts w:ascii="Calibri" w:hAnsi="Calibri"/>
          <w:lang w:val="sr-Cyrl-CS"/>
        </w:rPr>
        <w:t>је</w:t>
      </w:r>
      <w:r w:rsidRPr="00D907E8">
        <w:rPr>
          <w:rFonts w:ascii="Calibri" w:eastAsia="Times New Roman" w:hAnsi="Calibri"/>
          <w:lang w:val="sr-Cyrl-CS"/>
        </w:rPr>
        <w:t xml:space="preserve"> </w:t>
      </w:r>
      <w:r w:rsidRPr="00D907E8">
        <w:rPr>
          <w:rFonts w:ascii="Calibri" w:hAnsi="Calibri"/>
          <w:u w:val="single"/>
          <w:lang w:val="sr-Cyrl-CS"/>
        </w:rPr>
        <w:t>овлашћено</w:t>
      </w:r>
      <w:r w:rsidRPr="00D907E8">
        <w:rPr>
          <w:rFonts w:ascii="Calibri" w:eastAsia="Times New Roman" w:hAnsi="Calibri"/>
          <w:lang w:val="sr-Cyrl-CS"/>
        </w:rPr>
        <w:t xml:space="preserve">  </w:t>
      </w:r>
      <w:r w:rsidRPr="00D907E8">
        <w:rPr>
          <w:rFonts w:ascii="Calibri" w:hAnsi="Calibri"/>
          <w:lang w:val="sr-Cyrl-CS"/>
        </w:rPr>
        <w:t>да</w:t>
      </w:r>
      <w:r w:rsidRPr="00D907E8">
        <w:rPr>
          <w:rFonts w:ascii="Calibri" w:eastAsia="Times New Roman" w:hAnsi="Calibri"/>
          <w:lang w:val="sr-Cyrl-CS"/>
        </w:rPr>
        <w:t xml:space="preserve"> </w:t>
      </w:r>
      <w:r w:rsidRPr="00D907E8">
        <w:rPr>
          <w:rFonts w:ascii="Calibri" w:hAnsi="Calibri"/>
          <w:lang w:val="sr-Cyrl-CS"/>
        </w:rPr>
        <w:t>потпише</w:t>
      </w:r>
      <w:r w:rsidRPr="00D907E8">
        <w:rPr>
          <w:rFonts w:ascii="Calibri" w:eastAsia="Times New Roman" w:hAnsi="Calibri"/>
          <w:lang w:val="sr-Cyrl-CS"/>
        </w:rPr>
        <w:t xml:space="preserve">  </w:t>
      </w:r>
      <w:r w:rsidRPr="00D907E8">
        <w:rPr>
          <w:rFonts w:ascii="Calibri" w:hAnsi="Calibri"/>
          <w:lang w:val="sr-Cyrl-CS"/>
        </w:rPr>
        <w:t>понуду.</w:t>
      </w:r>
      <w:r w:rsidRPr="00D907E8">
        <w:rPr>
          <w:rFonts w:ascii="Calibri" w:eastAsia="Times New Roman" w:hAnsi="Calibri"/>
          <w:lang w:val="sr-Cyrl-CS"/>
        </w:rPr>
        <w:t xml:space="preserve"> </w:t>
      </w:r>
    </w:p>
    <w:p w:rsidR="00213418" w:rsidRPr="00D907E8" w:rsidRDefault="009F21B6" w:rsidP="009C5083">
      <w:pPr>
        <w:widowControl w:val="0"/>
        <w:suppressAutoHyphens/>
        <w:spacing w:after="0" w:line="240" w:lineRule="auto"/>
        <w:rPr>
          <w:rFonts w:ascii="Calibri" w:hAnsi="Calibri"/>
          <w:b/>
          <w:lang w:val="sr-Cyrl-CS"/>
        </w:rPr>
      </w:pPr>
      <w:r w:rsidRPr="00D907E8">
        <w:rPr>
          <w:rFonts w:ascii="Calibri" w:eastAsia="Times New Roman" w:hAnsi="Calibri"/>
          <w:b/>
          <w:lang w:val="sr-Cyrl-CS"/>
        </w:rPr>
        <w:t>8</w:t>
      </w:r>
      <w:r w:rsidR="009C5083" w:rsidRPr="00D907E8">
        <w:rPr>
          <w:rFonts w:ascii="Calibri" w:eastAsia="Times New Roman" w:hAnsi="Calibri"/>
          <w:b/>
          <w:lang w:val="sr-Cyrl-CS"/>
        </w:rPr>
        <w:t>.</w:t>
      </w:r>
      <w:r w:rsidR="00213418" w:rsidRPr="00D907E8">
        <w:rPr>
          <w:rFonts w:ascii="Calibri" w:eastAsia="Times New Roman" w:hAnsi="Calibri"/>
          <w:lang w:val="sr-Cyrl-CS"/>
        </w:rPr>
        <w:t xml:space="preserve"> </w:t>
      </w:r>
      <w:r w:rsidR="00213418" w:rsidRPr="00D907E8">
        <w:rPr>
          <w:rFonts w:ascii="Calibri" w:hAnsi="Calibri"/>
          <w:b/>
          <w:lang w:val="sr-Cyrl-CS"/>
        </w:rPr>
        <w:t>ИЗМЕНЕ</w:t>
      </w:r>
      <w:r w:rsidR="00B81394">
        <w:rPr>
          <w:rFonts w:ascii="Calibri" w:hAnsi="Calibri"/>
          <w:b/>
          <w:lang w:val="sr-Cyrl-CS"/>
        </w:rPr>
        <w:t xml:space="preserve">. ДОПУНЕ И ОПОЗИВ </w:t>
      </w:r>
      <w:r w:rsidR="00213418" w:rsidRPr="00D907E8">
        <w:rPr>
          <w:rFonts w:ascii="Calibri" w:eastAsia="Times New Roman" w:hAnsi="Calibri"/>
          <w:b/>
          <w:lang w:val="sr-Cyrl-CS"/>
        </w:rPr>
        <w:t xml:space="preserve"> </w:t>
      </w:r>
      <w:r w:rsidR="00213418" w:rsidRPr="00D907E8">
        <w:rPr>
          <w:rFonts w:ascii="Calibri" w:hAnsi="Calibri"/>
          <w:b/>
          <w:lang w:val="sr-Cyrl-CS"/>
        </w:rPr>
        <w:t>ПОНУДЕ</w:t>
      </w:r>
    </w:p>
    <w:p w:rsidR="002D1DA8" w:rsidRPr="00D907E8" w:rsidRDefault="00213418" w:rsidP="00213418">
      <w:pPr>
        <w:jc w:val="both"/>
        <w:rPr>
          <w:rFonts w:ascii="Calibri" w:hAnsi="Calibri"/>
          <w:lang w:val="sr-Cyrl-CS"/>
        </w:rPr>
      </w:pPr>
      <w:r w:rsidRPr="00D907E8">
        <w:rPr>
          <w:rFonts w:ascii="Calibri" w:eastAsia="Times New Roman" w:hAnsi="Calibri"/>
          <w:lang w:val="sr-Cyrl-CS"/>
        </w:rPr>
        <w:t xml:space="preserve"> </w:t>
      </w:r>
      <w:r w:rsidRPr="00D907E8">
        <w:rPr>
          <w:rFonts w:ascii="Calibri" w:hAnsi="Calibri"/>
          <w:lang w:val="sr-Cyrl-CS"/>
        </w:rPr>
        <w:t>Измена</w:t>
      </w:r>
      <w:r w:rsidRPr="00D907E8">
        <w:rPr>
          <w:rFonts w:ascii="Calibri" w:eastAsia="Times New Roman" w:hAnsi="Calibri"/>
          <w:lang w:val="sr-Cyrl-CS"/>
        </w:rPr>
        <w:t xml:space="preserve"> </w:t>
      </w:r>
      <w:r w:rsidR="002D1DA8" w:rsidRPr="00D907E8">
        <w:rPr>
          <w:rFonts w:ascii="Calibri" w:eastAsia="Times New Roman" w:hAnsi="Calibri"/>
          <w:lang w:val="sr-Cyrl-CS"/>
        </w:rPr>
        <w:t>, допуна и опозив</w:t>
      </w:r>
      <w:r w:rsidRPr="00D907E8">
        <w:rPr>
          <w:rFonts w:ascii="Calibri" w:eastAsia="Times New Roman" w:hAnsi="Calibri"/>
          <w:lang w:val="sr-Cyrl-CS"/>
        </w:rPr>
        <w:t xml:space="preserve"> </w:t>
      </w:r>
      <w:r w:rsidRPr="00D907E8">
        <w:rPr>
          <w:rFonts w:ascii="Calibri" w:hAnsi="Calibri"/>
          <w:lang w:val="sr-Cyrl-CS"/>
        </w:rPr>
        <w:t>понуде</w:t>
      </w:r>
      <w:r w:rsidRPr="00D907E8">
        <w:rPr>
          <w:rFonts w:ascii="Calibri" w:eastAsia="Times New Roman" w:hAnsi="Calibri"/>
          <w:lang w:val="sr-Cyrl-CS"/>
        </w:rPr>
        <w:t xml:space="preserve"> </w:t>
      </w:r>
      <w:r w:rsidRPr="00D907E8">
        <w:rPr>
          <w:rFonts w:ascii="Calibri" w:hAnsi="Calibri"/>
          <w:u w:val="single"/>
          <w:lang w:val="sr-Cyrl-CS"/>
        </w:rPr>
        <w:t>може</w:t>
      </w:r>
      <w:r w:rsidRPr="00D907E8">
        <w:rPr>
          <w:rFonts w:ascii="Calibri" w:eastAsia="Times New Roman" w:hAnsi="Calibri"/>
          <w:u w:val="single"/>
          <w:lang w:val="sr-Cyrl-CS"/>
        </w:rPr>
        <w:t xml:space="preserve"> </w:t>
      </w:r>
      <w:r w:rsidRPr="00D907E8">
        <w:rPr>
          <w:rFonts w:ascii="Calibri" w:hAnsi="Calibri"/>
          <w:u w:val="single"/>
          <w:lang w:val="sr-Cyrl-CS"/>
        </w:rPr>
        <w:t>се</w:t>
      </w:r>
      <w:r w:rsidRPr="00D907E8">
        <w:rPr>
          <w:rFonts w:ascii="Calibri" w:eastAsia="Times New Roman" w:hAnsi="Calibri"/>
          <w:u w:val="single"/>
          <w:lang w:val="sr-Cyrl-CS"/>
        </w:rPr>
        <w:t xml:space="preserve"> </w:t>
      </w:r>
      <w:r w:rsidRPr="00D907E8">
        <w:rPr>
          <w:rFonts w:ascii="Calibri" w:hAnsi="Calibri"/>
          <w:u w:val="single"/>
          <w:lang w:val="sr-Cyrl-CS"/>
        </w:rPr>
        <w:t>вршити</w:t>
      </w:r>
      <w:r w:rsidRPr="00D907E8">
        <w:rPr>
          <w:rFonts w:ascii="Calibri" w:eastAsia="Times New Roman" w:hAnsi="Calibri"/>
          <w:u w:val="single"/>
          <w:lang w:val="sr-Cyrl-CS"/>
        </w:rPr>
        <w:t xml:space="preserve"> </w:t>
      </w:r>
      <w:r w:rsidRPr="00D907E8">
        <w:rPr>
          <w:rFonts w:ascii="Calibri" w:hAnsi="Calibri"/>
          <w:u w:val="single"/>
          <w:lang w:val="sr-Cyrl-CS"/>
        </w:rPr>
        <w:t>до</w:t>
      </w:r>
      <w:r w:rsidRPr="00D907E8">
        <w:rPr>
          <w:rFonts w:ascii="Calibri" w:eastAsia="Times New Roman" w:hAnsi="Calibri"/>
          <w:u w:val="single"/>
          <w:lang w:val="sr-Cyrl-CS"/>
        </w:rPr>
        <w:t xml:space="preserve"> </w:t>
      </w:r>
      <w:r w:rsidRPr="00D907E8">
        <w:rPr>
          <w:rFonts w:ascii="Calibri" w:hAnsi="Calibri"/>
          <w:u w:val="single"/>
          <w:lang w:val="sr-Cyrl-CS"/>
        </w:rPr>
        <w:t>истека</w:t>
      </w:r>
      <w:r w:rsidRPr="00D907E8">
        <w:rPr>
          <w:rFonts w:ascii="Calibri" w:eastAsia="Times New Roman" w:hAnsi="Calibri"/>
          <w:u w:val="single"/>
          <w:lang w:val="sr-Cyrl-CS"/>
        </w:rPr>
        <w:t xml:space="preserve"> </w:t>
      </w:r>
      <w:r w:rsidRPr="00D907E8">
        <w:rPr>
          <w:rFonts w:ascii="Calibri" w:hAnsi="Calibri"/>
          <w:u w:val="single"/>
          <w:lang w:val="sr-Cyrl-CS"/>
        </w:rPr>
        <w:t>рока</w:t>
      </w:r>
      <w:r w:rsidRPr="00D907E8">
        <w:rPr>
          <w:rFonts w:ascii="Calibri" w:eastAsia="Times New Roman" w:hAnsi="Calibri"/>
          <w:u w:val="single"/>
          <w:lang w:val="sr-Cyrl-CS"/>
        </w:rPr>
        <w:t xml:space="preserve"> </w:t>
      </w:r>
      <w:r w:rsidRPr="00D907E8">
        <w:rPr>
          <w:rFonts w:ascii="Calibri" w:hAnsi="Calibri"/>
          <w:u w:val="single"/>
          <w:lang w:val="sr-Cyrl-CS"/>
        </w:rPr>
        <w:t>за</w:t>
      </w:r>
      <w:r w:rsidRPr="00D907E8">
        <w:rPr>
          <w:rFonts w:ascii="Calibri" w:eastAsia="Times New Roman" w:hAnsi="Calibri"/>
          <w:u w:val="single"/>
          <w:lang w:val="sr-Cyrl-CS"/>
        </w:rPr>
        <w:t xml:space="preserve"> </w:t>
      </w:r>
      <w:r w:rsidRPr="00D907E8">
        <w:rPr>
          <w:rFonts w:ascii="Calibri" w:hAnsi="Calibri"/>
          <w:u w:val="single"/>
          <w:lang w:val="sr-Cyrl-CS"/>
        </w:rPr>
        <w:t>достављање</w:t>
      </w:r>
      <w:r w:rsidRPr="00D907E8">
        <w:rPr>
          <w:rFonts w:ascii="Calibri" w:eastAsia="Times New Roman" w:hAnsi="Calibri"/>
          <w:lang w:val="sr-Cyrl-CS"/>
        </w:rPr>
        <w:t xml:space="preserve"> </w:t>
      </w:r>
      <w:r w:rsidRPr="00D907E8">
        <w:rPr>
          <w:rFonts w:ascii="Calibri" w:hAnsi="Calibri"/>
          <w:lang w:val="sr-Cyrl-CS"/>
        </w:rPr>
        <w:t>понуде</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то</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запечаћеним</w:t>
      </w:r>
      <w:r w:rsidRPr="00D907E8">
        <w:rPr>
          <w:rFonts w:ascii="Calibri" w:eastAsia="Times New Roman" w:hAnsi="Calibri"/>
          <w:lang w:val="sr-Cyrl-CS"/>
        </w:rPr>
        <w:t xml:space="preserve"> </w:t>
      </w:r>
      <w:r w:rsidRPr="00D907E8">
        <w:rPr>
          <w:rFonts w:ascii="Calibri" w:hAnsi="Calibri"/>
          <w:lang w:val="sr-Cyrl-CS"/>
        </w:rPr>
        <w:t>ковертама</w:t>
      </w:r>
      <w:r w:rsidRPr="00D907E8">
        <w:rPr>
          <w:rFonts w:ascii="Calibri" w:eastAsia="Times New Roman" w:hAnsi="Calibri"/>
          <w:lang w:val="sr-Cyrl-CS"/>
        </w:rPr>
        <w:t xml:space="preserve"> </w:t>
      </w:r>
      <w:r w:rsidRPr="00D907E8">
        <w:rPr>
          <w:rFonts w:ascii="Calibri" w:hAnsi="Calibri"/>
          <w:lang w:val="sr-Cyrl-CS"/>
        </w:rPr>
        <w:t>препорученом</w:t>
      </w:r>
      <w:r w:rsidRPr="00D907E8">
        <w:rPr>
          <w:rFonts w:ascii="Calibri" w:eastAsia="Times New Roman" w:hAnsi="Calibri"/>
          <w:lang w:val="sr-Cyrl-CS"/>
        </w:rPr>
        <w:t xml:space="preserve"> </w:t>
      </w:r>
      <w:r w:rsidRPr="00D907E8">
        <w:rPr>
          <w:rFonts w:ascii="Calibri" w:hAnsi="Calibri"/>
          <w:lang w:val="sr-Cyrl-CS"/>
        </w:rPr>
        <w:t>поштом</w:t>
      </w:r>
      <w:r w:rsidRPr="00D907E8">
        <w:rPr>
          <w:rFonts w:ascii="Calibri" w:eastAsia="Times New Roman" w:hAnsi="Calibri"/>
          <w:lang w:val="sr-Cyrl-CS"/>
        </w:rPr>
        <w:t xml:space="preserve">  </w:t>
      </w:r>
      <w:r w:rsidRPr="00D907E8">
        <w:rPr>
          <w:rFonts w:ascii="Calibri" w:hAnsi="Calibri"/>
          <w:lang w:val="sr-Cyrl-CS"/>
        </w:rPr>
        <w:t>на</w:t>
      </w:r>
      <w:r w:rsidRPr="00D907E8">
        <w:rPr>
          <w:rFonts w:ascii="Calibri" w:eastAsia="Times New Roman" w:hAnsi="Calibri"/>
          <w:lang w:val="sr-Cyrl-CS"/>
        </w:rPr>
        <w:t xml:space="preserve"> </w:t>
      </w:r>
      <w:r w:rsidRPr="00D907E8">
        <w:rPr>
          <w:rFonts w:ascii="Calibri" w:hAnsi="Calibri"/>
          <w:lang w:val="sr-Cyrl-CS"/>
        </w:rPr>
        <w:t>адресу:</w:t>
      </w:r>
      <w:r w:rsidRPr="00D907E8">
        <w:rPr>
          <w:rFonts w:ascii="Calibri" w:eastAsia="Times New Roman" w:hAnsi="Calibri"/>
          <w:lang w:val="sr-Cyrl-CS"/>
        </w:rPr>
        <w:t xml:space="preserve"> Предшколска установа „КОЛИБРИ“, ул. Др. Јанка Булика бб, 26210 Ковачица, </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hAnsi="Calibri"/>
          <w:lang w:val="sr-Cyrl-CS"/>
        </w:rPr>
        <w:t>ли</w:t>
      </w:r>
      <w:r w:rsidRPr="00D907E8">
        <w:rPr>
          <w:rFonts w:ascii="Calibri" w:eastAsia="Times New Roman" w:hAnsi="Calibri"/>
          <w:lang w:val="sr-Cyrl-CS"/>
        </w:rPr>
        <w:t xml:space="preserve"> </w:t>
      </w:r>
      <w:r w:rsidRPr="00D907E8">
        <w:rPr>
          <w:rFonts w:ascii="Calibri" w:hAnsi="Calibri"/>
          <w:lang w:val="sr-Cyrl-CS"/>
        </w:rPr>
        <w:t>лично</w:t>
      </w:r>
      <w:r w:rsidRPr="00D907E8">
        <w:rPr>
          <w:rFonts w:ascii="Calibri" w:eastAsia="Times New Roman" w:hAnsi="Calibri"/>
          <w:lang w:val="sr-Cyrl-CS"/>
        </w:rPr>
        <w:t xml:space="preserve"> </w:t>
      </w:r>
      <w:r w:rsidRPr="00D907E8">
        <w:rPr>
          <w:rFonts w:ascii="Calibri" w:hAnsi="Calibri"/>
          <w:lang w:val="sr-Cyrl-CS"/>
        </w:rPr>
        <w:t>на</w:t>
      </w:r>
      <w:r w:rsidRPr="00D907E8">
        <w:rPr>
          <w:rFonts w:ascii="Calibri" w:eastAsia="Times New Roman" w:hAnsi="Calibri"/>
          <w:lang w:val="sr-Cyrl-CS"/>
        </w:rPr>
        <w:t xml:space="preserve"> </w:t>
      </w:r>
      <w:r w:rsidRPr="00D907E8">
        <w:rPr>
          <w:rFonts w:ascii="Calibri" w:hAnsi="Calibri"/>
          <w:lang w:val="sr-Cyrl-CS"/>
        </w:rPr>
        <w:t>наведену</w:t>
      </w:r>
      <w:r w:rsidRPr="00D907E8">
        <w:rPr>
          <w:rFonts w:ascii="Calibri" w:eastAsia="Times New Roman" w:hAnsi="Calibri"/>
          <w:lang w:val="sr-Cyrl-CS"/>
        </w:rPr>
        <w:t xml:space="preserve"> </w:t>
      </w:r>
      <w:r w:rsidRPr="00D907E8">
        <w:rPr>
          <w:rFonts w:ascii="Calibri" w:hAnsi="Calibri"/>
          <w:lang w:val="sr-Cyrl-CS"/>
        </w:rPr>
        <w:t>адресу</w:t>
      </w:r>
      <w:r w:rsidRPr="00D907E8">
        <w:rPr>
          <w:rFonts w:ascii="Calibri" w:eastAsia="Times New Roman" w:hAnsi="Calibri"/>
          <w:lang w:val="sr-Cyrl-CS"/>
        </w:rPr>
        <w:t xml:space="preserve">  </w:t>
      </w:r>
      <w:r w:rsidRPr="00D907E8">
        <w:rPr>
          <w:rFonts w:ascii="Calibri" w:hAnsi="Calibri"/>
          <w:lang w:val="sr-Cyrl-CS"/>
        </w:rPr>
        <w:t>са</w:t>
      </w:r>
      <w:r w:rsidRPr="00D907E8">
        <w:rPr>
          <w:rFonts w:ascii="Calibri" w:eastAsia="Times New Roman" w:hAnsi="Calibri"/>
          <w:lang w:val="sr-Cyrl-CS"/>
        </w:rPr>
        <w:t xml:space="preserve"> </w:t>
      </w:r>
      <w:r w:rsidRPr="00D907E8">
        <w:rPr>
          <w:rFonts w:ascii="Calibri" w:hAnsi="Calibri"/>
          <w:lang w:val="sr-Cyrl-CS"/>
        </w:rPr>
        <w:t>назнаком</w:t>
      </w:r>
      <w:r w:rsidR="002D1DA8" w:rsidRPr="00D907E8">
        <w:rPr>
          <w:rFonts w:ascii="Calibri" w:hAnsi="Calibri"/>
          <w:lang w:val="sr-Cyrl-CS"/>
        </w:rPr>
        <w:t>:</w:t>
      </w:r>
    </w:p>
    <w:p w:rsidR="002D1DA8" w:rsidRPr="00D907E8" w:rsidRDefault="002D1DA8" w:rsidP="002D1DA8">
      <w:pPr>
        <w:jc w:val="both"/>
        <w:rPr>
          <w:rFonts w:ascii="Calibri" w:hAnsi="Calibri"/>
        </w:rPr>
      </w:pPr>
      <w:r w:rsidRPr="00D907E8">
        <w:rPr>
          <w:rFonts w:ascii="Calibri" w:hAnsi="Calibri"/>
          <w:lang w:val="sr-Cyrl-CS"/>
        </w:rPr>
        <w:t xml:space="preserve">Измена понуде </w:t>
      </w:r>
      <w:r w:rsidRPr="00D907E8">
        <w:rPr>
          <w:rFonts w:ascii="Calibri" w:eastAsia="Times New Roman" w:hAnsi="Calibri"/>
          <w:lang w:val="sr-Cyrl-CS"/>
        </w:rPr>
        <w:t xml:space="preserve"> </w:t>
      </w:r>
      <w:r w:rsidRPr="00D907E8">
        <w:rPr>
          <w:rFonts w:ascii="Calibri" w:hAnsi="Calibri"/>
          <w:lang w:val="sr-Cyrl-CS"/>
        </w:rPr>
        <w:t>за</w:t>
      </w:r>
      <w:r w:rsidRPr="00D907E8">
        <w:rPr>
          <w:rFonts w:ascii="Calibri" w:eastAsia="Times New Roman" w:hAnsi="Calibri"/>
          <w:lang w:val="sr-Cyrl-CS"/>
        </w:rPr>
        <w:t xml:space="preserve"> ЈАВНУ НАБАВКУ </w:t>
      </w:r>
      <w:r w:rsidRPr="00D907E8">
        <w:rPr>
          <w:rFonts w:ascii="Calibri" w:eastAsia="Times New Roman" w:hAnsi="Calibri"/>
          <w:lang w:val="sr-Latn-CS"/>
        </w:rPr>
        <w:t>ЕЛЕКТРИЧНЕ ЕНЕРГИЈЕ</w:t>
      </w:r>
      <w:r w:rsidRPr="00D907E8">
        <w:rPr>
          <w:rFonts w:ascii="Calibri" w:hAnsi="Calibri"/>
          <w:lang w:val="sr-Cyrl-CS"/>
        </w:rPr>
        <w:t>,</w:t>
      </w:r>
      <w:r w:rsidRPr="00D907E8">
        <w:rPr>
          <w:rFonts w:ascii="Calibri" w:eastAsia="Times New Roman" w:hAnsi="Calibri"/>
          <w:lang w:val="sr-Cyrl-CS"/>
        </w:rPr>
        <w:t xml:space="preserve"> </w:t>
      </w:r>
      <w:r w:rsidRPr="00D907E8">
        <w:rPr>
          <w:rFonts w:ascii="Calibri" w:hAnsi="Calibri"/>
          <w:lang w:val="sr-Latn-CS"/>
        </w:rPr>
        <w:t>број</w:t>
      </w:r>
      <w:r w:rsidRPr="00D907E8">
        <w:rPr>
          <w:rFonts w:ascii="Calibri" w:eastAsia="Times New Roman" w:hAnsi="Calibri"/>
          <w:lang w:val="sr-Latn-CS"/>
        </w:rPr>
        <w:t xml:space="preserve"> </w:t>
      </w:r>
      <w:r w:rsidR="008A5849">
        <w:rPr>
          <w:rFonts w:ascii="Calibri" w:eastAsia="Times New Roman" w:hAnsi="Calibri"/>
        </w:rPr>
        <w:t>02/2020</w:t>
      </w:r>
      <w:r w:rsidRPr="00D907E8">
        <w:rPr>
          <w:rFonts w:ascii="Calibri" w:eastAsia="Times New Roman" w:hAnsi="Calibri"/>
        </w:rPr>
        <w:t>-</w:t>
      </w:r>
      <w:r w:rsidRPr="00D907E8">
        <w:rPr>
          <w:rFonts w:ascii="Calibri" w:eastAsia="Times New Roman" w:hAnsi="Calibri"/>
          <w:lang w:val="sr-Latn-CS"/>
        </w:rPr>
        <w:t xml:space="preserve"> </w:t>
      </w:r>
      <w:r w:rsidRPr="00D907E8">
        <w:rPr>
          <w:rFonts w:ascii="Calibri" w:hAnsi="Calibri"/>
          <w:lang w:val="sr-Latn-CS"/>
        </w:rPr>
        <w:t>НЕ</w:t>
      </w:r>
      <w:r w:rsidRPr="00D907E8">
        <w:rPr>
          <w:rFonts w:ascii="Calibri" w:eastAsia="Times New Roman" w:hAnsi="Calibri"/>
          <w:lang w:val="sr-Latn-CS"/>
        </w:rPr>
        <w:t xml:space="preserve"> </w:t>
      </w:r>
      <w:r w:rsidRPr="00D907E8">
        <w:rPr>
          <w:rFonts w:ascii="Calibri" w:hAnsi="Calibri"/>
          <w:lang w:val="sr-Latn-CS"/>
        </w:rPr>
        <w:t>ОТВАРАТИ</w:t>
      </w:r>
      <w:r w:rsidRPr="00D907E8">
        <w:rPr>
          <w:rFonts w:ascii="Calibri" w:hAnsi="Calibri"/>
          <w:lang w:val="sr-Cyrl-CS"/>
        </w:rPr>
        <w:t>»</w:t>
      </w:r>
      <w:r w:rsidRPr="00D907E8">
        <w:rPr>
          <w:rFonts w:ascii="Calibri" w:hAnsi="Calibri"/>
          <w:lang w:val="sr-Latn-CS"/>
        </w:rPr>
        <w:t>.</w:t>
      </w:r>
    </w:p>
    <w:p w:rsidR="002D1DA8" w:rsidRPr="00D907E8" w:rsidRDefault="002D1DA8" w:rsidP="002D1DA8">
      <w:pPr>
        <w:jc w:val="both"/>
        <w:rPr>
          <w:rFonts w:ascii="Calibri" w:hAnsi="Calibri"/>
        </w:rPr>
      </w:pPr>
      <w:r w:rsidRPr="00D907E8">
        <w:rPr>
          <w:rFonts w:ascii="Calibri" w:eastAsia="Times New Roman" w:hAnsi="Calibri"/>
          <w:lang w:val="sr-Cyrl-CS"/>
        </w:rPr>
        <w:t xml:space="preserve">Допуна понуде за  ЈАВНУ НАБАВКУ </w:t>
      </w:r>
      <w:r w:rsidRPr="00D907E8">
        <w:rPr>
          <w:rFonts w:ascii="Calibri" w:eastAsia="Times New Roman" w:hAnsi="Calibri"/>
          <w:lang w:val="sr-Latn-CS"/>
        </w:rPr>
        <w:t>ЕЛЕКТРИЧНЕ ЕНЕРГИЈЕ</w:t>
      </w:r>
      <w:r w:rsidRPr="00D907E8">
        <w:rPr>
          <w:rFonts w:ascii="Calibri" w:hAnsi="Calibri"/>
          <w:lang w:val="sr-Cyrl-CS"/>
        </w:rPr>
        <w:t>,</w:t>
      </w:r>
      <w:r w:rsidRPr="00D907E8">
        <w:rPr>
          <w:rFonts w:ascii="Calibri" w:eastAsia="Times New Roman" w:hAnsi="Calibri"/>
          <w:lang w:val="sr-Cyrl-CS"/>
        </w:rPr>
        <w:t xml:space="preserve"> </w:t>
      </w:r>
      <w:r w:rsidRPr="00D907E8">
        <w:rPr>
          <w:rFonts w:ascii="Calibri" w:hAnsi="Calibri"/>
          <w:lang w:val="sr-Latn-CS"/>
        </w:rPr>
        <w:t>број</w:t>
      </w:r>
      <w:r w:rsidRPr="00D907E8">
        <w:rPr>
          <w:rFonts w:ascii="Calibri" w:eastAsia="Times New Roman" w:hAnsi="Calibri"/>
          <w:lang w:val="sr-Latn-CS"/>
        </w:rPr>
        <w:t xml:space="preserve"> </w:t>
      </w:r>
      <w:r w:rsidR="008A5849">
        <w:rPr>
          <w:rFonts w:ascii="Calibri" w:eastAsia="Times New Roman" w:hAnsi="Calibri"/>
        </w:rPr>
        <w:t>02/2020</w:t>
      </w:r>
      <w:r w:rsidRPr="00D907E8">
        <w:rPr>
          <w:rFonts w:ascii="Calibri" w:eastAsia="Times New Roman" w:hAnsi="Calibri"/>
        </w:rPr>
        <w:t>-</w:t>
      </w:r>
      <w:r w:rsidRPr="00D907E8">
        <w:rPr>
          <w:rFonts w:ascii="Calibri" w:eastAsia="Times New Roman" w:hAnsi="Calibri"/>
          <w:lang w:val="sr-Latn-CS"/>
        </w:rPr>
        <w:t xml:space="preserve"> </w:t>
      </w:r>
      <w:r w:rsidRPr="00D907E8">
        <w:rPr>
          <w:rFonts w:ascii="Calibri" w:hAnsi="Calibri"/>
          <w:lang w:val="sr-Latn-CS"/>
        </w:rPr>
        <w:t>НЕ</w:t>
      </w:r>
      <w:r w:rsidRPr="00D907E8">
        <w:rPr>
          <w:rFonts w:ascii="Calibri" w:eastAsia="Times New Roman" w:hAnsi="Calibri"/>
          <w:lang w:val="sr-Latn-CS"/>
        </w:rPr>
        <w:t xml:space="preserve"> </w:t>
      </w:r>
      <w:r w:rsidRPr="00D907E8">
        <w:rPr>
          <w:rFonts w:ascii="Calibri" w:hAnsi="Calibri"/>
          <w:lang w:val="sr-Latn-CS"/>
        </w:rPr>
        <w:t>ОТВАРАТИ</w:t>
      </w:r>
      <w:r w:rsidRPr="00D907E8">
        <w:rPr>
          <w:rFonts w:ascii="Calibri" w:hAnsi="Calibri"/>
          <w:lang w:val="sr-Cyrl-CS"/>
        </w:rPr>
        <w:t>»</w:t>
      </w:r>
      <w:r w:rsidRPr="00D907E8">
        <w:rPr>
          <w:rFonts w:ascii="Calibri" w:hAnsi="Calibri"/>
          <w:lang w:val="sr-Latn-CS"/>
        </w:rPr>
        <w:t>.</w:t>
      </w:r>
    </w:p>
    <w:p w:rsidR="002D1DA8" w:rsidRPr="00D907E8" w:rsidRDefault="002D1DA8" w:rsidP="002D1DA8">
      <w:pPr>
        <w:jc w:val="both"/>
        <w:rPr>
          <w:rFonts w:ascii="Calibri" w:eastAsia="TimesNewRomanPSMT" w:hAnsi="Calibri"/>
          <w:bCs/>
          <w:iCs/>
        </w:rPr>
      </w:pPr>
      <w:r w:rsidRPr="00D907E8">
        <w:rPr>
          <w:rFonts w:ascii="Calibri" w:eastAsia="Times New Roman" w:hAnsi="Calibri"/>
        </w:rPr>
        <w:t xml:space="preserve">Опозив </w:t>
      </w:r>
      <w:r w:rsidRPr="00D907E8">
        <w:rPr>
          <w:rFonts w:ascii="Calibri" w:eastAsia="Times New Roman" w:hAnsi="Calibri"/>
          <w:lang w:val="sr-Latn-CS"/>
        </w:rPr>
        <w:t xml:space="preserve"> </w:t>
      </w:r>
      <w:r w:rsidRPr="00D907E8">
        <w:rPr>
          <w:rFonts w:ascii="Calibri" w:hAnsi="Calibri"/>
          <w:lang w:val="sr-Cyrl-CS"/>
        </w:rPr>
        <w:t>понуде</w:t>
      </w:r>
      <w:r w:rsidRPr="00D907E8">
        <w:rPr>
          <w:rFonts w:ascii="Calibri" w:eastAsia="Times New Roman" w:hAnsi="Calibri"/>
          <w:lang w:val="sr-Cyrl-CS"/>
        </w:rPr>
        <w:t xml:space="preserve"> </w:t>
      </w:r>
      <w:r w:rsidRPr="00D907E8">
        <w:rPr>
          <w:rFonts w:ascii="Calibri" w:hAnsi="Calibri"/>
          <w:lang w:val="sr-Cyrl-CS"/>
        </w:rPr>
        <w:t>за</w:t>
      </w:r>
      <w:r w:rsidRPr="00D907E8">
        <w:rPr>
          <w:rFonts w:ascii="Calibri" w:eastAsia="Times New Roman" w:hAnsi="Calibri"/>
          <w:lang w:val="sr-Cyrl-CS"/>
        </w:rPr>
        <w:t xml:space="preserve"> ЈАВНУ НАБАВКУ </w:t>
      </w:r>
      <w:r w:rsidRPr="00D907E8">
        <w:rPr>
          <w:rFonts w:ascii="Calibri" w:eastAsia="Times New Roman" w:hAnsi="Calibri"/>
          <w:lang w:val="sr-Latn-CS"/>
        </w:rPr>
        <w:t>ЕЛЕКТРИЧНЕ ЕНЕРГИЈЕ</w:t>
      </w:r>
      <w:r w:rsidRPr="00D907E8">
        <w:rPr>
          <w:rFonts w:ascii="Calibri" w:hAnsi="Calibri"/>
          <w:lang w:val="sr-Cyrl-CS"/>
        </w:rPr>
        <w:t>,</w:t>
      </w:r>
      <w:r w:rsidRPr="00D907E8">
        <w:rPr>
          <w:rFonts w:ascii="Calibri" w:eastAsia="Times New Roman" w:hAnsi="Calibri"/>
          <w:lang w:val="sr-Cyrl-CS"/>
        </w:rPr>
        <w:t xml:space="preserve"> </w:t>
      </w:r>
      <w:r w:rsidRPr="00D907E8">
        <w:rPr>
          <w:rFonts w:ascii="Calibri" w:hAnsi="Calibri"/>
          <w:lang w:val="sr-Latn-CS"/>
        </w:rPr>
        <w:t>број</w:t>
      </w:r>
      <w:r w:rsidRPr="00D907E8">
        <w:rPr>
          <w:rFonts w:ascii="Calibri" w:eastAsia="Times New Roman" w:hAnsi="Calibri"/>
          <w:lang w:val="sr-Latn-CS"/>
        </w:rPr>
        <w:t xml:space="preserve"> </w:t>
      </w:r>
      <w:r w:rsidR="008A5849">
        <w:rPr>
          <w:rFonts w:ascii="Calibri" w:eastAsia="Times New Roman" w:hAnsi="Calibri"/>
        </w:rPr>
        <w:t>02</w:t>
      </w:r>
      <w:r w:rsidRPr="00D907E8">
        <w:rPr>
          <w:rFonts w:ascii="Calibri" w:eastAsia="Times New Roman" w:hAnsi="Calibri"/>
        </w:rPr>
        <w:t>/20</w:t>
      </w:r>
      <w:r w:rsidR="008A5849">
        <w:rPr>
          <w:rFonts w:ascii="Calibri" w:eastAsia="Times New Roman" w:hAnsi="Calibri"/>
          <w:lang w:val="sr-Cyrl-RS"/>
        </w:rPr>
        <w:t>20</w:t>
      </w:r>
      <w:r w:rsidRPr="00D907E8">
        <w:rPr>
          <w:rFonts w:ascii="Calibri" w:eastAsia="Times New Roman" w:hAnsi="Calibri"/>
        </w:rPr>
        <w:t>-</w:t>
      </w:r>
      <w:r w:rsidRPr="00D907E8">
        <w:rPr>
          <w:rFonts w:ascii="Calibri" w:eastAsia="Times New Roman" w:hAnsi="Calibri"/>
          <w:lang w:val="sr-Latn-CS"/>
        </w:rPr>
        <w:t xml:space="preserve"> </w:t>
      </w:r>
      <w:r w:rsidRPr="00D907E8">
        <w:rPr>
          <w:rFonts w:ascii="Calibri" w:hAnsi="Calibri"/>
          <w:lang w:val="sr-Latn-CS"/>
        </w:rPr>
        <w:t>НЕ</w:t>
      </w:r>
      <w:r w:rsidRPr="00D907E8">
        <w:rPr>
          <w:rFonts w:ascii="Calibri" w:eastAsia="Times New Roman" w:hAnsi="Calibri"/>
          <w:lang w:val="sr-Latn-CS"/>
        </w:rPr>
        <w:t xml:space="preserve"> </w:t>
      </w:r>
      <w:r w:rsidRPr="00D907E8">
        <w:rPr>
          <w:rFonts w:ascii="Calibri" w:hAnsi="Calibri"/>
          <w:lang w:val="sr-Latn-CS"/>
        </w:rPr>
        <w:t>ОТВАРАТИ</w:t>
      </w:r>
      <w:r w:rsidRPr="00D907E8">
        <w:rPr>
          <w:rFonts w:ascii="Calibri" w:hAnsi="Calibri"/>
          <w:lang w:val="sr-Cyrl-CS"/>
        </w:rPr>
        <w:t>»</w:t>
      </w:r>
      <w:r w:rsidRPr="00D907E8">
        <w:rPr>
          <w:rFonts w:ascii="Calibri" w:hAnsi="Calibri"/>
          <w:lang w:val="sr-Latn-CS"/>
        </w:rPr>
        <w:t>.</w:t>
      </w:r>
    </w:p>
    <w:p w:rsidR="002D1DA8" w:rsidRPr="00D907E8" w:rsidRDefault="002D1DA8" w:rsidP="002D1DA8">
      <w:pPr>
        <w:jc w:val="both"/>
        <w:rPr>
          <w:rFonts w:ascii="Calibri" w:eastAsia="TimesNewRomanPSMT" w:hAnsi="Calibri"/>
          <w:bCs/>
        </w:rPr>
      </w:pPr>
      <w:r w:rsidRPr="00D907E8">
        <w:rPr>
          <w:rFonts w:ascii="Calibri" w:hAnsi="Calibri"/>
        </w:rPr>
        <w:t>Понуђач је дужан да јасно назначи који део понуде мења односно која документа накнадно доставља</w:t>
      </w:r>
      <w:r w:rsidR="009F21B6" w:rsidRPr="00D907E8">
        <w:rPr>
          <w:rFonts w:ascii="Calibri" w:hAnsi="Calibri"/>
        </w:rPr>
        <w:t>.</w:t>
      </w:r>
    </w:p>
    <w:p w:rsidR="002D1DA8" w:rsidRPr="00D907E8" w:rsidRDefault="002D1DA8" w:rsidP="002D1DA8">
      <w:pPr>
        <w:jc w:val="both"/>
        <w:rPr>
          <w:rFonts w:ascii="Calibri" w:hAnsi="Calibri"/>
        </w:rPr>
      </w:pPr>
      <w:r w:rsidRPr="00D907E8">
        <w:rPr>
          <w:rFonts w:ascii="Calibri" w:eastAsia="TimesNewRomanPSMT" w:hAnsi="Calibri"/>
          <w:bCs/>
        </w:rPr>
        <w:t>На полеђини коверте или на кутији навести назив</w:t>
      </w:r>
      <w:r w:rsidRPr="00D907E8">
        <w:rPr>
          <w:rFonts w:ascii="Calibri" w:eastAsia="TimesNewRomanPSMT" w:hAnsi="Calibri"/>
          <w:bCs/>
          <w:lang w:val="sr-Cyrl-CS"/>
        </w:rPr>
        <w:t xml:space="preserve"> и адресу</w:t>
      </w:r>
      <w:r w:rsidRPr="00D907E8">
        <w:rPr>
          <w:rFonts w:ascii="Calibri" w:eastAsia="TimesNewRomanPSMT" w:hAnsi="Calibri"/>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1DA8" w:rsidRPr="00D907E8" w:rsidRDefault="002D1DA8" w:rsidP="002D1DA8">
      <w:pPr>
        <w:jc w:val="both"/>
        <w:rPr>
          <w:rFonts w:ascii="Calibri" w:hAnsi="Calibri"/>
          <w:b/>
          <w:i/>
          <w:iCs/>
        </w:rPr>
      </w:pPr>
      <w:r w:rsidRPr="00D907E8">
        <w:rPr>
          <w:rFonts w:ascii="Calibri" w:hAnsi="Calibri"/>
        </w:rPr>
        <w:t>По истеку рока за подношење понуда понуђач не може да повуче нити да мења своју понуду.</w:t>
      </w:r>
    </w:p>
    <w:p w:rsidR="00213418" w:rsidRDefault="00213418" w:rsidP="00213418">
      <w:pPr>
        <w:jc w:val="both"/>
        <w:rPr>
          <w:rFonts w:ascii="Calibri" w:eastAsia="Times New Roman" w:hAnsi="Calibri"/>
          <w:lang w:val="sr-Cyrl-CS"/>
        </w:rPr>
      </w:pPr>
      <w:r w:rsidRPr="00D907E8">
        <w:rPr>
          <w:rFonts w:ascii="Calibri" w:hAnsi="Calibri"/>
          <w:lang w:val="sr-Cyrl-CS"/>
        </w:rPr>
        <w:t>Достављене</w:t>
      </w:r>
      <w:r w:rsidRPr="00D907E8">
        <w:rPr>
          <w:rFonts w:ascii="Calibri" w:eastAsia="Times New Roman" w:hAnsi="Calibri"/>
          <w:lang w:val="sr-Cyrl-CS"/>
        </w:rPr>
        <w:t xml:space="preserve"> </w:t>
      </w:r>
      <w:r w:rsidRPr="00D907E8">
        <w:rPr>
          <w:rFonts w:ascii="Calibri" w:hAnsi="Calibri"/>
          <w:lang w:val="sr-Cyrl-CS"/>
        </w:rPr>
        <w:t>понуде</w:t>
      </w:r>
      <w:r w:rsidRPr="00D907E8">
        <w:rPr>
          <w:rFonts w:ascii="Calibri" w:eastAsia="Times New Roman" w:hAnsi="Calibri"/>
          <w:lang w:val="sr-Cyrl-CS"/>
        </w:rPr>
        <w:t xml:space="preserve"> </w:t>
      </w:r>
      <w:r w:rsidRPr="00D907E8">
        <w:rPr>
          <w:rFonts w:ascii="Calibri" w:hAnsi="Calibri"/>
          <w:u w:val="single"/>
          <w:lang w:val="sr-Cyrl-CS"/>
        </w:rPr>
        <w:t>не</w:t>
      </w:r>
      <w:r w:rsidRPr="00D907E8">
        <w:rPr>
          <w:rFonts w:ascii="Calibri" w:eastAsia="Times New Roman" w:hAnsi="Calibri"/>
          <w:u w:val="single"/>
          <w:lang w:val="sr-Cyrl-CS"/>
        </w:rPr>
        <w:t xml:space="preserve"> </w:t>
      </w:r>
      <w:r w:rsidRPr="00D907E8">
        <w:rPr>
          <w:rFonts w:ascii="Calibri" w:hAnsi="Calibri"/>
          <w:u w:val="single"/>
          <w:lang w:val="sr-Cyrl-CS"/>
        </w:rPr>
        <w:t>могу</w:t>
      </w:r>
      <w:r w:rsidRPr="00D907E8">
        <w:rPr>
          <w:rFonts w:ascii="Calibri" w:eastAsia="Times New Roman" w:hAnsi="Calibri"/>
          <w:u w:val="single"/>
          <w:lang w:val="sr-Cyrl-CS"/>
        </w:rPr>
        <w:t xml:space="preserve"> </w:t>
      </w:r>
      <w:r w:rsidRPr="00D907E8">
        <w:rPr>
          <w:rFonts w:ascii="Calibri" w:hAnsi="Calibri"/>
          <w:u w:val="single"/>
          <w:lang w:val="sr-Cyrl-CS"/>
        </w:rPr>
        <w:t>се</w:t>
      </w:r>
      <w:r w:rsidRPr="00D907E8">
        <w:rPr>
          <w:rFonts w:ascii="Calibri" w:eastAsia="Times New Roman" w:hAnsi="Calibri"/>
          <w:u w:val="single"/>
          <w:lang w:val="sr-Cyrl-CS"/>
        </w:rPr>
        <w:t xml:space="preserve"> </w:t>
      </w:r>
      <w:r w:rsidRPr="00D907E8">
        <w:rPr>
          <w:rFonts w:ascii="Calibri" w:hAnsi="Calibri"/>
          <w:u w:val="single"/>
          <w:lang w:val="sr-Cyrl-CS"/>
        </w:rPr>
        <w:t>измен</w:t>
      </w:r>
      <w:r w:rsidRPr="00D907E8">
        <w:rPr>
          <w:rFonts w:ascii="Calibri" w:hAnsi="Calibri"/>
          <w:u w:val="single"/>
          <w:lang w:val="sr-Latn-CS"/>
        </w:rPr>
        <w:t>и</w:t>
      </w:r>
      <w:r w:rsidRPr="00D907E8">
        <w:rPr>
          <w:rFonts w:ascii="Calibri" w:hAnsi="Calibri"/>
          <w:u w:val="single"/>
          <w:lang w:val="sr-Cyrl-CS"/>
        </w:rPr>
        <w:t>ти</w:t>
      </w:r>
      <w:r w:rsidRPr="00D907E8">
        <w:rPr>
          <w:rFonts w:ascii="Calibri" w:eastAsia="Times New Roman" w:hAnsi="Calibri"/>
          <w:u w:val="single"/>
          <w:lang w:val="sr-Cyrl-CS"/>
        </w:rPr>
        <w:t xml:space="preserve"> </w:t>
      </w:r>
      <w:r w:rsidRPr="00D907E8">
        <w:rPr>
          <w:rFonts w:ascii="Calibri" w:hAnsi="Calibri"/>
          <w:u w:val="single"/>
          <w:lang w:val="sr-Cyrl-CS"/>
        </w:rPr>
        <w:t>нити</w:t>
      </w:r>
      <w:r w:rsidRPr="00D907E8">
        <w:rPr>
          <w:rFonts w:ascii="Calibri" w:eastAsia="Times New Roman" w:hAnsi="Calibri"/>
          <w:u w:val="single"/>
          <w:lang w:val="sr-Cyrl-CS"/>
        </w:rPr>
        <w:t xml:space="preserve"> </w:t>
      </w:r>
      <w:r w:rsidRPr="00D907E8">
        <w:rPr>
          <w:rFonts w:ascii="Calibri" w:hAnsi="Calibri"/>
          <w:u w:val="single"/>
          <w:lang w:val="sr-Cyrl-CS"/>
        </w:rPr>
        <w:t>се</w:t>
      </w:r>
      <w:r w:rsidRPr="00D907E8">
        <w:rPr>
          <w:rFonts w:ascii="Calibri" w:eastAsia="Times New Roman" w:hAnsi="Calibri"/>
          <w:u w:val="single"/>
          <w:lang w:val="sr-Cyrl-CS"/>
        </w:rPr>
        <w:t xml:space="preserve"> </w:t>
      </w:r>
      <w:r w:rsidRPr="00D907E8">
        <w:rPr>
          <w:rFonts w:ascii="Calibri" w:hAnsi="Calibri"/>
          <w:u w:val="single"/>
          <w:lang w:val="sr-Cyrl-CS"/>
        </w:rPr>
        <w:t>могу</w:t>
      </w:r>
      <w:r w:rsidRPr="00D907E8">
        <w:rPr>
          <w:rFonts w:ascii="Calibri" w:eastAsia="Times New Roman" w:hAnsi="Calibri"/>
          <w:u w:val="single"/>
          <w:lang w:val="sr-Cyrl-CS"/>
        </w:rPr>
        <w:t xml:space="preserve"> </w:t>
      </w:r>
      <w:r w:rsidRPr="00D907E8">
        <w:rPr>
          <w:rFonts w:ascii="Calibri" w:hAnsi="Calibri"/>
          <w:u w:val="single"/>
          <w:lang w:val="sr-Cyrl-CS"/>
        </w:rPr>
        <w:t>повући</w:t>
      </w:r>
      <w:r w:rsidRPr="00D907E8">
        <w:rPr>
          <w:rFonts w:ascii="Calibri" w:eastAsia="Times New Roman" w:hAnsi="Calibri"/>
          <w:u w:val="single"/>
          <w:lang w:val="sr-Cyrl-CS"/>
        </w:rPr>
        <w:t xml:space="preserve"> </w:t>
      </w:r>
      <w:r w:rsidRPr="00D907E8">
        <w:rPr>
          <w:rFonts w:ascii="Calibri" w:hAnsi="Calibri"/>
          <w:u w:val="single"/>
          <w:lang w:val="sr-Cyrl-CS"/>
        </w:rPr>
        <w:t>по</w:t>
      </w:r>
      <w:r w:rsidRPr="00D907E8">
        <w:rPr>
          <w:rFonts w:ascii="Calibri" w:eastAsia="Times New Roman" w:hAnsi="Calibri"/>
          <w:u w:val="single"/>
          <w:lang w:val="sr-Cyrl-CS"/>
        </w:rPr>
        <w:t xml:space="preserve"> </w:t>
      </w:r>
      <w:r w:rsidRPr="00D907E8">
        <w:rPr>
          <w:rFonts w:ascii="Calibri" w:hAnsi="Calibri"/>
          <w:u w:val="single"/>
          <w:lang w:val="sr-Cyrl-CS"/>
        </w:rPr>
        <w:t>истеку</w:t>
      </w:r>
      <w:r w:rsidRPr="00D907E8">
        <w:rPr>
          <w:rFonts w:ascii="Calibri" w:eastAsia="Times New Roman" w:hAnsi="Calibri"/>
          <w:u w:val="single"/>
          <w:lang w:val="sr-Cyrl-CS"/>
        </w:rPr>
        <w:t xml:space="preserve"> </w:t>
      </w:r>
      <w:r w:rsidRPr="00D907E8">
        <w:rPr>
          <w:rFonts w:ascii="Calibri" w:hAnsi="Calibri"/>
          <w:u w:val="single"/>
          <w:lang w:val="sr-Cyrl-CS"/>
        </w:rPr>
        <w:t>рока</w:t>
      </w:r>
      <w:r w:rsidRPr="00D907E8">
        <w:rPr>
          <w:rFonts w:ascii="Calibri" w:eastAsia="Times New Roman" w:hAnsi="Calibri"/>
          <w:lang w:val="sr-Cyrl-CS"/>
        </w:rPr>
        <w:t xml:space="preserve"> </w:t>
      </w:r>
      <w:r w:rsidRPr="00D907E8">
        <w:rPr>
          <w:rFonts w:ascii="Calibri" w:hAnsi="Calibri"/>
          <w:lang w:val="sr-Cyrl-CS"/>
        </w:rPr>
        <w:t>за</w:t>
      </w:r>
      <w:r w:rsidRPr="00D907E8">
        <w:rPr>
          <w:rFonts w:ascii="Calibri" w:eastAsia="Times New Roman" w:hAnsi="Calibri"/>
          <w:lang w:val="sr-Cyrl-CS"/>
        </w:rPr>
        <w:t xml:space="preserve"> </w:t>
      </w:r>
      <w:r w:rsidRPr="00D907E8">
        <w:rPr>
          <w:rFonts w:ascii="Calibri" w:hAnsi="Calibri"/>
          <w:lang w:val="sr-Cyrl-CS"/>
        </w:rPr>
        <w:t>достављање</w:t>
      </w:r>
      <w:r w:rsidRPr="00D907E8">
        <w:rPr>
          <w:rFonts w:ascii="Calibri" w:eastAsia="Times New Roman" w:hAnsi="Calibri"/>
          <w:lang w:val="sr-Cyrl-CS"/>
        </w:rPr>
        <w:t xml:space="preserve"> </w:t>
      </w:r>
      <w:r w:rsidRPr="00D907E8">
        <w:rPr>
          <w:rFonts w:ascii="Calibri" w:hAnsi="Calibri"/>
          <w:lang w:val="sr-Cyrl-CS"/>
        </w:rPr>
        <w:t>понуде.</w:t>
      </w:r>
      <w:r w:rsidRPr="00D907E8">
        <w:rPr>
          <w:rFonts w:ascii="Calibri" w:eastAsia="Times New Roman" w:hAnsi="Calibri"/>
          <w:lang w:val="sr-Cyrl-CS"/>
        </w:rPr>
        <w:t xml:space="preserve"> </w:t>
      </w:r>
    </w:p>
    <w:p w:rsidR="009C05F0" w:rsidRDefault="009C05F0" w:rsidP="00213418">
      <w:pPr>
        <w:jc w:val="both"/>
        <w:rPr>
          <w:rFonts w:ascii="Calibri" w:eastAsia="Times New Roman" w:hAnsi="Calibri"/>
          <w:lang w:val="sr-Cyrl-CS"/>
        </w:rPr>
      </w:pPr>
    </w:p>
    <w:p w:rsidR="00213418" w:rsidRPr="00D907E8" w:rsidRDefault="00213418" w:rsidP="00213418">
      <w:pPr>
        <w:rPr>
          <w:rFonts w:ascii="Calibri" w:hAnsi="Calibri"/>
          <w:b/>
          <w:lang w:val="sr-Cyrl-CS"/>
        </w:rPr>
      </w:pPr>
      <w:r w:rsidRPr="00D907E8">
        <w:rPr>
          <w:rFonts w:ascii="Calibri" w:hAnsi="Calibri"/>
          <w:b/>
          <w:lang w:val="sr-Latn-CS"/>
        </w:rPr>
        <w:lastRenderedPageBreak/>
        <w:t>9</w:t>
      </w:r>
      <w:r w:rsidRPr="00D907E8">
        <w:rPr>
          <w:rFonts w:ascii="Calibri" w:hAnsi="Calibri"/>
          <w:b/>
          <w:lang w:val="sr-Cyrl-CS"/>
        </w:rPr>
        <w:t>.</w:t>
      </w:r>
      <w:r w:rsidRPr="00D907E8">
        <w:rPr>
          <w:rFonts w:ascii="Calibri" w:eastAsia="Times New Roman" w:hAnsi="Calibri"/>
          <w:b/>
          <w:lang w:val="sr-Cyrl-CS"/>
        </w:rPr>
        <w:t xml:space="preserve">   </w:t>
      </w:r>
      <w:r w:rsidRPr="00D907E8">
        <w:rPr>
          <w:rFonts w:ascii="Calibri" w:hAnsi="Calibri"/>
          <w:b/>
          <w:lang w:val="sr-Cyrl-CS"/>
        </w:rPr>
        <w:t>ЗАЈЕДНИЧКА</w:t>
      </w:r>
      <w:r w:rsidRPr="00D907E8">
        <w:rPr>
          <w:rFonts w:ascii="Calibri" w:eastAsia="Times New Roman" w:hAnsi="Calibri"/>
          <w:b/>
          <w:lang w:val="sr-Cyrl-CS"/>
        </w:rPr>
        <w:t xml:space="preserve"> </w:t>
      </w:r>
      <w:r w:rsidRPr="00D907E8">
        <w:rPr>
          <w:rFonts w:ascii="Calibri" w:hAnsi="Calibri"/>
          <w:b/>
          <w:lang w:val="sr-Cyrl-CS"/>
        </w:rPr>
        <w:t>ПОНУДА</w:t>
      </w:r>
    </w:p>
    <w:p w:rsidR="007811D9" w:rsidRDefault="007811D9" w:rsidP="007811D9">
      <w:pPr>
        <w:autoSpaceDE w:val="0"/>
        <w:autoSpaceDN w:val="0"/>
        <w:adjustRightInd w:val="0"/>
        <w:spacing w:after="0" w:line="240" w:lineRule="auto"/>
        <w:jc w:val="both"/>
        <w:rPr>
          <w:rFonts w:ascii="Calibri" w:hAnsi="Calibri" w:cs="Calibri"/>
        </w:rPr>
      </w:pPr>
      <w:r w:rsidRPr="007811D9">
        <w:rPr>
          <w:rFonts w:ascii="Calibri" w:hAnsi="Calibri" w:cs="Calibri"/>
        </w:rPr>
        <w:t>Понуду може поднети група понуђача.</w:t>
      </w:r>
    </w:p>
    <w:p w:rsidR="002E0FDC" w:rsidRPr="002E0FDC" w:rsidRDefault="00B1001D" w:rsidP="007811D9">
      <w:pPr>
        <w:autoSpaceDE w:val="0"/>
        <w:autoSpaceDN w:val="0"/>
        <w:adjustRightInd w:val="0"/>
        <w:spacing w:after="0" w:line="240" w:lineRule="auto"/>
        <w:jc w:val="both"/>
        <w:rPr>
          <w:rFonts w:ascii="Calibri" w:hAnsi="Calibri" w:cs="Calibri"/>
        </w:rPr>
      </w:pPr>
      <w:r>
        <w:rPr>
          <w:rFonts w:ascii="Calibri" w:hAnsi="Calibri" w:cs="Calibri"/>
        </w:rPr>
        <w:t>Сваки понуђач из групе  понуђача мора да испуни обавезне услове из члана 75.  став 1. тач. 1.</w:t>
      </w:r>
      <w:r w:rsidR="00AA78C3">
        <w:rPr>
          <w:rFonts w:ascii="Calibri" w:hAnsi="Calibri" w:cs="Calibri"/>
        </w:rPr>
        <w:t>)</w:t>
      </w:r>
      <w:r>
        <w:rPr>
          <w:rFonts w:ascii="Calibri" w:hAnsi="Calibri" w:cs="Calibri"/>
        </w:rPr>
        <w:t xml:space="preserve"> до  4</w:t>
      </w:r>
      <w:r w:rsidR="00AA78C3">
        <w:rPr>
          <w:rFonts w:ascii="Calibri" w:hAnsi="Calibri" w:cs="Calibri"/>
        </w:rPr>
        <w:t>.) овог закона, а додатне услове испунјавају заједно, осим ако наручилац  из оправданих разлога не одреди другачије.</w:t>
      </w:r>
      <w:r>
        <w:rPr>
          <w:rFonts w:ascii="Calibri" w:hAnsi="Calibri" w:cs="Calibri"/>
        </w:rPr>
        <w:t xml:space="preserve"> </w:t>
      </w:r>
    </w:p>
    <w:p w:rsidR="007811D9" w:rsidRPr="007811D9" w:rsidRDefault="007811D9" w:rsidP="003E1476">
      <w:pPr>
        <w:autoSpaceDE w:val="0"/>
        <w:autoSpaceDN w:val="0"/>
        <w:adjustRightInd w:val="0"/>
        <w:spacing w:after="0" w:line="240" w:lineRule="auto"/>
        <w:jc w:val="both"/>
        <w:rPr>
          <w:rFonts w:ascii="Calibri" w:hAnsi="Calibri" w:cs="Calibri"/>
        </w:rPr>
      </w:pPr>
      <w:r w:rsidRPr="007811D9">
        <w:rPr>
          <w:rFonts w:ascii="Calibri" w:hAnsi="Calibri" w:cs="Calibri"/>
        </w:rPr>
        <w:t>Уколико понуду подноси група понуђача, саставни део заједничке понуде мора</w:t>
      </w:r>
      <w:r>
        <w:rPr>
          <w:rFonts w:ascii="Calibri" w:hAnsi="Calibri" w:cs="Calibri"/>
        </w:rPr>
        <w:t xml:space="preserve"> бити споразум којим </w:t>
      </w:r>
      <w:r w:rsidRPr="007811D9">
        <w:rPr>
          <w:rFonts w:ascii="Calibri" w:hAnsi="Calibri" w:cs="Calibri"/>
        </w:rPr>
        <w:t xml:space="preserve"> се понуђачи из групе међусобно и према наручиоцу обавезују</w:t>
      </w:r>
      <w:r>
        <w:rPr>
          <w:rFonts w:ascii="Calibri" w:hAnsi="Calibri" w:cs="Calibri"/>
        </w:rPr>
        <w:t xml:space="preserve"> </w:t>
      </w:r>
      <w:r w:rsidRPr="007811D9">
        <w:rPr>
          <w:rFonts w:ascii="Calibri" w:hAnsi="Calibri" w:cs="Calibri"/>
        </w:rPr>
        <w:t>на извршење јавне набавке, а који обавезно садржи податке из члана 81. ст. 4.</w:t>
      </w:r>
      <w:r w:rsidR="003E1476">
        <w:rPr>
          <w:rFonts w:ascii="Calibri" w:hAnsi="Calibri" w:cs="Calibri"/>
        </w:rPr>
        <w:t xml:space="preserve"> </w:t>
      </w:r>
      <w:r w:rsidRPr="007811D9">
        <w:rPr>
          <w:rFonts w:ascii="Calibri" w:hAnsi="Calibri" w:cs="Calibri"/>
        </w:rPr>
        <w:t>тач. 1) и 2) ЗЈН и то податке о:</w:t>
      </w:r>
    </w:p>
    <w:p w:rsidR="007811D9" w:rsidRPr="007811D9" w:rsidRDefault="007811D9" w:rsidP="007811D9">
      <w:pPr>
        <w:autoSpaceDE w:val="0"/>
        <w:autoSpaceDN w:val="0"/>
        <w:adjustRightInd w:val="0"/>
        <w:spacing w:after="0" w:line="240" w:lineRule="auto"/>
        <w:jc w:val="both"/>
        <w:rPr>
          <w:rFonts w:ascii="Calibri" w:hAnsi="Calibri" w:cs="Calibri"/>
        </w:rPr>
      </w:pPr>
      <w:r w:rsidRPr="007811D9">
        <w:rPr>
          <w:rFonts w:ascii="Calibri" w:hAnsi="Calibri" w:cs="Calibri"/>
        </w:rPr>
        <w:t>• члану групе који ће бити носилац посла, односно који ће поднети понуду и</w:t>
      </w:r>
      <w:r w:rsidR="003E1476">
        <w:rPr>
          <w:rFonts w:ascii="Calibri" w:hAnsi="Calibri" w:cs="Calibri"/>
        </w:rPr>
        <w:t xml:space="preserve"> </w:t>
      </w:r>
      <w:r w:rsidRPr="007811D9">
        <w:rPr>
          <w:rFonts w:ascii="Calibri" w:hAnsi="Calibri" w:cs="Calibri"/>
        </w:rPr>
        <w:t>који ће заступати групу понуђача пред наручиоцем,</w:t>
      </w:r>
    </w:p>
    <w:p w:rsidR="007811D9" w:rsidRPr="007F5C79" w:rsidRDefault="007811D9" w:rsidP="007F5C79">
      <w:pPr>
        <w:autoSpaceDE w:val="0"/>
        <w:autoSpaceDN w:val="0"/>
        <w:adjustRightInd w:val="0"/>
        <w:spacing w:after="0" w:line="240" w:lineRule="auto"/>
        <w:jc w:val="both"/>
        <w:rPr>
          <w:rFonts w:ascii="Calibri" w:hAnsi="Calibri" w:cs="Calibri"/>
        </w:rPr>
      </w:pPr>
      <w:r w:rsidRPr="007811D9">
        <w:rPr>
          <w:rFonts w:ascii="Calibri" w:hAnsi="Calibri" w:cs="Calibri"/>
        </w:rPr>
        <w:t>• опису послова сваког од понуђача из групе понуђача у извршењу уговора</w:t>
      </w:r>
    </w:p>
    <w:p w:rsidR="00603C0E" w:rsidRDefault="00603C0E" w:rsidP="00AA78C3">
      <w:pPr>
        <w:autoSpaceDE w:val="0"/>
        <w:autoSpaceDN w:val="0"/>
        <w:adjustRightInd w:val="0"/>
        <w:spacing w:after="0" w:line="240" w:lineRule="auto"/>
        <w:rPr>
          <w:rFonts w:ascii="Calibri" w:eastAsia="Times New Roman" w:hAnsi="Calibri"/>
          <w:b/>
        </w:rPr>
      </w:pPr>
    </w:p>
    <w:p w:rsidR="00AA78C3" w:rsidRPr="009C05F0" w:rsidRDefault="00273734" w:rsidP="00AA78C3">
      <w:pPr>
        <w:autoSpaceDE w:val="0"/>
        <w:autoSpaceDN w:val="0"/>
        <w:adjustRightInd w:val="0"/>
        <w:spacing w:after="0" w:line="240" w:lineRule="auto"/>
        <w:rPr>
          <w:rFonts w:ascii="Arial,BoldItalic" w:hAnsi="Arial,BoldItalic" w:cs="Arial,BoldItalic"/>
          <w:b/>
          <w:bCs/>
          <w:i/>
          <w:iCs/>
          <w:sz w:val="23"/>
          <w:szCs w:val="23"/>
          <w:u w:val="single"/>
        </w:rPr>
      </w:pPr>
      <w:r w:rsidRPr="00D907E8">
        <w:rPr>
          <w:rFonts w:ascii="Calibri" w:eastAsia="Times New Roman" w:hAnsi="Calibri"/>
          <w:b/>
        </w:rPr>
        <w:t>1</w:t>
      </w:r>
      <w:r w:rsidR="007F5C79">
        <w:rPr>
          <w:rFonts w:ascii="Calibri" w:eastAsia="Times New Roman" w:hAnsi="Calibri"/>
          <w:b/>
        </w:rPr>
        <w:t>0</w:t>
      </w:r>
      <w:r w:rsidR="007F5C79" w:rsidRPr="009C05F0">
        <w:rPr>
          <w:rFonts w:ascii="Calibri" w:eastAsia="Times New Roman" w:hAnsi="Calibri" w:cs="Calibri"/>
          <w:b/>
        </w:rPr>
        <w:t xml:space="preserve">.  </w:t>
      </w:r>
      <w:r w:rsidR="00AA78C3" w:rsidRPr="009C05F0">
        <w:rPr>
          <w:rFonts w:ascii="Calibri" w:hAnsi="Calibri" w:cs="Calibri"/>
          <w:b/>
          <w:bCs/>
          <w:iCs/>
        </w:rPr>
        <w:t>ПОНУДА СА ПОДИЗВОЂАЧЕМ</w:t>
      </w:r>
    </w:p>
    <w:p w:rsidR="00BA54AA" w:rsidRPr="00D907E8" w:rsidRDefault="00BA54AA" w:rsidP="00BA54AA">
      <w:pPr>
        <w:pStyle w:val="ListParagraph"/>
        <w:ind w:left="0"/>
        <w:jc w:val="both"/>
        <w:rPr>
          <w:rFonts w:ascii="Calibri" w:hAnsi="Calibri"/>
          <w:iCs/>
          <w:sz w:val="22"/>
          <w:szCs w:val="22"/>
        </w:rPr>
      </w:pPr>
      <w:r w:rsidRPr="00D907E8">
        <w:rPr>
          <w:rFonts w:ascii="Calibri" w:hAnsi="Calibri"/>
          <w:iCs/>
          <w:sz w:val="22"/>
          <w:szCs w:val="22"/>
        </w:rPr>
        <w:t>Уколико понуђач подноси понуду са подизвођачем дужан је да у Обрасцу понуде</w:t>
      </w:r>
      <w:r w:rsidRPr="00D907E8">
        <w:rPr>
          <w:rFonts w:ascii="Calibri" w:hAnsi="Calibri"/>
          <w:iCs/>
          <w:sz w:val="22"/>
          <w:szCs w:val="22"/>
          <w:lang w:val="sr-Cyrl-CS"/>
        </w:rPr>
        <w:t xml:space="preserve"> </w:t>
      </w:r>
      <w:r w:rsidRPr="00D907E8">
        <w:rPr>
          <w:rFonts w:ascii="Calibri" w:hAnsi="Calibri"/>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A54AA" w:rsidRPr="00D907E8" w:rsidRDefault="00BA54AA" w:rsidP="00BA54AA">
      <w:pPr>
        <w:pStyle w:val="ListParagraph"/>
        <w:ind w:left="0"/>
        <w:jc w:val="both"/>
        <w:rPr>
          <w:rFonts w:ascii="Calibri" w:hAnsi="Calibri"/>
          <w:iCs/>
          <w:sz w:val="22"/>
          <w:szCs w:val="22"/>
        </w:rPr>
      </w:pPr>
      <w:r w:rsidRPr="00D907E8">
        <w:rPr>
          <w:rFonts w:ascii="Calibri" w:hAnsi="Calibri"/>
          <w:iCs/>
          <w:sz w:val="22"/>
          <w:szCs w:val="22"/>
        </w:rPr>
        <w:t>Понуђач у Обрасцу понуде</w:t>
      </w:r>
      <w:r w:rsidRPr="00D907E8">
        <w:rPr>
          <w:rFonts w:ascii="Calibri" w:hAnsi="Calibri"/>
          <w:i/>
          <w:iCs/>
          <w:color w:val="FF0000"/>
          <w:sz w:val="22"/>
          <w:szCs w:val="22"/>
        </w:rPr>
        <w:t xml:space="preserve"> </w:t>
      </w:r>
      <w:r w:rsidRPr="00D907E8">
        <w:rPr>
          <w:rFonts w:ascii="Calibri" w:hAnsi="Calibri"/>
          <w:iCs/>
          <w:sz w:val="22"/>
          <w:szCs w:val="22"/>
        </w:rPr>
        <w:t xml:space="preserve">наводи назив и седиште подизвођача, уколико ће делимично извршење набавке поверити подизвођачу. </w:t>
      </w:r>
    </w:p>
    <w:p w:rsidR="00BA54AA" w:rsidRPr="00D907E8" w:rsidRDefault="00BA54AA" w:rsidP="00BA54AA">
      <w:pPr>
        <w:pStyle w:val="ListParagraph"/>
        <w:ind w:left="0"/>
        <w:jc w:val="both"/>
        <w:rPr>
          <w:rFonts w:ascii="Calibri" w:eastAsia="TimesNewRomanPSMT" w:hAnsi="Calibri"/>
          <w:bCs/>
          <w:sz w:val="22"/>
          <w:szCs w:val="22"/>
        </w:rPr>
      </w:pPr>
      <w:r w:rsidRPr="00D907E8">
        <w:rPr>
          <w:rFonts w:ascii="Calibri" w:hAnsi="Calibri"/>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907E8">
        <w:rPr>
          <w:rFonts w:ascii="Calibri" w:eastAsia="TimesNewRomanPSMT" w:hAnsi="Calibri"/>
          <w:bCs/>
          <w:sz w:val="22"/>
          <w:szCs w:val="22"/>
        </w:rPr>
        <w:t xml:space="preserve"> </w:t>
      </w:r>
    </w:p>
    <w:p w:rsidR="00BA54AA" w:rsidRPr="00D907E8" w:rsidRDefault="00BA54AA" w:rsidP="00BA54AA">
      <w:pPr>
        <w:pStyle w:val="ListParagraph"/>
        <w:ind w:left="0"/>
        <w:jc w:val="both"/>
        <w:rPr>
          <w:rFonts w:ascii="Calibri" w:hAnsi="Calibri"/>
          <w:iCs/>
          <w:sz w:val="22"/>
          <w:szCs w:val="22"/>
        </w:rPr>
      </w:pPr>
      <w:r w:rsidRPr="00D907E8">
        <w:rPr>
          <w:rFonts w:ascii="Calibri" w:hAnsi="Calibri"/>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A54AA" w:rsidRPr="00D907E8" w:rsidRDefault="00BA54AA" w:rsidP="00BA54AA">
      <w:pPr>
        <w:pStyle w:val="ListParagraph"/>
        <w:ind w:left="0"/>
        <w:jc w:val="both"/>
        <w:rPr>
          <w:rFonts w:ascii="Calibri" w:hAnsi="Calibri"/>
          <w:sz w:val="22"/>
          <w:szCs w:val="22"/>
        </w:rPr>
      </w:pPr>
      <w:r w:rsidRPr="00D907E8">
        <w:rPr>
          <w:rFonts w:ascii="Calibri" w:hAnsi="Calibri"/>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13418" w:rsidRPr="00D907E8" w:rsidRDefault="00213418" w:rsidP="00213418">
      <w:pPr>
        <w:jc w:val="both"/>
        <w:rPr>
          <w:rFonts w:ascii="Calibri" w:eastAsia="Times New Roman" w:hAnsi="Calibri"/>
          <w:b/>
          <w:bCs/>
          <w:lang w:val="sr-Latn-CS"/>
        </w:rPr>
      </w:pPr>
      <w:r w:rsidRPr="00D907E8">
        <w:rPr>
          <w:rFonts w:ascii="Calibri" w:hAnsi="Calibri"/>
          <w:lang w:val="ru-RU"/>
        </w:rPr>
        <w:t>Понуђач</w:t>
      </w:r>
      <w:r w:rsidRPr="00D907E8">
        <w:rPr>
          <w:rFonts w:ascii="Calibri" w:eastAsia="Times New Roman" w:hAnsi="Calibri"/>
          <w:lang w:val="ru-RU"/>
        </w:rPr>
        <w:t xml:space="preserve"> </w:t>
      </w:r>
      <w:r w:rsidRPr="00D907E8">
        <w:rPr>
          <w:rFonts w:ascii="Calibri" w:hAnsi="Calibri"/>
          <w:lang w:val="ru-RU"/>
        </w:rPr>
        <w:t>је</w:t>
      </w:r>
      <w:r w:rsidRPr="00D907E8">
        <w:rPr>
          <w:rFonts w:ascii="Calibri" w:eastAsia="Times New Roman" w:hAnsi="Calibri"/>
          <w:lang w:val="ru-RU"/>
        </w:rPr>
        <w:t xml:space="preserve"> </w:t>
      </w:r>
      <w:r w:rsidRPr="00D907E8">
        <w:rPr>
          <w:rFonts w:ascii="Calibri" w:hAnsi="Calibri"/>
          <w:lang w:val="ru-RU"/>
        </w:rPr>
        <w:t>дужан</w:t>
      </w:r>
      <w:r w:rsidRPr="00D907E8">
        <w:rPr>
          <w:rFonts w:ascii="Calibri" w:eastAsia="Times New Roman" w:hAnsi="Calibri"/>
          <w:lang w:val="ru-RU"/>
        </w:rPr>
        <w:t xml:space="preserve"> </w:t>
      </w:r>
      <w:r w:rsidRPr="00D907E8">
        <w:rPr>
          <w:rFonts w:ascii="Calibri" w:hAnsi="Calibri"/>
          <w:lang w:val="ru-RU"/>
        </w:rPr>
        <w:t>да</w:t>
      </w:r>
      <w:r w:rsidRPr="00D907E8">
        <w:rPr>
          <w:rFonts w:ascii="Calibri" w:eastAsia="Times New Roman" w:hAnsi="Calibri"/>
          <w:lang w:val="ru-RU"/>
        </w:rPr>
        <w:t xml:space="preserve"> </w:t>
      </w:r>
      <w:r w:rsidRPr="00D907E8">
        <w:rPr>
          <w:rFonts w:ascii="Calibri" w:hAnsi="Calibri"/>
          <w:lang w:val="ru-RU"/>
        </w:rPr>
        <w:t>за</w:t>
      </w:r>
      <w:r w:rsidRPr="00D907E8">
        <w:rPr>
          <w:rFonts w:ascii="Calibri" w:eastAsia="Times New Roman" w:hAnsi="Calibri"/>
          <w:lang w:val="ru-RU"/>
        </w:rPr>
        <w:t xml:space="preserve"> </w:t>
      </w:r>
      <w:r w:rsidRPr="00D907E8">
        <w:rPr>
          <w:rFonts w:ascii="Calibri" w:hAnsi="Calibri"/>
          <w:lang w:val="ru-RU"/>
        </w:rPr>
        <w:t>подизвођаче</w:t>
      </w:r>
      <w:r w:rsidRPr="00D907E8">
        <w:rPr>
          <w:rFonts w:ascii="Calibri" w:eastAsia="Times New Roman" w:hAnsi="Calibri"/>
          <w:lang w:val="ru-RU"/>
        </w:rPr>
        <w:t xml:space="preserve"> </w:t>
      </w:r>
      <w:r w:rsidRPr="00D907E8">
        <w:rPr>
          <w:rFonts w:ascii="Calibri" w:hAnsi="Calibri"/>
          <w:lang w:val="ru-RU"/>
        </w:rPr>
        <w:t>достави</w:t>
      </w:r>
      <w:r w:rsidRPr="00D907E8">
        <w:rPr>
          <w:rFonts w:ascii="Calibri" w:eastAsia="Times New Roman" w:hAnsi="Calibri"/>
          <w:lang w:val="ru-RU"/>
        </w:rPr>
        <w:t xml:space="preserve"> </w:t>
      </w:r>
      <w:r w:rsidRPr="00D907E8">
        <w:rPr>
          <w:rFonts w:ascii="Calibri" w:hAnsi="Calibri"/>
          <w:lang w:val="ru-RU"/>
        </w:rPr>
        <w:t>доказе</w:t>
      </w:r>
      <w:r w:rsidRPr="00D907E8">
        <w:rPr>
          <w:rFonts w:ascii="Calibri" w:eastAsia="Times New Roman" w:hAnsi="Calibri"/>
          <w:lang w:val="ru-RU"/>
        </w:rPr>
        <w:t xml:space="preserve"> </w:t>
      </w:r>
      <w:r w:rsidRPr="00D907E8">
        <w:rPr>
          <w:rFonts w:ascii="Calibri" w:hAnsi="Calibri"/>
          <w:lang w:val="ru-RU"/>
        </w:rPr>
        <w:t>о</w:t>
      </w:r>
      <w:r w:rsidRPr="00D907E8">
        <w:rPr>
          <w:rFonts w:ascii="Calibri" w:eastAsia="Times New Roman" w:hAnsi="Calibri"/>
          <w:lang w:val="ru-RU"/>
        </w:rPr>
        <w:t xml:space="preserve"> </w:t>
      </w:r>
      <w:r w:rsidRPr="00D907E8">
        <w:rPr>
          <w:rFonts w:ascii="Calibri" w:hAnsi="Calibri"/>
          <w:lang w:val="ru-RU"/>
        </w:rPr>
        <w:t>испуњености</w:t>
      </w:r>
      <w:r w:rsidRPr="00D907E8">
        <w:rPr>
          <w:rFonts w:ascii="Calibri" w:eastAsia="Times New Roman" w:hAnsi="Calibri"/>
          <w:lang w:val="ru-RU"/>
        </w:rPr>
        <w:t xml:space="preserve"> </w:t>
      </w:r>
      <w:r w:rsidRPr="00D907E8">
        <w:rPr>
          <w:rFonts w:ascii="Calibri" w:hAnsi="Calibri"/>
          <w:lang w:val="ru-RU"/>
        </w:rPr>
        <w:t>услова</w:t>
      </w:r>
      <w:r w:rsidRPr="00D907E8">
        <w:rPr>
          <w:rFonts w:ascii="Calibri" w:eastAsia="Times New Roman" w:hAnsi="Calibri"/>
          <w:lang w:val="ru-RU"/>
        </w:rPr>
        <w:t xml:space="preserve"> </w:t>
      </w:r>
      <w:r w:rsidRPr="00D907E8">
        <w:rPr>
          <w:rFonts w:ascii="Calibri" w:hAnsi="Calibri"/>
          <w:lang w:val="ru-RU"/>
        </w:rPr>
        <w:t>из</w:t>
      </w:r>
      <w:r w:rsidRPr="00D907E8">
        <w:rPr>
          <w:rFonts w:ascii="Calibri" w:eastAsia="Times New Roman" w:hAnsi="Calibri"/>
          <w:lang w:val="ru-RU"/>
        </w:rPr>
        <w:t xml:space="preserve"> </w:t>
      </w:r>
      <w:r w:rsidRPr="00D907E8">
        <w:rPr>
          <w:rFonts w:ascii="Calibri" w:hAnsi="Calibri"/>
          <w:lang w:val="ru-RU"/>
        </w:rPr>
        <w:t>чл.</w:t>
      </w:r>
      <w:r w:rsidRPr="00D907E8">
        <w:rPr>
          <w:rFonts w:ascii="Calibri" w:hAnsi="Calibri"/>
          <w:lang w:val="sr-Latn-CS"/>
        </w:rPr>
        <w:t>75</w:t>
      </w:r>
      <w:r w:rsidRPr="00D907E8">
        <w:rPr>
          <w:rFonts w:ascii="Calibri" w:eastAsia="Times New Roman" w:hAnsi="Calibri"/>
          <w:lang w:val="ru-RU"/>
        </w:rPr>
        <w:t xml:space="preserve"> </w:t>
      </w:r>
      <w:r w:rsidRPr="00D907E8">
        <w:rPr>
          <w:rFonts w:ascii="Calibri" w:hAnsi="Calibri"/>
          <w:lang w:val="ru-RU"/>
        </w:rPr>
        <w:t>ст.</w:t>
      </w:r>
      <w:r w:rsidRPr="00D907E8">
        <w:rPr>
          <w:rFonts w:ascii="Calibri" w:hAnsi="Calibri"/>
          <w:lang w:val="sr-Latn-CS"/>
        </w:rPr>
        <w:t>1</w:t>
      </w:r>
      <w:r w:rsidR="00BA54AA" w:rsidRPr="00D907E8">
        <w:rPr>
          <w:rFonts w:ascii="Calibri" w:hAnsi="Calibri"/>
        </w:rPr>
        <w:t xml:space="preserve">  тачка 1</w:t>
      </w:r>
      <w:r w:rsidRPr="00D907E8">
        <w:rPr>
          <w:rFonts w:ascii="Calibri" w:hAnsi="Calibri"/>
          <w:lang w:val="sr-Latn-CS"/>
        </w:rPr>
        <w:t>-4</w:t>
      </w:r>
      <w:r w:rsidRPr="00D907E8">
        <w:rPr>
          <w:rFonts w:ascii="Calibri" w:eastAsia="Times New Roman" w:hAnsi="Calibri"/>
          <w:lang w:val="sr-Latn-CS"/>
        </w:rPr>
        <w:t xml:space="preserve"> </w:t>
      </w:r>
      <w:r w:rsidRPr="00D907E8">
        <w:rPr>
          <w:rFonts w:ascii="Calibri" w:hAnsi="Calibri"/>
          <w:lang w:val="sr-Latn-CS"/>
        </w:rPr>
        <w:t>Закона</w:t>
      </w:r>
      <w:r w:rsidRPr="00D907E8">
        <w:rPr>
          <w:rFonts w:ascii="Calibri" w:eastAsia="Times New Roman" w:hAnsi="Calibri"/>
          <w:lang w:val="sr-Latn-CS"/>
        </w:rPr>
        <w:t xml:space="preserve"> </w:t>
      </w:r>
      <w:r w:rsidRPr="00D907E8">
        <w:rPr>
          <w:rFonts w:ascii="Calibri" w:hAnsi="Calibri"/>
          <w:lang w:val="sr-Latn-CS"/>
        </w:rPr>
        <w:t>о</w:t>
      </w:r>
      <w:r w:rsidRPr="00D907E8">
        <w:rPr>
          <w:rFonts w:ascii="Calibri" w:eastAsia="Times New Roman" w:hAnsi="Calibri"/>
          <w:lang w:val="sr-Latn-CS"/>
        </w:rPr>
        <w:t xml:space="preserve"> </w:t>
      </w:r>
      <w:r w:rsidRPr="00D907E8">
        <w:rPr>
          <w:rFonts w:ascii="Calibri" w:hAnsi="Calibri"/>
          <w:lang w:val="sr-Latn-CS"/>
        </w:rPr>
        <w:t>јавним</w:t>
      </w:r>
      <w:r w:rsidRPr="00D907E8">
        <w:rPr>
          <w:rFonts w:ascii="Calibri" w:eastAsia="Times New Roman" w:hAnsi="Calibri"/>
          <w:lang w:val="sr-Latn-CS"/>
        </w:rPr>
        <w:t xml:space="preserve"> </w:t>
      </w:r>
      <w:r w:rsidRPr="00D907E8">
        <w:rPr>
          <w:rFonts w:ascii="Calibri" w:hAnsi="Calibri"/>
          <w:lang w:val="sr-Latn-CS"/>
        </w:rPr>
        <w:t>набавкама</w:t>
      </w:r>
      <w:r w:rsidR="00BA54AA" w:rsidRPr="00D907E8">
        <w:rPr>
          <w:rFonts w:ascii="Calibri" w:hAnsi="Calibri"/>
        </w:rPr>
        <w:t>,</w:t>
      </w:r>
      <w:r w:rsidRPr="00D907E8">
        <w:rPr>
          <w:rFonts w:ascii="Calibri" w:eastAsia="Times New Roman" w:hAnsi="Calibri"/>
          <w:lang w:val="sr-Latn-CS"/>
        </w:rPr>
        <w:t xml:space="preserve"> </w:t>
      </w:r>
      <w:r w:rsidRPr="00D907E8">
        <w:rPr>
          <w:rFonts w:ascii="Calibri" w:hAnsi="Calibri"/>
          <w:lang w:val="sr-Latn-CS"/>
        </w:rPr>
        <w:t>а</w:t>
      </w:r>
      <w:r w:rsidRPr="00D907E8">
        <w:rPr>
          <w:rFonts w:ascii="Calibri" w:eastAsia="Times New Roman" w:hAnsi="Calibri"/>
          <w:lang w:val="sr-Latn-CS"/>
        </w:rPr>
        <w:t xml:space="preserve"> </w:t>
      </w:r>
      <w:r w:rsidRPr="00D907E8">
        <w:rPr>
          <w:rFonts w:ascii="Calibri" w:hAnsi="Calibri"/>
          <w:lang w:val="sr-Latn-CS"/>
        </w:rPr>
        <w:t>доказ</w:t>
      </w:r>
      <w:r w:rsidRPr="00D907E8">
        <w:rPr>
          <w:rFonts w:ascii="Calibri" w:eastAsia="Times New Roman" w:hAnsi="Calibri"/>
          <w:lang w:val="sr-Latn-CS"/>
        </w:rPr>
        <w:t xml:space="preserve"> </w:t>
      </w:r>
      <w:r w:rsidRPr="00D907E8">
        <w:rPr>
          <w:rFonts w:ascii="Calibri" w:hAnsi="Calibri"/>
          <w:lang w:val="sr-Latn-CS"/>
        </w:rPr>
        <w:t>о</w:t>
      </w:r>
      <w:r w:rsidRPr="00D907E8">
        <w:rPr>
          <w:rFonts w:ascii="Calibri" w:eastAsia="Times New Roman" w:hAnsi="Calibri"/>
          <w:lang w:val="sr-Latn-CS"/>
        </w:rPr>
        <w:t xml:space="preserve"> </w:t>
      </w:r>
      <w:r w:rsidRPr="00D907E8">
        <w:rPr>
          <w:rFonts w:ascii="Calibri" w:hAnsi="Calibri"/>
          <w:lang w:val="sr-Latn-CS"/>
        </w:rPr>
        <w:t>испуњености</w:t>
      </w:r>
      <w:r w:rsidRPr="00D907E8">
        <w:rPr>
          <w:rFonts w:ascii="Calibri" w:eastAsia="Times New Roman" w:hAnsi="Calibri"/>
          <w:lang w:val="sr-Latn-CS"/>
        </w:rPr>
        <w:t xml:space="preserve"> </w:t>
      </w:r>
      <w:r w:rsidRPr="00D907E8">
        <w:rPr>
          <w:rFonts w:ascii="Calibri" w:hAnsi="Calibri"/>
          <w:lang w:val="sr-Latn-CS"/>
        </w:rPr>
        <w:t>услова</w:t>
      </w:r>
      <w:r w:rsidRPr="00D907E8">
        <w:rPr>
          <w:rFonts w:ascii="Calibri" w:eastAsia="Times New Roman" w:hAnsi="Calibri"/>
          <w:lang w:val="sr-Latn-CS"/>
        </w:rPr>
        <w:t xml:space="preserve"> </w:t>
      </w:r>
      <w:r w:rsidRPr="00D907E8">
        <w:rPr>
          <w:rFonts w:ascii="Calibri" w:hAnsi="Calibri"/>
          <w:lang w:val="sr-Latn-CS"/>
        </w:rPr>
        <w:t>из</w:t>
      </w:r>
      <w:r w:rsidRPr="00D907E8">
        <w:rPr>
          <w:rFonts w:ascii="Calibri" w:eastAsia="Times New Roman" w:hAnsi="Calibri"/>
          <w:lang w:val="sr-Latn-CS"/>
        </w:rPr>
        <w:t xml:space="preserve"> </w:t>
      </w:r>
      <w:r w:rsidRPr="00D907E8">
        <w:rPr>
          <w:rFonts w:ascii="Calibri" w:hAnsi="Calibri"/>
          <w:lang w:val="sr-Latn-CS"/>
        </w:rPr>
        <w:t>чл.75</w:t>
      </w:r>
      <w:r w:rsidRPr="00D907E8">
        <w:rPr>
          <w:rFonts w:ascii="Calibri" w:eastAsia="Times New Roman" w:hAnsi="Calibri"/>
          <w:lang w:val="sr-Latn-CS"/>
        </w:rPr>
        <w:t xml:space="preserve"> </w:t>
      </w:r>
      <w:r w:rsidRPr="00D907E8">
        <w:rPr>
          <w:rFonts w:ascii="Calibri" w:hAnsi="Calibri"/>
          <w:lang w:val="sr-Latn-CS"/>
        </w:rPr>
        <w:t>став</w:t>
      </w:r>
      <w:r w:rsidRPr="00D907E8">
        <w:rPr>
          <w:rFonts w:ascii="Calibri" w:eastAsia="Times New Roman" w:hAnsi="Calibri"/>
          <w:lang w:val="sr-Latn-CS"/>
        </w:rPr>
        <w:t xml:space="preserve"> </w:t>
      </w:r>
      <w:r w:rsidRPr="00D907E8">
        <w:rPr>
          <w:rFonts w:ascii="Calibri" w:hAnsi="Calibri"/>
          <w:lang w:val="sr-Latn-CS"/>
        </w:rPr>
        <w:t>1</w:t>
      </w:r>
      <w:r w:rsidRPr="00D907E8">
        <w:rPr>
          <w:rFonts w:ascii="Calibri" w:eastAsia="Times New Roman" w:hAnsi="Calibri"/>
          <w:lang w:val="sr-Latn-CS"/>
        </w:rPr>
        <w:t xml:space="preserve"> </w:t>
      </w:r>
      <w:r w:rsidRPr="00D907E8">
        <w:rPr>
          <w:rFonts w:ascii="Calibri" w:hAnsi="Calibri"/>
          <w:lang w:val="sr-Latn-CS"/>
        </w:rPr>
        <w:t>тачка</w:t>
      </w:r>
      <w:r w:rsidRPr="00D907E8">
        <w:rPr>
          <w:rFonts w:ascii="Calibri" w:eastAsia="Times New Roman" w:hAnsi="Calibri"/>
          <w:lang w:val="sr-Latn-CS"/>
        </w:rPr>
        <w:t xml:space="preserve"> </w:t>
      </w:r>
      <w:r w:rsidRPr="00D907E8">
        <w:rPr>
          <w:rFonts w:ascii="Calibri" w:hAnsi="Calibri"/>
          <w:lang w:val="sr-Latn-CS"/>
        </w:rPr>
        <w:t>5</w:t>
      </w:r>
      <w:r w:rsidRPr="00D907E8">
        <w:rPr>
          <w:rFonts w:ascii="Calibri" w:eastAsia="Times New Roman" w:hAnsi="Calibri"/>
          <w:lang w:val="sr-Latn-CS"/>
        </w:rPr>
        <w:t xml:space="preserve"> </w:t>
      </w:r>
      <w:r w:rsidRPr="00D907E8">
        <w:rPr>
          <w:rFonts w:ascii="Calibri" w:hAnsi="Calibri"/>
          <w:lang w:val="sr-Latn-CS"/>
        </w:rPr>
        <w:t>Закона</w:t>
      </w:r>
      <w:r w:rsidRPr="00D907E8">
        <w:rPr>
          <w:rFonts w:ascii="Calibri" w:eastAsia="Times New Roman" w:hAnsi="Calibri"/>
          <w:lang w:val="sr-Latn-CS"/>
        </w:rPr>
        <w:t xml:space="preserve"> </w:t>
      </w:r>
      <w:r w:rsidRPr="00D907E8">
        <w:rPr>
          <w:rFonts w:ascii="Calibri" w:hAnsi="Calibri"/>
          <w:lang w:val="sr-Latn-CS"/>
        </w:rPr>
        <w:t>за</w:t>
      </w:r>
      <w:r w:rsidRPr="00D907E8">
        <w:rPr>
          <w:rFonts w:ascii="Calibri" w:eastAsia="Times New Roman" w:hAnsi="Calibri"/>
          <w:lang w:val="sr-Latn-CS"/>
        </w:rPr>
        <w:t xml:space="preserve"> </w:t>
      </w:r>
      <w:r w:rsidRPr="00D907E8">
        <w:rPr>
          <w:rFonts w:ascii="Calibri" w:hAnsi="Calibri"/>
          <w:lang w:val="sr-Latn-CS"/>
        </w:rPr>
        <w:t>део</w:t>
      </w:r>
      <w:r w:rsidRPr="00D907E8">
        <w:rPr>
          <w:rFonts w:ascii="Calibri" w:eastAsia="Times New Roman" w:hAnsi="Calibri"/>
          <w:lang w:val="sr-Latn-CS"/>
        </w:rPr>
        <w:t xml:space="preserve"> </w:t>
      </w:r>
      <w:r w:rsidRPr="00D907E8">
        <w:rPr>
          <w:rFonts w:ascii="Calibri" w:hAnsi="Calibri"/>
          <w:lang w:val="sr-Latn-CS"/>
        </w:rPr>
        <w:t>набавке</w:t>
      </w:r>
      <w:r w:rsidRPr="00D907E8">
        <w:rPr>
          <w:rFonts w:ascii="Calibri" w:eastAsia="Times New Roman" w:hAnsi="Calibri"/>
          <w:lang w:val="sr-Latn-CS"/>
        </w:rPr>
        <w:t xml:space="preserve"> </w:t>
      </w:r>
      <w:r w:rsidRPr="00D907E8">
        <w:rPr>
          <w:rFonts w:ascii="Calibri" w:hAnsi="Calibri"/>
          <w:lang w:val="sr-Latn-CS"/>
        </w:rPr>
        <w:t>који</w:t>
      </w:r>
      <w:r w:rsidRPr="00D907E8">
        <w:rPr>
          <w:rFonts w:ascii="Calibri" w:eastAsia="Times New Roman" w:hAnsi="Calibri"/>
          <w:lang w:val="sr-Latn-CS"/>
        </w:rPr>
        <w:t xml:space="preserve"> </w:t>
      </w:r>
      <w:r w:rsidRPr="00D907E8">
        <w:rPr>
          <w:rFonts w:ascii="Calibri" w:hAnsi="Calibri"/>
          <w:lang w:val="sr-Latn-CS"/>
        </w:rPr>
        <w:t>ће</w:t>
      </w:r>
      <w:r w:rsidRPr="00D907E8">
        <w:rPr>
          <w:rFonts w:ascii="Calibri" w:eastAsia="Times New Roman" w:hAnsi="Calibri"/>
          <w:lang w:val="sr-Latn-CS"/>
        </w:rPr>
        <w:t xml:space="preserve"> </w:t>
      </w:r>
      <w:r w:rsidRPr="00D907E8">
        <w:rPr>
          <w:rFonts w:ascii="Calibri" w:hAnsi="Calibri"/>
          <w:lang w:val="sr-Latn-CS"/>
        </w:rPr>
        <w:t>извршити</w:t>
      </w:r>
      <w:r w:rsidRPr="00D907E8">
        <w:rPr>
          <w:rFonts w:ascii="Calibri" w:eastAsia="Times New Roman" w:hAnsi="Calibri"/>
          <w:lang w:val="sr-Latn-CS"/>
        </w:rPr>
        <w:t xml:space="preserve"> </w:t>
      </w:r>
      <w:r w:rsidRPr="00D907E8">
        <w:rPr>
          <w:rFonts w:ascii="Calibri" w:hAnsi="Calibri"/>
          <w:lang w:val="sr-Latn-CS"/>
        </w:rPr>
        <w:t>преко</w:t>
      </w:r>
      <w:r w:rsidRPr="00D907E8">
        <w:rPr>
          <w:rFonts w:ascii="Calibri" w:eastAsia="Times New Roman" w:hAnsi="Calibri"/>
          <w:lang w:val="sr-Latn-CS"/>
        </w:rPr>
        <w:t xml:space="preserve"> </w:t>
      </w:r>
      <w:r w:rsidRPr="00D907E8">
        <w:rPr>
          <w:rFonts w:ascii="Calibri" w:hAnsi="Calibri"/>
          <w:lang w:val="sr-Latn-CS"/>
        </w:rPr>
        <w:t>подизвођача.</w:t>
      </w:r>
    </w:p>
    <w:p w:rsidR="00213418" w:rsidRPr="00D907E8" w:rsidRDefault="00213418" w:rsidP="00213418">
      <w:pPr>
        <w:jc w:val="both"/>
        <w:rPr>
          <w:rFonts w:ascii="Calibri" w:hAnsi="Calibri"/>
          <w:lang w:val="sr-Latn-CS"/>
        </w:rPr>
      </w:pPr>
      <w:r w:rsidRPr="00D907E8">
        <w:rPr>
          <w:rFonts w:ascii="Calibri" w:hAnsi="Calibri"/>
          <w:lang w:val="ru-RU"/>
        </w:rPr>
        <w:t>Понуђач</w:t>
      </w:r>
      <w:r w:rsidRPr="00D907E8">
        <w:rPr>
          <w:rFonts w:ascii="Calibri" w:eastAsia="Times New Roman" w:hAnsi="Calibri"/>
          <w:lang w:val="ru-RU"/>
        </w:rPr>
        <w:t xml:space="preserve"> </w:t>
      </w:r>
      <w:r w:rsidRPr="00D907E8">
        <w:rPr>
          <w:rFonts w:ascii="Calibri" w:hAnsi="Calibri"/>
          <w:lang w:val="ru-RU"/>
        </w:rPr>
        <w:t>који</w:t>
      </w:r>
      <w:r w:rsidRPr="00D907E8">
        <w:rPr>
          <w:rFonts w:ascii="Calibri" w:eastAsia="Times New Roman" w:hAnsi="Calibri"/>
          <w:lang w:val="ru-RU"/>
        </w:rPr>
        <w:t xml:space="preserve"> </w:t>
      </w:r>
      <w:r w:rsidRPr="00D907E8">
        <w:rPr>
          <w:rFonts w:ascii="Calibri" w:hAnsi="Calibri"/>
          <w:lang w:val="ru-RU"/>
        </w:rPr>
        <w:t>је</w:t>
      </w:r>
      <w:r w:rsidRPr="00D907E8">
        <w:rPr>
          <w:rFonts w:ascii="Calibri" w:eastAsia="Times New Roman" w:hAnsi="Calibri"/>
          <w:lang w:val="ru-RU"/>
        </w:rPr>
        <w:t xml:space="preserve"> </w:t>
      </w:r>
      <w:r w:rsidRPr="00D907E8">
        <w:rPr>
          <w:rFonts w:ascii="Calibri" w:hAnsi="Calibri"/>
          <w:lang w:val="ru-RU"/>
        </w:rPr>
        <w:t>самостално</w:t>
      </w:r>
      <w:r w:rsidRPr="00D907E8">
        <w:rPr>
          <w:rFonts w:ascii="Calibri" w:eastAsia="Times New Roman" w:hAnsi="Calibri"/>
          <w:lang w:val="ru-RU"/>
        </w:rPr>
        <w:t xml:space="preserve"> </w:t>
      </w:r>
      <w:r w:rsidRPr="00D907E8">
        <w:rPr>
          <w:rFonts w:ascii="Calibri" w:hAnsi="Calibri"/>
          <w:lang w:val="ru-RU"/>
        </w:rPr>
        <w:t>поднео</w:t>
      </w:r>
      <w:r w:rsidRPr="00D907E8">
        <w:rPr>
          <w:rFonts w:ascii="Calibri" w:eastAsia="Times New Roman" w:hAnsi="Calibri"/>
          <w:lang w:val="ru-RU"/>
        </w:rPr>
        <w:t xml:space="preserve"> </w:t>
      </w:r>
      <w:r w:rsidRPr="00D907E8">
        <w:rPr>
          <w:rFonts w:ascii="Calibri" w:hAnsi="Calibri"/>
          <w:lang w:val="ru-RU"/>
        </w:rPr>
        <w:t>понуду</w:t>
      </w:r>
      <w:r w:rsidRPr="00D907E8">
        <w:rPr>
          <w:rFonts w:ascii="Calibri" w:eastAsia="Times New Roman" w:hAnsi="Calibri"/>
          <w:lang w:val="ru-RU"/>
        </w:rPr>
        <w:t xml:space="preserve"> </w:t>
      </w:r>
      <w:r w:rsidRPr="00D907E8">
        <w:rPr>
          <w:rFonts w:ascii="Calibri" w:hAnsi="Calibri"/>
          <w:lang w:val="ru-RU"/>
        </w:rPr>
        <w:t>не</w:t>
      </w:r>
      <w:r w:rsidRPr="00D907E8">
        <w:rPr>
          <w:rFonts w:ascii="Calibri" w:eastAsia="Times New Roman" w:hAnsi="Calibri"/>
          <w:lang w:val="ru-RU"/>
        </w:rPr>
        <w:t xml:space="preserve"> </w:t>
      </w:r>
      <w:r w:rsidRPr="00D907E8">
        <w:rPr>
          <w:rFonts w:ascii="Calibri" w:hAnsi="Calibri"/>
          <w:lang w:val="ru-RU"/>
        </w:rPr>
        <w:t>може</w:t>
      </w:r>
      <w:r w:rsidRPr="00D907E8">
        <w:rPr>
          <w:rFonts w:ascii="Calibri" w:eastAsia="Times New Roman" w:hAnsi="Calibri"/>
          <w:lang w:val="ru-RU"/>
        </w:rPr>
        <w:t xml:space="preserve"> </w:t>
      </w:r>
      <w:r w:rsidRPr="00D907E8">
        <w:rPr>
          <w:rFonts w:ascii="Calibri" w:hAnsi="Calibri"/>
          <w:lang w:val="ru-RU"/>
        </w:rPr>
        <w:t>истовремено</w:t>
      </w:r>
      <w:r w:rsidRPr="00D907E8">
        <w:rPr>
          <w:rFonts w:ascii="Calibri" w:eastAsia="Times New Roman" w:hAnsi="Calibri"/>
          <w:lang w:val="ru-RU"/>
        </w:rPr>
        <w:t xml:space="preserve"> </w:t>
      </w:r>
      <w:r w:rsidRPr="00D907E8">
        <w:rPr>
          <w:rFonts w:ascii="Calibri" w:hAnsi="Calibri"/>
          <w:lang w:val="ru-RU"/>
        </w:rPr>
        <w:t>да</w:t>
      </w:r>
      <w:r w:rsidRPr="00D907E8">
        <w:rPr>
          <w:rFonts w:ascii="Calibri" w:eastAsia="Times New Roman" w:hAnsi="Calibri"/>
          <w:lang w:val="ru-RU"/>
        </w:rPr>
        <w:t xml:space="preserve"> </w:t>
      </w:r>
      <w:r w:rsidRPr="00D907E8">
        <w:rPr>
          <w:rFonts w:ascii="Calibri" w:hAnsi="Calibri"/>
          <w:lang w:val="ru-RU"/>
        </w:rPr>
        <w:t>учествује</w:t>
      </w:r>
      <w:r w:rsidRPr="00D907E8">
        <w:rPr>
          <w:rFonts w:ascii="Calibri" w:eastAsia="Times New Roman" w:hAnsi="Calibri"/>
          <w:lang w:val="ru-RU"/>
        </w:rPr>
        <w:t xml:space="preserve"> </w:t>
      </w:r>
      <w:r w:rsidRPr="00D907E8">
        <w:rPr>
          <w:rFonts w:ascii="Calibri" w:hAnsi="Calibri"/>
          <w:lang w:val="ru-RU"/>
        </w:rPr>
        <w:t>у</w:t>
      </w:r>
      <w:r w:rsidRPr="00D907E8">
        <w:rPr>
          <w:rFonts w:ascii="Calibri" w:eastAsia="Times New Roman" w:hAnsi="Calibri"/>
          <w:lang w:val="ru-RU"/>
        </w:rPr>
        <w:t xml:space="preserve"> </w:t>
      </w:r>
      <w:r w:rsidRPr="00D907E8">
        <w:rPr>
          <w:rFonts w:ascii="Calibri" w:hAnsi="Calibri"/>
          <w:lang w:val="ru-RU"/>
        </w:rPr>
        <w:t>заједничкој</w:t>
      </w:r>
      <w:r w:rsidRPr="00D907E8">
        <w:rPr>
          <w:rFonts w:ascii="Calibri" w:eastAsia="Times New Roman" w:hAnsi="Calibri"/>
          <w:lang w:val="ru-RU"/>
        </w:rPr>
        <w:t xml:space="preserve"> </w:t>
      </w:r>
      <w:r w:rsidRPr="00D907E8">
        <w:rPr>
          <w:rFonts w:ascii="Calibri" w:hAnsi="Calibri"/>
          <w:lang w:val="ru-RU"/>
        </w:rPr>
        <w:t>понуди</w:t>
      </w:r>
      <w:r w:rsidRPr="00D907E8">
        <w:rPr>
          <w:rFonts w:ascii="Calibri" w:eastAsia="Times New Roman" w:hAnsi="Calibri"/>
          <w:lang w:val="sr-Latn-CS"/>
        </w:rPr>
        <w:t xml:space="preserve"> </w:t>
      </w:r>
      <w:r w:rsidRPr="00D907E8">
        <w:rPr>
          <w:rFonts w:ascii="Calibri" w:hAnsi="Calibri"/>
          <w:lang w:val="sr-Latn-CS"/>
        </w:rPr>
        <w:t>или</w:t>
      </w:r>
      <w:r w:rsidRPr="00D907E8">
        <w:rPr>
          <w:rFonts w:ascii="Calibri" w:eastAsia="Times New Roman" w:hAnsi="Calibri"/>
          <w:lang w:val="sr-Latn-CS"/>
        </w:rPr>
        <w:t xml:space="preserve"> </w:t>
      </w:r>
      <w:r w:rsidRPr="00D907E8">
        <w:rPr>
          <w:rFonts w:ascii="Calibri" w:hAnsi="Calibri"/>
          <w:lang w:val="sr-Latn-CS"/>
        </w:rPr>
        <w:t>као</w:t>
      </w:r>
      <w:r w:rsidRPr="00D907E8">
        <w:rPr>
          <w:rFonts w:ascii="Calibri" w:eastAsia="Times New Roman" w:hAnsi="Calibri"/>
          <w:lang w:val="sr-Latn-CS"/>
        </w:rPr>
        <w:t xml:space="preserve"> </w:t>
      </w:r>
      <w:r w:rsidRPr="00D907E8">
        <w:rPr>
          <w:rFonts w:ascii="Calibri" w:hAnsi="Calibri"/>
          <w:lang w:val="sr-Latn-CS"/>
        </w:rPr>
        <w:t>подизвођач</w:t>
      </w:r>
      <w:r w:rsidRPr="00D907E8">
        <w:rPr>
          <w:rFonts w:ascii="Calibri" w:eastAsia="Times New Roman" w:hAnsi="Calibri"/>
          <w:lang w:val="sr-Latn-CS"/>
        </w:rPr>
        <w:t xml:space="preserve"> </w:t>
      </w:r>
      <w:r w:rsidRPr="00D907E8">
        <w:rPr>
          <w:rFonts w:ascii="Calibri" w:hAnsi="Calibri"/>
          <w:lang w:val="sr-Latn-CS"/>
        </w:rPr>
        <w:t>другом</w:t>
      </w:r>
      <w:r w:rsidRPr="00D907E8">
        <w:rPr>
          <w:rFonts w:ascii="Calibri" w:eastAsia="Times New Roman" w:hAnsi="Calibri"/>
          <w:lang w:val="sr-Latn-CS"/>
        </w:rPr>
        <w:t xml:space="preserve"> </w:t>
      </w:r>
      <w:r w:rsidRPr="00D907E8">
        <w:rPr>
          <w:rFonts w:ascii="Calibri" w:hAnsi="Calibri"/>
          <w:lang w:val="sr-Latn-CS"/>
        </w:rPr>
        <w:t>понуђачу.</w:t>
      </w:r>
    </w:p>
    <w:p w:rsidR="00041491" w:rsidRPr="00D907E8" w:rsidRDefault="00041491" w:rsidP="00041491">
      <w:pPr>
        <w:rPr>
          <w:rFonts w:ascii="Calibri" w:hAnsi="Calibri"/>
          <w:b/>
          <w:i/>
          <w:iCs/>
        </w:rPr>
      </w:pPr>
      <w:r w:rsidRPr="00D907E8">
        <w:rPr>
          <w:rFonts w:ascii="Calibri" w:hAnsi="Calibri"/>
          <w:b/>
        </w:rPr>
        <w:t xml:space="preserve">11. </w:t>
      </w:r>
      <w:r w:rsidRPr="00D907E8">
        <w:rPr>
          <w:rFonts w:ascii="Calibri" w:hAnsi="Calibri"/>
          <w:b/>
          <w:i/>
          <w:iCs/>
        </w:rPr>
        <w:t xml:space="preserve"> </w:t>
      </w:r>
      <w:r w:rsidRPr="00D907E8">
        <w:rPr>
          <w:rFonts w:ascii="Calibri" w:hAnsi="Calibri"/>
          <w:b/>
          <w:i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41491" w:rsidRPr="00D907E8" w:rsidRDefault="00041491" w:rsidP="00041491">
      <w:pPr>
        <w:jc w:val="both"/>
        <w:rPr>
          <w:rFonts w:ascii="Calibri" w:eastAsia="TimesNewRomanPSMT" w:hAnsi="Calibri"/>
          <w:bCs/>
          <w:iCs/>
        </w:rPr>
      </w:pPr>
      <w:r w:rsidRPr="00D907E8">
        <w:rPr>
          <w:rFonts w:ascii="Calibri" w:eastAsia="TimesNewRomanPSMT" w:hAnsi="Calibri"/>
          <w:bCs/>
          <w:iCs/>
        </w:rPr>
        <w:t>Подаци о пореским обавезама се могу добити у Пореској управи, Министарства финансија и привреде.</w:t>
      </w:r>
    </w:p>
    <w:p w:rsidR="00041491" w:rsidRPr="00D907E8" w:rsidRDefault="00041491" w:rsidP="00041491">
      <w:pPr>
        <w:jc w:val="both"/>
        <w:rPr>
          <w:rFonts w:ascii="Calibri" w:eastAsia="TimesNewRomanPSMT" w:hAnsi="Calibri"/>
          <w:bCs/>
          <w:iCs/>
        </w:rPr>
      </w:pPr>
      <w:r w:rsidRPr="00D907E8">
        <w:rPr>
          <w:rFonts w:ascii="Calibri" w:eastAsia="TimesNewRomanPSMT" w:hAnsi="Calibri"/>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41491" w:rsidRDefault="00041491" w:rsidP="00041491">
      <w:pPr>
        <w:jc w:val="both"/>
        <w:rPr>
          <w:rFonts w:ascii="Calibri" w:eastAsia="TimesNewRomanPSMT" w:hAnsi="Calibri"/>
          <w:bCs/>
          <w:iCs/>
        </w:rPr>
      </w:pPr>
      <w:r w:rsidRPr="00D907E8">
        <w:rPr>
          <w:rFonts w:ascii="Calibri" w:eastAsia="TimesNewRomanPSMT" w:hAnsi="Calibri"/>
          <w:bCs/>
          <w:iCs/>
        </w:rPr>
        <w:t>Подаци о заштити при запошљавању и условима рада се могу добити у Министарству рада, запошљавања и социјалне политике.</w:t>
      </w:r>
    </w:p>
    <w:p w:rsidR="007F5C79" w:rsidRDefault="007F5C79" w:rsidP="00041491">
      <w:pPr>
        <w:jc w:val="both"/>
        <w:rPr>
          <w:rFonts w:ascii="Calibri" w:eastAsia="TimesNewRomanPSMT" w:hAnsi="Calibri"/>
          <w:b/>
          <w:bCs/>
          <w:iCs/>
        </w:rPr>
      </w:pPr>
      <w:r>
        <w:rPr>
          <w:rFonts w:ascii="Calibri" w:eastAsia="TimesNewRomanPSMT" w:hAnsi="Calibri"/>
          <w:bCs/>
          <w:iCs/>
        </w:rPr>
        <w:t xml:space="preserve">12. </w:t>
      </w:r>
      <w:r>
        <w:rPr>
          <w:rFonts w:ascii="Calibri" w:eastAsia="TimesNewRomanPSMT" w:hAnsi="Calibri"/>
          <w:b/>
          <w:bCs/>
          <w:iCs/>
        </w:rPr>
        <w:t>НАЧИН И УСЛОВИ ПЛАЋАЊА</w:t>
      </w:r>
    </w:p>
    <w:p w:rsidR="007F5C79" w:rsidRPr="003E1476" w:rsidRDefault="007F5C79" w:rsidP="007F5C79">
      <w:pPr>
        <w:autoSpaceDE w:val="0"/>
        <w:autoSpaceDN w:val="0"/>
        <w:adjustRightInd w:val="0"/>
        <w:spacing w:after="0" w:line="240" w:lineRule="auto"/>
        <w:rPr>
          <w:rFonts w:ascii="Calibri" w:hAnsi="Calibri" w:cs="Calibri"/>
          <w:i/>
          <w:iCs/>
        </w:rPr>
      </w:pPr>
      <w:r>
        <w:rPr>
          <w:rFonts w:ascii="Arial,BoldItalic" w:hAnsi="Arial,BoldItalic" w:cs="Arial,BoldItalic"/>
          <w:b/>
          <w:bCs/>
          <w:i/>
          <w:iCs/>
          <w:sz w:val="23"/>
          <w:szCs w:val="23"/>
        </w:rPr>
        <w:t xml:space="preserve"> </w:t>
      </w:r>
      <w:r w:rsidRPr="003E1476">
        <w:rPr>
          <w:rFonts w:ascii="Calibri" w:hAnsi="Calibri" w:cs="Calibri"/>
        </w:rPr>
        <w:t>Захтеви у погледу начина, рока и услова плаћања</w:t>
      </w:r>
      <w:r w:rsidRPr="003E1476">
        <w:rPr>
          <w:rFonts w:ascii="Calibri" w:hAnsi="Calibri" w:cs="Calibri"/>
          <w:i/>
          <w:iCs/>
        </w:rPr>
        <w:t>.</w:t>
      </w:r>
    </w:p>
    <w:p w:rsidR="007F5C79" w:rsidRPr="003E1476" w:rsidRDefault="007F5C79" w:rsidP="007F5C79">
      <w:pPr>
        <w:autoSpaceDE w:val="0"/>
        <w:autoSpaceDN w:val="0"/>
        <w:adjustRightInd w:val="0"/>
        <w:spacing w:after="0" w:line="240" w:lineRule="auto"/>
        <w:rPr>
          <w:rFonts w:ascii="Calibri" w:hAnsi="Calibri" w:cs="Calibri"/>
        </w:rPr>
      </w:pPr>
      <w:r w:rsidRPr="003E1476">
        <w:rPr>
          <w:rFonts w:ascii="Calibri" w:hAnsi="Calibri" w:cs="Calibri"/>
        </w:rPr>
        <w:t>Рок плаћања је од 15 - 45 дана</w:t>
      </w:r>
      <w:r w:rsidRPr="003E1476">
        <w:rPr>
          <w:rFonts w:ascii="Calibri" w:hAnsi="Calibri" w:cs="Calibri"/>
          <w:i/>
          <w:iCs/>
        </w:rPr>
        <w:t xml:space="preserve">, </w:t>
      </w:r>
      <w:r w:rsidRPr="003E1476">
        <w:rPr>
          <w:rFonts w:ascii="Calibri" w:hAnsi="Calibri" w:cs="Calibri"/>
        </w:rPr>
        <w:t>од датума издавања рачуна за извршену услугу, на основу окумента који испоставља понуђач, а којим је се потврђује испорука</w:t>
      </w:r>
      <w:r w:rsidR="00A8156D" w:rsidRPr="003E1476">
        <w:rPr>
          <w:rFonts w:ascii="Calibri" w:hAnsi="Calibri" w:cs="Calibri"/>
        </w:rPr>
        <w:t xml:space="preserve"> добара.</w:t>
      </w:r>
    </w:p>
    <w:p w:rsidR="007F5C79" w:rsidRPr="003E1476" w:rsidRDefault="007F5C79" w:rsidP="007F5C79">
      <w:pPr>
        <w:autoSpaceDE w:val="0"/>
        <w:autoSpaceDN w:val="0"/>
        <w:adjustRightInd w:val="0"/>
        <w:spacing w:after="0" w:line="240" w:lineRule="auto"/>
        <w:jc w:val="both"/>
        <w:rPr>
          <w:rFonts w:ascii="Calibri" w:hAnsi="Calibri" w:cs="Calibri"/>
          <w:lang w:val="sr-Cyrl-CS"/>
        </w:rPr>
      </w:pPr>
      <w:r w:rsidRPr="003E1476">
        <w:rPr>
          <w:rFonts w:ascii="Calibri" w:hAnsi="Calibri" w:cs="Calibri"/>
          <w:lang w:val="sr-Cyrl-CS"/>
        </w:rPr>
        <w:t>Плаћање ће се вршити једном месечно,за испоручену електричну енергију у претходном месецу.</w:t>
      </w:r>
    </w:p>
    <w:p w:rsidR="007F5C79" w:rsidRPr="003E1476" w:rsidRDefault="007F5C79" w:rsidP="007F5C79">
      <w:pPr>
        <w:autoSpaceDE w:val="0"/>
        <w:autoSpaceDN w:val="0"/>
        <w:adjustRightInd w:val="0"/>
        <w:spacing w:after="0" w:line="240" w:lineRule="auto"/>
        <w:rPr>
          <w:rFonts w:ascii="Calibri" w:hAnsi="Calibri" w:cs="Calibri"/>
        </w:rPr>
      </w:pPr>
      <w:r w:rsidRPr="003E1476">
        <w:rPr>
          <w:rFonts w:ascii="Calibri" w:hAnsi="Calibri" w:cs="Calibri"/>
        </w:rPr>
        <w:t>Плаћање се врши уплатом на рачун понуђача.</w:t>
      </w:r>
    </w:p>
    <w:p w:rsidR="007F5C79" w:rsidRPr="003E1476" w:rsidRDefault="007F5C79" w:rsidP="007F5C79">
      <w:pPr>
        <w:jc w:val="both"/>
        <w:rPr>
          <w:rFonts w:ascii="Calibri" w:hAnsi="Calibri" w:cs="Calibri"/>
          <w:b/>
          <w:i/>
          <w:iCs/>
        </w:rPr>
      </w:pPr>
      <w:r w:rsidRPr="003E1476">
        <w:rPr>
          <w:rFonts w:ascii="Calibri" w:hAnsi="Calibri" w:cs="Calibri"/>
        </w:rPr>
        <w:lastRenderedPageBreak/>
        <w:t>Понуђачу није дозвољено да захтева аванс.</w:t>
      </w:r>
    </w:p>
    <w:p w:rsidR="00213418" w:rsidRPr="00D907E8" w:rsidRDefault="00213418" w:rsidP="00213418">
      <w:pPr>
        <w:jc w:val="both"/>
        <w:rPr>
          <w:rFonts w:ascii="Calibri" w:hAnsi="Calibri"/>
          <w:b/>
          <w:bCs/>
          <w:lang w:val="sr-Latn-CS"/>
        </w:rPr>
      </w:pPr>
      <w:r w:rsidRPr="00D907E8">
        <w:rPr>
          <w:rFonts w:ascii="Calibri" w:hAnsi="Calibri"/>
          <w:b/>
          <w:bCs/>
          <w:lang w:val="sr-Latn-CS"/>
        </w:rPr>
        <w:t>13.РОК ИСПОРУКЕ</w:t>
      </w:r>
    </w:p>
    <w:p w:rsidR="00213418" w:rsidRPr="00D907E8" w:rsidRDefault="00213418" w:rsidP="00213418">
      <w:pPr>
        <w:jc w:val="both"/>
        <w:rPr>
          <w:rFonts w:ascii="Calibri" w:hAnsi="Calibri"/>
          <w:color w:val="000000"/>
          <w:lang w:val="sr-Cyrl-CS"/>
        </w:rPr>
      </w:pPr>
      <w:r w:rsidRPr="00D907E8">
        <w:rPr>
          <w:rFonts w:ascii="Calibri" w:hAnsi="Calibri"/>
          <w:b/>
          <w:bCs/>
          <w:lang w:val="sr-Latn-CS"/>
        </w:rPr>
        <w:t>Врста продаје:</w:t>
      </w:r>
      <w:r w:rsidRPr="00D907E8">
        <w:rPr>
          <w:rFonts w:ascii="Calibri" w:hAnsi="Calibri"/>
          <w:lang w:val="sr-Latn-CS"/>
        </w:rPr>
        <w:t xml:space="preserve"> стална и загарантована од 00:00h-24:00h </w:t>
      </w:r>
      <w:r w:rsidRPr="00D907E8">
        <w:rPr>
          <w:rFonts w:ascii="Calibri" w:hAnsi="Calibri"/>
          <w:color w:val="000000"/>
          <w:lang w:val="sr-Latn-CS"/>
        </w:rPr>
        <w:t xml:space="preserve"> </w:t>
      </w:r>
      <w:r w:rsidRPr="00D907E8">
        <w:rPr>
          <w:rFonts w:ascii="Calibri" w:hAnsi="Calibri"/>
          <w:color w:val="000000"/>
          <w:lang w:val="sr-Cyrl-CS"/>
        </w:rPr>
        <w:t>према централно</w:t>
      </w:r>
      <w:r w:rsidRPr="00D907E8">
        <w:rPr>
          <w:rFonts w:ascii="Calibri" w:hAnsi="Calibri"/>
          <w:color w:val="000000"/>
          <w:lang w:val="sr-Latn-CS"/>
        </w:rPr>
        <w:t xml:space="preserve"> -</w:t>
      </w:r>
      <w:r w:rsidRPr="00D907E8">
        <w:rPr>
          <w:rFonts w:ascii="Calibri" w:hAnsi="Calibri"/>
          <w:color w:val="000000"/>
          <w:lang w:val="sr-Cyrl-CS"/>
        </w:rPr>
        <w:t xml:space="preserve"> европском времену (ЦЕТ)</w:t>
      </w:r>
    </w:p>
    <w:p w:rsidR="00213418" w:rsidRPr="00D907E8" w:rsidRDefault="00213418" w:rsidP="00213418">
      <w:pPr>
        <w:autoSpaceDE w:val="0"/>
        <w:autoSpaceDN w:val="0"/>
        <w:adjustRightInd w:val="0"/>
        <w:jc w:val="both"/>
        <w:rPr>
          <w:rFonts w:ascii="Calibri" w:hAnsi="Calibri"/>
        </w:rPr>
      </w:pPr>
      <w:r w:rsidRPr="00D907E8">
        <w:rPr>
          <w:rFonts w:ascii="Calibri" w:hAnsi="Calibri"/>
          <w:b/>
          <w:bCs/>
          <w:lang w:val="sr-Latn-CS"/>
        </w:rPr>
        <w:t xml:space="preserve">Период испоруке:  </w:t>
      </w:r>
      <w:r w:rsidRPr="00D907E8">
        <w:rPr>
          <w:rFonts w:ascii="Calibri" w:hAnsi="Calibri"/>
        </w:rPr>
        <w:t>: годину дана од дана закључења уговора, или до утрошка расположивих средстава Купца (до испунјенја финансијске вредности уговора) од 00:00h до 24:00h према централно - европском времену (ЦЕТ);</w:t>
      </w:r>
    </w:p>
    <w:p w:rsidR="00213418" w:rsidRPr="00D907E8" w:rsidRDefault="00213418" w:rsidP="00213418">
      <w:pPr>
        <w:jc w:val="both"/>
        <w:rPr>
          <w:rFonts w:ascii="Calibri" w:hAnsi="Calibri"/>
          <w:lang w:val="sr-Latn-CS"/>
        </w:rPr>
      </w:pPr>
      <w:r w:rsidRPr="00D907E8">
        <w:rPr>
          <w:rFonts w:ascii="Calibri" w:hAnsi="Calibri"/>
          <w:b/>
          <w:bCs/>
          <w:lang w:val="sr-Latn-CS"/>
        </w:rPr>
        <w:t xml:space="preserve">Количина енергије: </w:t>
      </w:r>
      <w:r w:rsidRPr="00D907E8">
        <w:rPr>
          <w:rFonts w:ascii="Calibri" w:hAnsi="Calibri"/>
          <w:lang w:val="sr-Latn-CS"/>
        </w:rPr>
        <w:t>према стварно испорученој количини електричне енергије за обрачунски период на местима примопредаје током периода снабдевања ,а највише до испуњења финансијске вредности уговора.</w:t>
      </w:r>
    </w:p>
    <w:p w:rsidR="00213418" w:rsidRPr="004C3320" w:rsidRDefault="00213418" w:rsidP="00213418">
      <w:pPr>
        <w:jc w:val="both"/>
        <w:rPr>
          <w:rFonts w:ascii="Calibri" w:hAnsi="Calibri"/>
        </w:rPr>
      </w:pPr>
      <w:r w:rsidRPr="00D907E8">
        <w:rPr>
          <w:rFonts w:ascii="Calibri" w:hAnsi="Calibri"/>
          <w:b/>
          <w:bCs/>
          <w:lang w:val="sr-Latn-CS"/>
        </w:rPr>
        <w:t>Места примопредаје:</w:t>
      </w:r>
      <w:r w:rsidR="009F0C15">
        <w:rPr>
          <w:rFonts w:ascii="Calibri" w:hAnsi="Calibri"/>
          <w:b/>
          <w:bCs/>
        </w:rPr>
        <w:t xml:space="preserve"> </w:t>
      </w:r>
      <w:r w:rsidRPr="00D907E8">
        <w:rPr>
          <w:rFonts w:ascii="Calibri" w:hAnsi="Calibri"/>
          <w:lang w:val="sr-Latn-CS"/>
        </w:rPr>
        <w:t xml:space="preserve">сва мерна места  </w:t>
      </w:r>
      <w:r w:rsidRPr="00D907E8">
        <w:rPr>
          <w:rFonts w:ascii="Calibri" w:hAnsi="Calibri"/>
        </w:rPr>
        <w:t xml:space="preserve">Предшколске установе „КОЛИБРИ </w:t>
      </w:r>
      <w:r w:rsidRPr="00D907E8">
        <w:rPr>
          <w:rFonts w:ascii="Calibri" w:hAnsi="Calibri"/>
          <w:lang w:val="sr-Latn-CS"/>
        </w:rPr>
        <w:t>“</w:t>
      </w:r>
      <w:r w:rsidR="004C3320">
        <w:rPr>
          <w:rFonts w:ascii="Calibri" w:hAnsi="Calibri"/>
        </w:rPr>
        <w:t xml:space="preserve"> </w:t>
      </w:r>
      <w:r w:rsidRPr="00D907E8">
        <w:rPr>
          <w:rFonts w:ascii="Calibri" w:hAnsi="Calibri"/>
          <w:lang w:val="sr-Latn-CS"/>
        </w:rPr>
        <w:t xml:space="preserve"> прикључена на дистрибутивни систем у категорији потрошње на ни</w:t>
      </w:r>
      <w:r w:rsidR="004C3320">
        <w:rPr>
          <w:rFonts w:ascii="Calibri" w:hAnsi="Calibri"/>
          <w:lang w:val="sr-Latn-CS"/>
        </w:rPr>
        <w:t>ском напону и широкој потрошњи</w:t>
      </w:r>
    </w:p>
    <w:p w:rsidR="00213418" w:rsidRPr="00D907E8" w:rsidRDefault="00213418" w:rsidP="00213418">
      <w:pPr>
        <w:widowControl w:val="0"/>
        <w:numPr>
          <w:ilvl w:val="0"/>
          <w:numId w:val="21"/>
        </w:numPr>
        <w:suppressAutoHyphens/>
        <w:spacing w:after="0" w:line="240" w:lineRule="auto"/>
        <w:jc w:val="both"/>
        <w:rPr>
          <w:rFonts w:ascii="Calibri" w:hAnsi="Calibri"/>
        </w:rPr>
      </w:pPr>
      <w:r w:rsidRPr="00D907E8">
        <w:rPr>
          <w:rFonts w:ascii="Calibri" w:hAnsi="Calibri"/>
        </w:rPr>
        <w:t xml:space="preserve">Радна јединица у Ковачици, ул. </w:t>
      </w:r>
      <w:r w:rsidR="00A374D2">
        <w:rPr>
          <w:rFonts w:ascii="Calibri" w:hAnsi="Calibri"/>
        </w:rPr>
        <w:t xml:space="preserve">Др. Јанка Булика бб, </w:t>
      </w:r>
    </w:p>
    <w:p w:rsidR="00213418" w:rsidRPr="00D907E8" w:rsidRDefault="00213418" w:rsidP="00213418">
      <w:pPr>
        <w:numPr>
          <w:ilvl w:val="0"/>
          <w:numId w:val="21"/>
        </w:numPr>
        <w:spacing w:after="0" w:line="240" w:lineRule="auto"/>
        <w:jc w:val="both"/>
        <w:outlineLvl w:val="0"/>
        <w:rPr>
          <w:rFonts w:ascii="Calibri" w:hAnsi="Calibri"/>
          <w:iCs/>
          <w:lang w:val="sr-Cyrl-CS"/>
        </w:rPr>
      </w:pPr>
      <w:r w:rsidRPr="00D907E8">
        <w:rPr>
          <w:rFonts w:ascii="Calibri" w:hAnsi="Calibri"/>
        </w:rPr>
        <w:t>Радна јединица у Падини, ул. Т</w:t>
      </w:r>
      <w:r w:rsidR="004C3320">
        <w:rPr>
          <w:rFonts w:ascii="Calibri" w:hAnsi="Calibri"/>
          <w:iCs/>
          <w:lang w:val="sr-Cyrl-CS"/>
        </w:rPr>
        <w:t>рг Ослобођења бр. 2</w:t>
      </w:r>
      <w:r w:rsidRPr="00D907E8">
        <w:rPr>
          <w:rFonts w:ascii="Calibri" w:hAnsi="Calibri"/>
          <w:iCs/>
          <w:lang w:val="sr-Cyrl-CS"/>
        </w:rPr>
        <w:t>,</w:t>
      </w:r>
    </w:p>
    <w:p w:rsidR="00213418" w:rsidRPr="00D907E8" w:rsidRDefault="00213418" w:rsidP="00213418">
      <w:pPr>
        <w:numPr>
          <w:ilvl w:val="0"/>
          <w:numId w:val="21"/>
        </w:numPr>
        <w:spacing w:after="0" w:line="240" w:lineRule="auto"/>
        <w:ind w:right="-180"/>
        <w:jc w:val="both"/>
        <w:outlineLvl w:val="0"/>
        <w:rPr>
          <w:rFonts w:ascii="Calibri" w:hAnsi="Calibri"/>
          <w:iCs/>
          <w:lang w:val="sr-Cyrl-CS"/>
        </w:rPr>
      </w:pPr>
      <w:r w:rsidRPr="00D907E8">
        <w:rPr>
          <w:rFonts w:ascii="Calibri" w:hAnsi="Calibri"/>
          <w:iCs/>
          <w:lang w:val="sr-Cyrl-CS"/>
        </w:rPr>
        <w:t xml:space="preserve">Радна јединица у Дебељачи, ул.  </w:t>
      </w:r>
      <w:r w:rsidR="00A374D2">
        <w:rPr>
          <w:rFonts w:ascii="Calibri" w:hAnsi="Calibri"/>
          <w:iCs/>
          <w:lang w:val="sr-Cyrl-CS"/>
        </w:rPr>
        <w:t xml:space="preserve">Маршала Тита бр. 13, </w:t>
      </w:r>
    </w:p>
    <w:p w:rsidR="00213418" w:rsidRDefault="00213418" w:rsidP="00213418">
      <w:pPr>
        <w:numPr>
          <w:ilvl w:val="0"/>
          <w:numId w:val="21"/>
        </w:numPr>
        <w:spacing w:after="0" w:line="240" w:lineRule="auto"/>
        <w:jc w:val="both"/>
        <w:outlineLvl w:val="0"/>
        <w:rPr>
          <w:rFonts w:ascii="Calibri" w:hAnsi="Calibri"/>
          <w:iCs/>
          <w:lang w:val="sr-Cyrl-CS"/>
        </w:rPr>
      </w:pPr>
      <w:r w:rsidRPr="00D907E8">
        <w:rPr>
          <w:rFonts w:ascii="Calibri" w:hAnsi="Calibri"/>
          <w:iCs/>
          <w:lang w:val="sr-Cyrl-CS"/>
        </w:rPr>
        <w:t>Радна јединица у Уздину,ул. Ма</w:t>
      </w:r>
      <w:r w:rsidR="00A374D2">
        <w:rPr>
          <w:rFonts w:ascii="Calibri" w:hAnsi="Calibri"/>
          <w:iCs/>
          <w:lang w:val="sr-Cyrl-CS"/>
        </w:rPr>
        <w:t xml:space="preserve">ршала Тита бр. 137, </w:t>
      </w:r>
      <w:r w:rsidR="003E1476">
        <w:rPr>
          <w:rFonts w:ascii="Calibri" w:hAnsi="Calibri"/>
          <w:iCs/>
          <w:lang w:val="sr-Cyrl-CS"/>
        </w:rPr>
        <w:t xml:space="preserve">                                                                                                           </w:t>
      </w:r>
    </w:p>
    <w:p w:rsidR="00213418" w:rsidRPr="00D907E8" w:rsidRDefault="00213418" w:rsidP="00213418">
      <w:pPr>
        <w:numPr>
          <w:ilvl w:val="0"/>
          <w:numId w:val="21"/>
        </w:numPr>
        <w:spacing w:after="0" w:line="240" w:lineRule="auto"/>
        <w:jc w:val="both"/>
        <w:outlineLvl w:val="0"/>
        <w:rPr>
          <w:rFonts w:ascii="Calibri" w:hAnsi="Calibri"/>
          <w:iCs/>
          <w:lang w:val="sr-Cyrl-CS"/>
        </w:rPr>
      </w:pPr>
      <w:r w:rsidRPr="00D907E8">
        <w:rPr>
          <w:rFonts w:ascii="Calibri" w:hAnsi="Calibri"/>
          <w:iCs/>
          <w:lang w:val="sr-Cyrl-CS"/>
        </w:rPr>
        <w:t>Радна јединица у Црепаји, ул</w:t>
      </w:r>
      <w:r w:rsidR="00A374D2">
        <w:rPr>
          <w:rFonts w:ascii="Calibri" w:hAnsi="Calibri"/>
          <w:iCs/>
          <w:lang w:val="sr-Cyrl-CS"/>
        </w:rPr>
        <w:t xml:space="preserve">.Маршала Тита бр. 1, </w:t>
      </w:r>
    </w:p>
    <w:p w:rsidR="00213418" w:rsidRPr="00D907E8" w:rsidRDefault="00213418" w:rsidP="00251A8D">
      <w:pPr>
        <w:spacing w:after="0" w:line="240" w:lineRule="auto"/>
        <w:ind w:left="720"/>
        <w:jc w:val="both"/>
        <w:outlineLvl w:val="0"/>
        <w:rPr>
          <w:rFonts w:ascii="Calibri" w:hAnsi="Calibri"/>
          <w:iCs/>
          <w:lang w:val="sr-Cyrl-CS"/>
        </w:rPr>
      </w:pPr>
    </w:p>
    <w:p w:rsidR="00213418" w:rsidRPr="00D907E8" w:rsidRDefault="00F84234" w:rsidP="00213418">
      <w:pPr>
        <w:jc w:val="both"/>
        <w:rPr>
          <w:rFonts w:ascii="Calibri" w:hAnsi="Calibri"/>
          <w:b/>
          <w:lang w:val="sr-Cyrl-CS"/>
        </w:rPr>
      </w:pPr>
      <w:r w:rsidRPr="00D907E8">
        <w:rPr>
          <w:rFonts w:ascii="Calibri" w:hAnsi="Calibri"/>
          <w:b/>
        </w:rPr>
        <w:t>14.</w:t>
      </w:r>
      <w:r w:rsidR="00213418" w:rsidRPr="00D907E8">
        <w:rPr>
          <w:rFonts w:ascii="Calibri" w:eastAsia="Times New Roman" w:hAnsi="Calibri"/>
          <w:lang w:val="sr-Cyrl-CS"/>
        </w:rPr>
        <w:t xml:space="preserve"> </w:t>
      </w:r>
      <w:r w:rsidR="00213418" w:rsidRPr="00D907E8">
        <w:rPr>
          <w:rFonts w:ascii="Calibri" w:hAnsi="Calibri"/>
          <w:b/>
          <w:lang w:val="sr-Cyrl-CS"/>
        </w:rPr>
        <w:t>ВАЛУТА</w:t>
      </w:r>
    </w:p>
    <w:p w:rsidR="00213418" w:rsidRPr="00D907E8" w:rsidRDefault="00213418" w:rsidP="00213418">
      <w:pPr>
        <w:jc w:val="both"/>
        <w:rPr>
          <w:rFonts w:ascii="Calibri" w:hAnsi="Calibri"/>
          <w:lang w:val="sr-Cyrl-CS"/>
        </w:rPr>
      </w:pPr>
      <w:r w:rsidRPr="00D907E8">
        <w:rPr>
          <w:rFonts w:ascii="Calibri" w:hAnsi="Calibri"/>
          <w:lang w:val="sr-Cyrl-CS"/>
        </w:rPr>
        <w:t>Вредности</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понуди</w:t>
      </w:r>
      <w:r w:rsidRPr="00D907E8">
        <w:rPr>
          <w:rFonts w:ascii="Calibri" w:eastAsia="Times New Roman" w:hAnsi="Calibri"/>
          <w:lang w:val="sr-Cyrl-CS"/>
        </w:rPr>
        <w:t xml:space="preserve"> </w:t>
      </w:r>
      <w:r w:rsidRPr="00D907E8">
        <w:rPr>
          <w:rFonts w:ascii="Calibri" w:hAnsi="Calibri"/>
          <w:lang w:val="sr-Cyrl-CS"/>
        </w:rPr>
        <w:t>исказују</w:t>
      </w:r>
      <w:r w:rsidRPr="00D907E8">
        <w:rPr>
          <w:rFonts w:ascii="Calibri" w:eastAsia="Times New Roman" w:hAnsi="Calibri"/>
          <w:lang w:val="sr-Cyrl-CS"/>
        </w:rPr>
        <w:t xml:space="preserve"> </w:t>
      </w:r>
      <w:r w:rsidRPr="00D907E8">
        <w:rPr>
          <w:rFonts w:ascii="Calibri" w:hAnsi="Calibri"/>
          <w:lang w:val="sr-Cyrl-CS"/>
        </w:rPr>
        <w:t>се</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динарима</w:t>
      </w:r>
      <w:r w:rsidRPr="00D907E8">
        <w:rPr>
          <w:rFonts w:ascii="Calibri" w:eastAsia="Times New Roman" w:hAnsi="Calibri"/>
          <w:lang w:val="sr-Cyrl-CS"/>
        </w:rPr>
        <w:t xml:space="preserve"> </w:t>
      </w:r>
      <w:r w:rsidRPr="00D907E8">
        <w:rPr>
          <w:rFonts w:ascii="Calibri" w:hAnsi="Calibri"/>
          <w:lang w:val="sr-Cyrl-CS"/>
        </w:rPr>
        <w:t>без</w:t>
      </w:r>
      <w:r w:rsidRPr="00D907E8">
        <w:rPr>
          <w:rFonts w:ascii="Calibri" w:eastAsia="Times New Roman" w:hAnsi="Calibri"/>
          <w:lang w:val="sr-Cyrl-CS"/>
        </w:rPr>
        <w:t xml:space="preserve"> </w:t>
      </w:r>
      <w:r w:rsidRPr="00D907E8">
        <w:rPr>
          <w:rFonts w:ascii="Calibri" w:hAnsi="Calibri"/>
          <w:lang w:val="sr-Cyrl-CS"/>
        </w:rPr>
        <w:t>ПДВ</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са</w:t>
      </w:r>
      <w:r w:rsidRPr="00D907E8">
        <w:rPr>
          <w:rFonts w:ascii="Calibri" w:eastAsia="Times New Roman" w:hAnsi="Calibri"/>
          <w:lang w:val="sr-Latn-CS"/>
        </w:rPr>
        <w:t xml:space="preserve"> </w:t>
      </w:r>
      <w:r w:rsidRPr="00D907E8">
        <w:rPr>
          <w:rFonts w:ascii="Calibri" w:hAnsi="Calibri"/>
          <w:lang w:val="sr-Latn-CS"/>
        </w:rPr>
        <w:t>ПДВ-ом</w:t>
      </w:r>
      <w:r w:rsidRPr="00D907E8">
        <w:rPr>
          <w:rFonts w:ascii="Calibri" w:hAnsi="Calibri"/>
          <w:lang w:val="sr-Cyrl-CS"/>
        </w:rPr>
        <w:t>.</w:t>
      </w:r>
    </w:p>
    <w:p w:rsidR="00213418" w:rsidRPr="00D907E8" w:rsidRDefault="00213418" w:rsidP="00F84234">
      <w:pPr>
        <w:outlineLvl w:val="0"/>
        <w:rPr>
          <w:rFonts w:ascii="Calibri" w:hAnsi="Calibri"/>
          <w:color w:val="000000"/>
          <w:lang w:val="sr-Cyrl-CS"/>
        </w:rPr>
      </w:pPr>
      <w:r w:rsidRPr="00D907E8">
        <w:rPr>
          <w:rFonts w:ascii="Calibri" w:hAnsi="Calibri"/>
          <w:color w:val="000000"/>
          <w:lang w:val="sr-Cyrl-CS"/>
        </w:rPr>
        <w:t>Оцењива</w:t>
      </w:r>
      <w:r w:rsidR="00F84234" w:rsidRPr="00D907E8">
        <w:rPr>
          <w:rFonts w:ascii="Calibri" w:hAnsi="Calibri"/>
          <w:color w:val="000000"/>
          <w:lang w:val="sr-Cyrl-CS"/>
        </w:rPr>
        <w:t xml:space="preserve">ње </w:t>
      </w:r>
      <w:r w:rsidRPr="00D907E8">
        <w:rPr>
          <w:rFonts w:ascii="Calibri" w:hAnsi="Calibri"/>
          <w:color w:val="000000"/>
          <w:lang w:val="sr-Cyrl-CS"/>
        </w:rPr>
        <w:t>ће</w:t>
      </w:r>
      <w:r w:rsidRPr="00D907E8">
        <w:rPr>
          <w:rFonts w:ascii="Calibri" w:eastAsia="Times New Roman" w:hAnsi="Calibri"/>
          <w:color w:val="000000"/>
          <w:lang w:val="sr-Cyrl-CS"/>
        </w:rPr>
        <w:t xml:space="preserve"> </w:t>
      </w:r>
      <w:r w:rsidRPr="00D907E8">
        <w:rPr>
          <w:rFonts w:ascii="Calibri" w:hAnsi="Calibri"/>
          <w:color w:val="000000"/>
          <w:lang w:val="sr-Cyrl-CS"/>
        </w:rPr>
        <w:t>се</w:t>
      </w:r>
      <w:r w:rsidRPr="00D907E8">
        <w:rPr>
          <w:rFonts w:ascii="Calibri" w:eastAsia="Times New Roman" w:hAnsi="Calibri"/>
          <w:color w:val="000000"/>
          <w:lang w:val="sr-Cyrl-CS"/>
        </w:rPr>
        <w:t xml:space="preserve"> </w:t>
      </w:r>
      <w:r w:rsidRPr="00D907E8">
        <w:rPr>
          <w:rFonts w:ascii="Calibri" w:hAnsi="Calibri"/>
          <w:color w:val="000000"/>
          <w:lang w:val="sr-Cyrl-CS"/>
        </w:rPr>
        <w:t>вредности</w:t>
      </w:r>
      <w:r w:rsidRPr="00D907E8">
        <w:rPr>
          <w:rFonts w:ascii="Calibri" w:eastAsia="Times New Roman" w:hAnsi="Calibri"/>
          <w:color w:val="000000"/>
          <w:lang w:val="sr-Cyrl-CS"/>
        </w:rPr>
        <w:t xml:space="preserve"> </w:t>
      </w:r>
      <w:r w:rsidRPr="00D907E8">
        <w:rPr>
          <w:rFonts w:ascii="Calibri" w:hAnsi="Calibri"/>
          <w:color w:val="000000"/>
          <w:lang w:val="sr-Cyrl-CS"/>
        </w:rPr>
        <w:t>у</w:t>
      </w:r>
      <w:r w:rsidRPr="00D907E8">
        <w:rPr>
          <w:rFonts w:ascii="Calibri" w:eastAsia="Times New Roman" w:hAnsi="Calibri"/>
          <w:color w:val="000000"/>
          <w:lang w:val="sr-Cyrl-CS"/>
        </w:rPr>
        <w:t xml:space="preserve"> </w:t>
      </w:r>
      <w:r w:rsidRPr="00D907E8">
        <w:rPr>
          <w:rFonts w:ascii="Calibri" w:hAnsi="Calibri"/>
          <w:color w:val="000000"/>
          <w:lang w:val="sr-Cyrl-CS"/>
        </w:rPr>
        <w:t>понуди</w:t>
      </w:r>
      <w:r w:rsidRPr="00D907E8">
        <w:rPr>
          <w:rFonts w:ascii="Calibri" w:eastAsia="Times New Roman" w:hAnsi="Calibri"/>
          <w:color w:val="000000"/>
          <w:lang w:val="sr-Cyrl-CS"/>
        </w:rPr>
        <w:t xml:space="preserve"> </w:t>
      </w:r>
      <w:r w:rsidRPr="00D907E8">
        <w:rPr>
          <w:rFonts w:ascii="Calibri" w:hAnsi="Calibri"/>
          <w:color w:val="000000"/>
          <w:lang w:val="sr-Cyrl-CS"/>
        </w:rPr>
        <w:t>исказане</w:t>
      </w:r>
      <w:r w:rsidRPr="00D907E8">
        <w:rPr>
          <w:rFonts w:ascii="Calibri" w:eastAsia="Times New Roman" w:hAnsi="Calibri"/>
          <w:color w:val="000000"/>
          <w:lang w:val="sr-Cyrl-CS"/>
        </w:rPr>
        <w:t xml:space="preserve"> </w:t>
      </w:r>
      <w:r w:rsidRPr="00D907E8">
        <w:rPr>
          <w:rFonts w:ascii="Calibri" w:hAnsi="Calibri"/>
          <w:color w:val="000000"/>
          <w:lang w:val="sr-Cyrl-CS"/>
        </w:rPr>
        <w:t>у</w:t>
      </w:r>
      <w:r w:rsidRPr="00D907E8">
        <w:rPr>
          <w:rFonts w:ascii="Calibri" w:eastAsia="Times New Roman" w:hAnsi="Calibri"/>
          <w:color w:val="000000"/>
          <w:lang w:val="sr-Cyrl-CS"/>
        </w:rPr>
        <w:t xml:space="preserve"> </w:t>
      </w:r>
      <w:r w:rsidRPr="00D907E8">
        <w:rPr>
          <w:rFonts w:ascii="Calibri" w:hAnsi="Calibri"/>
          <w:color w:val="000000"/>
          <w:lang w:val="sr-Cyrl-CS"/>
        </w:rPr>
        <w:t>динарима</w:t>
      </w:r>
      <w:r w:rsidRPr="00D907E8">
        <w:rPr>
          <w:rFonts w:ascii="Calibri" w:eastAsia="Times New Roman" w:hAnsi="Calibri"/>
          <w:color w:val="000000"/>
          <w:lang w:val="sr-Cyrl-CS"/>
        </w:rPr>
        <w:t xml:space="preserve"> </w:t>
      </w:r>
      <w:r w:rsidRPr="00D907E8">
        <w:rPr>
          <w:rFonts w:ascii="Calibri" w:hAnsi="Calibri"/>
          <w:color w:val="000000"/>
          <w:lang w:val="sr-Cyrl-CS"/>
        </w:rPr>
        <w:t>без</w:t>
      </w:r>
      <w:r w:rsidRPr="00D907E8">
        <w:rPr>
          <w:rFonts w:ascii="Calibri" w:eastAsia="Times New Roman" w:hAnsi="Calibri"/>
          <w:color w:val="000000"/>
          <w:lang w:val="sr-Cyrl-CS"/>
        </w:rPr>
        <w:t xml:space="preserve"> </w:t>
      </w:r>
      <w:r w:rsidRPr="00D907E8">
        <w:rPr>
          <w:rFonts w:ascii="Calibri" w:hAnsi="Calibri"/>
          <w:color w:val="000000"/>
          <w:lang w:val="sr-Cyrl-CS"/>
        </w:rPr>
        <w:t>ПДВ.</w:t>
      </w:r>
    </w:p>
    <w:p w:rsidR="00A8156D" w:rsidRPr="00CA47DE" w:rsidRDefault="00A8156D" w:rsidP="00A8156D">
      <w:pPr>
        <w:autoSpaceDE w:val="0"/>
        <w:autoSpaceDN w:val="0"/>
        <w:adjustRightInd w:val="0"/>
        <w:spacing w:after="0" w:line="240" w:lineRule="auto"/>
        <w:rPr>
          <w:rFonts w:ascii="Calibri" w:hAnsi="Calibri" w:cs="Calibri"/>
          <w:sz w:val="24"/>
          <w:szCs w:val="24"/>
        </w:rPr>
      </w:pPr>
      <w:r w:rsidRPr="00CA47DE">
        <w:rPr>
          <w:rFonts w:ascii="Calibri" w:hAnsi="Calibri" w:cs="Calibri"/>
          <w:sz w:val="24"/>
          <w:szCs w:val="24"/>
        </w:rPr>
        <w:t>У цену су укључени трошкови балансирања, а нису урачунати трошкови приступа</w:t>
      </w:r>
    </w:p>
    <w:p w:rsidR="00A8156D" w:rsidRPr="00CA47DE" w:rsidRDefault="00A8156D" w:rsidP="00A8156D">
      <w:pPr>
        <w:autoSpaceDE w:val="0"/>
        <w:autoSpaceDN w:val="0"/>
        <w:adjustRightInd w:val="0"/>
        <w:spacing w:after="0" w:line="240" w:lineRule="auto"/>
        <w:rPr>
          <w:rFonts w:ascii="Calibri" w:hAnsi="Calibri" w:cs="Calibri"/>
          <w:sz w:val="24"/>
          <w:szCs w:val="24"/>
        </w:rPr>
      </w:pPr>
      <w:r w:rsidRPr="00CA47DE">
        <w:rPr>
          <w:rFonts w:ascii="Calibri" w:hAnsi="Calibri" w:cs="Calibri"/>
          <w:sz w:val="24"/>
          <w:szCs w:val="24"/>
        </w:rPr>
        <w:t>дистрибутивном систему електричне енергије, трошкови накнаде за подстицај</w:t>
      </w:r>
    </w:p>
    <w:p w:rsidR="00A8156D" w:rsidRPr="00CA47DE" w:rsidRDefault="00A8156D" w:rsidP="00A8156D">
      <w:pPr>
        <w:autoSpaceDE w:val="0"/>
        <w:autoSpaceDN w:val="0"/>
        <w:adjustRightInd w:val="0"/>
        <w:spacing w:after="0" w:line="240" w:lineRule="auto"/>
        <w:rPr>
          <w:rFonts w:ascii="Calibri" w:hAnsi="Calibri" w:cs="Calibri"/>
          <w:sz w:val="24"/>
          <w:szCs w:val="24"/>
        </w:rPr>
      </w:pPr>
      <w:r w:rsidRPr="00CA47DE">
        <w:rPr>
          <w:rFonts w:ascii="Calibri" w:hAnsi="Calibri" w:cs="Calibri"/>
          <w:sz w:val="24"/>
          <w:szCs w:val="24"/>
        </w:rPr>
        <w:t>повлашћених произвођача електричне енергије, као ни акциза за утрошену</w:t>
      </w:r>
    </w:p>
    <w:p w:rsidR="00A8156D" w:rsidRPr="00CA47DE" w:rsidRDefault="00A8156D" w:rsidP="00A8156D">
      <w:pPr>
        <w:autoSpaceDE w:val="0"/>
        <w:autoSpaceDN w:val="0"/>
        <w:adjustRightInd w:val="0"/>
        <w:spacing w:after="0" w:line="240" w:lineRule="auto"/>
        <w:rPr>
          <w:rFonts w:ascii="Calibri" w:hAnsi="Calibri" w:cs="Calibri"/>
          <w:sz w:val="24"/>
          <w:szCs w:val="24"/>
        </w:rPr>
      </w:pPr>
      <w:r w:rsidRPr="00CA47DE">
        <w:rPr>
          <w:rFonts w:ascii="Calibri" w:hAnsi="Calibri" w:cs="Calibri"/>
          <w:sz w:val="24"/>
          <w:szCs w:val="24"/>
        </w:rPr>
        <w:t>електричну енергију.</w:t>
      </w:r>
    </w:p>
    <w:p w:rsidR="00A8156D" w:rsidRPr="00CA47DE" w:rsidRDefault="0039575B" w:rsidP="00A8156D">
      <w:pPr>
        <w:ind w:left="57"/>
        <w:jc w:val="both"/>
        <w:rPr>
          <w:rFonts w:ascii="Calibri" w:hAnsi="Calibri" w:cs="Calibri"/>
          <w:sz w:val="24"/>
          <w:szCs w:val="24"/>
        </w:rPr>
      </w:pPr>
      <w:r w:rsidRPr="00CA47DE">
        <w:rPr>
          <w:rFonts w:ascii="Calibri" w:hAnsi="Calibri" w:cs="Calibri"/>
          <w:sz w:val="24"/>
          <w:szCs w:val="24"/>
        </w:rPr>
        <w:t>Ц</w:t>
      </w:r>
      <w:r w:rsidR="00A8156D" w:rsidRPr="00CA47DE">
        <w:rPr>
          <w:rFonts w:ascii="Calibri" w:hAnsi="Calibri" w:cs="Calibri"/>
          <w:sz w:val="24"/>
          <w:szCs w:val="24"/>
        </w:rPr>
        <w:t>ена је фиксна и не може се мењати.</w:t>
      </w:r>
    </w:p>
    <w:p w:rsidR="00CA47DE" w:rsidRPr="00CA47DE" w:rsidRDefault="00CA47DE" w:rsidP="00CA47DE">
      <w:pPr>
        <w:autoSpaceDE w:val="0"/>
        <w:autoSpaceDN w:val="0"/>
        <w:adjustRightInd w:val="0"/>
        <w:spacing w:after="0" w:line="240" w:lineRule="auto"/>
        <w:rPr>
          <w:rFonts w:ascii="Calibri" w:hAnsi="Calibri" w:cs="Calibri"/>
          <w:sz w:val="24"/>
          <w:szCs w:val="24"/>
        </w:rPr>
      </w:pPr>
      <w:r w:rsidRPr="00CA47DE">
        <w:rPr>
          <w:rFonts w:ascii="Calibri" w:hAnsi="Calibri" w:cs="Calibri"/>
          <w:sz w:val="24"/>
          <w:szCs w:val="24"/>
        </w:rPr>
        <w:t>Ако је у понуди исказана неуобичајено ниска цена, наручилац ће поступити у складу са чланом 92. ЗЈН.</w:t>
      </w:r>
    </w:p>
    <w:p w:rsidR="00CA47DE" w:rsidRPr="00CA47DE" w:rsidRDefault="00CA47DE" w:rsidP="00CA47DE">
      <w:pPr>
        <w:autoSpaceDE w:val="0"/>
        <w:autoSpaceDN w:val="0"/>
        <w:adjustRightInd w:val="0"/>
        <w:spacing w:after="0" w:line="240" w:lineRule="auto"/>
        <w:rPr>
          <w:rFonts w:ascii="Calibri" w:hAnsi="Calibri" w:cs="Calibri"/>
          <w:sz w:val="24"/>
          <w:szCs w:val="24"/>
        </w:rPr>
      </w:pPr>
      <w:r w:rsidRPr="00CA47DE">
        <w:rPr>
          <w:rFonts w:ascii="Calibri" w:hAnsi="Calibri" w:cs="Calibri"/>
          <w:sz w:val="24"/>
          <w:szCs w:val="24"/>
        </w:rPr>
        <w:t>Ако понуђена цена укључује увозну царину и друге дажбине, понуђач је дужан да</w:t>
      </w:r>
    </w:p>
    <w:p w:rsidR="00CA47DE" w:rsidRPr="00CA47DE" w:rsidRDefault="00CA47DE" w:rsidP="00CA47DE">
      <w:pPr>
        <w:ind w:left="57"/>
        <w:jc w:val="both"/>
        <w:rPr>
          <w:rFonts w:ascii="Calibri" w:hAnsi="Calibri" w:cs="Calibri"/>
          <w:b/>
          <w:bCs/>
          <w:color w:val="000000"/>
          <w:sz w:val="24"/>
          <w:szCs w:val="24"/>
          <w:u w:val="single"/>
        </w:rPr>
      </w:pPr>
      <w:r w:rsidRPr="00CA47DE">
        <w:rPr>
          <w:rFonts w:ascii="Calibri" w:hAnsi="Calibri" w:cs="Calibri"/>
          <w:sz w:val="24"/>
          <w:szCs w:val="24"/>
        </w:rPr>
        <w:t>тај део одвојено искаже у динарима.</w:t>
      </w:r>
    </w:p>
    <w:p w:rsidR="00213418" w:rsidRPr="00CA47DE" w:rsidRDefault="00213418" w:rsidP="00213418">
      <w:pPr>
        <w:rPr>
          <w:rFonts w:ascii="Calibri" w:hAnsi="Calibri" w:cs="Calibri"/>
          <w:b/>
          <w:sz w:val="24"/>
          <w:szCs w:val="24"/>
          <w:lang w:val="sr-Cyrl-CS"/>
        </w:rPr>
      </w:pPr>
      <w:r w:rsidRPr="00CA47DE">
        <w:rPr>
          <w:rFonts w:ascii="Calibri" w:hAnsi="Calibri" w:cs="Calibri"/>
          <w:b/>
          <w:sz w:val="24"/>
          <w:szCs w:val="24"/>
          <w:lang w:val="sr-Cyrl-CS"/>
        </w:rPr>
        <w:t>1</w:t>
      </w:r>
      <w:r w:rsidR="00041491" w:rsidRPr="00CA47DE">
        <w:rPr>
          <w:rFonts w:ascii="Calibri" w:hAnsi="Calibri" w:cs="Calibri"/>
          <w:b/>
          <w:sz w:val="24"/>
          <w:szCs w:val="24"/>
        </w:rPr>
        <w:t>5</w:t>
      </w:r>
      <w:r w:rsidRPr="00CA47DE">
        <w:rPr>
          <w:rFonts w:ascii="Calibri" w:hAnsi="Calibri" w:cs="Calibri"/>
          <w:b/>
          <w:sz w:val="24"/>
          <w:szCs w:val="24"/>
          <w:lang w:val="sr-Cyrl-CS"/>
        </w:rPr>
        <w:t>.</w:t>
      </w:r>
      <w:r w:rsidRPr="00CA47DE">
        <w:rPr>
          <w:rFonts w:ascii="Calibri" w:eastAsia="Times New Roman" w:hAnsi="Calibri" w:cs="Calibri"/>
          <w:b/>
          <w:sz w:val="24"/>
          <w:szCs w:val="24"/>
          <w:lang w:val="sr-Latn-CS"/>
        </w:rPr>
        <w:t xml:space="preserve"> </w:t>
      </w:r>
      <w:r w:rsidRPr="00CA47DE">
        <w:rPr>
          <w:rFonts w:ascii="Calibri" w:hAnsi="Calibri" w:cs="Calibri"/>
          <w:b/>
          <w:sz w:val="24"/>
          <w:szCs w:val="24"/>
          <w:lang w:val="sr-Latn-CS"/>
        </w:rPr>
        <w:t>ЗАШТИТА</w:t>
      </w:r>
      <w:r w:rsidRPr="00CA47DE">
        <w:rPr>
          <w:rFonts w:ascii="Calibri" w:eastAsia="Times New Roman" w:hAnsi="Calibri" w:cs="Calibri"/>
          <w:b/>
          <w:sz w:val="24"/>
          <w:szCs w:val="24"/>
          <w:lang w:val="sr-Latn-CS"/>
        </w:rPr>
        <w:t xml:space="preserve"> </w:t>
      </w:r>
      <w:r w:rsidRPr="00CA47DE">
        <w:rPr>
          <w:rFonts w:ascii="Calibri" w:hAnsi="Calibri" w:cs="Calibri"/>
          <w:b/>
          <w:sz w:val="24"/>
          <w:szCs w:val="24"/>
          <w:lang w:val="sr-Cyrl-CS"/>
        </w:rPr>
        <w:t>ПОДАТАКА</w:t>
      </w:r>
    </w:p>
    <w:p w:rsidR="0039575B" w:rsidRPr="0039575B" w:rsidRDefault="0039575B" w:rsidP="0039575B">
      <w:pPr>
        <w:autoSpaceDE w:val="0"/>
        <w:autoSpaceDN w:val="0"/>
        <w:adjustRightInd w:val="0"/>
        <w:spacing w:after="0" w:line="240" w:lineRule="auto"/>
        <w:rPr>
          <w:rFonts w:ascii="Calibri" w:hAnsi="Calibri" w:cs="Calibri"/>
        </w:rPr>
      </w:pPr>
      <w:r w:rsidRPr="0039575B">
        <w:rPr>
          <w:rFonts w:ascii="Calibri" w:hAnsi="Calibri" w:cs="Calibri"/>
        </w:rPr>
        <w:t>Предметна набавка не садржи поверљиве информације које наручилац ставља на</w:t>
      </w:r>
      <w:r>
        <w:rPr>
          <w:rFonts w:ascii="Calibri" w:hAnsi="Calibri" w:cs="Calibri"/>
        </w:rPr>
        <w:t xml:space="preserve"> располаганје.</w:t>
      </w:r>
    </w:p>
    <w:p w:rsidR="00213418" w:rsidRPr="00D907E8" w:rsidRDefault="00213418" w:rsidP="00213418">
      <w:pPr>
        <w:rPr>
          <w:rFonts w:ascii="Calibri" w:hAnsi="Calibri"/>
          <w:b/>
          <w:lang w:val="sr-Cyrl-CS"/>
        </w:rPr>
      </w:pPr>
      <w:r w:rsidRPr="00D907E8">
        <w:rPr>
          <w:rFonts w:ascii="Calibri" w:hAnsi="Calibri"/>
          <w:b/>
          <w:lang w:val="sr-Latn-CS"/>
        </w:rPr>
        <w:t>Наручилац</w:t>
      </w:r>
      <w:r w:rsidRPr="00D907E8">
        <w:rPr>
          <w:rFonts w:ascii="Calibri" w:eastAsia="Times New Roman" w:hAnsi="Calibri"/>
          <w:b/>
          <w:lang w:val="sr-Latn-CS"/>
        </w:rPr>
        <w:t xml:space="preserve"> </w:t>
      </w:r>
      <w:r w:rsidRPr="00D907E8">
        <w:rPr>
          <w:rFonts w:ascii="Calibri" w:hAnsi="Calibri"/>
          <w:b/>
          <w:lang w:val="sr-Latn-CS"/>
        </w:rPr>
        <w:t>је</w:t>
      </w:r>
      <w:r w:rsidRPr="00D907E8">
        <w:rPr>
          <w:rFonts w:ascii="Calibri" w:eastAsia="Times New Roman" w:hAnsi="Calibri"/>
          <w:b/>
          <w:lang w:val="sr-Latn-CS"/>
        </w:rPr>
        <w:t xml:space="preserve"> </w:t>
      </w:r>
      <w:r w:rsidRPr="00D907E8">
        <w:rPr>
          <w:rFonts w:ascii="Calibri" w:hAnsi="Calibri"/>
          <w:b/>
          <w:lang w:val="sr-Latn-CS"/>
        </w:rPr>
        <w:t>дужан</w:t>
      </w:r>
      <w:r w:rsidRPr="00D907E8">
        <w:rPr>
          <w:rFonts w:ascii="Calibri" w:eastAsia="Times New Roman" w:hAnsi="Calibri"/>
          <w:b/>
          <w:lang w:val="sr-Latn-CS"/>
        </w:rPr>
        <w:t xml:space="preserve"> </w:t>
      </w:r>
      <w:r w:rsidRPr="00D907E8">
        <w:rPr>
          <w:rFonts w:ascii="Calibri" w:hAnsi="Calibri"/>
          <w:b/>
          <w:lang w:val="sr-Latn-CS"/>
        </w:rPr>
        <w:t>да</w:t>
      </w:r>
      <w:r w:rsidRPr="00D907E8">
        <w:rPr>
          <w:rFonts w:ascii="Calibri" w:hAnsi="Calibri"/>
          <w:lang w:val="sr-Latn-CS"/>
        </w:rPr>
        <w:t>:</w:t>
      </w:r>
    </w:p>
    <w:p w:rsidR="00213418" w:rsidRPr="00D907E8" w:rsidRDefault="00213418" w:rsidP="00213418">
      <w:pPr>
        <w:widowControl w:val="0"/>
        <w:numPr>
          <w:ilvl w:val="0"/>
          <w:numId w:val="13"/>
        </w:numPr>
        <w:tabs>
          <w:tab w:val="left" w:pos="0"/>
        </w:tabs>
        <w:suppressAutoHyphens/>
        <w:spacing w:after="0" w:line="240" w:lineRule="auto"/>
        <w:jc w:val="both"/>
        <w:rPr>
          <w:rFonts w:ascii="Calibri" w:hAnsi="Calibri"/>
          <w:lang w:val="sr-Latn-CS"/>
        </w:rPr>
      </w:pPr>
      <w:r w:rsidRPr="00D907E8">
        <w:rPr>
          <w:rFonts w:ascii="Calibri" w:hAnsi="Calibri"/>
          <w:lang w:val="sr-Latn-CS"/>
        </w:rPr>
        <w:t>чува</w:t>
      </w:r>
      <w:r w:rsidRPr="00D907E8">
        <w:rPr>
          <w:rFonts w:ascii="Calibri" w:eastAsia="Times New Roman" w:hAnsi="Calibri"/>
          <w:lang w:val="sr-Latn-CS"/>
        </w:rPr>
        <w:t xml:space="preserve"> </w:t>
      </w:r>
      <w:r w:rsidRPr="00D907E8">
        <w:rPr>
          <w:rFonts w:ascii="Calibri" w:hAnsi="Calibri"/>
          <w:lang w:val="sr-Latn-CS"/>
        </w:rPr>
        <w:t>као</w:t>
      </w:r>
      <w:r w:rsidRPr="00D907E8">
        <w:rPr>
          <w:rFonts w:ascii="Calibri" w:eastAsia="Times New Roman" w:hAnsi="Calibri"/>
          <w:lang w:val="sr-Latn-CS"/>
        </w:rPr>
        <w:t xml:space="preserve"> </w:t>
      </w:r>
      <w:r w:rsidRPr="00D907E8">
        <w:rPr>
          <w:rFonts w:ascii="Calibri" w:hAnsi="Calibri"/>
          <w:lang w:val="sr-Latn-CS"/>
        </w:rPr>
        <w:t>поверљиве</w:t>
      </w:r>
      <w:r w:rsidRPr="00D907E8">
        <w:rPr>
          <w:rFonts w:ascii="Calibri" w:eastAsia="Times New Roman" w:hAnsi="Calibri"/>
          <w:lang w:val="sr-Latn-CS"/>
        </w:rPr>
        <w:t xml:space="preserve"> </w:t>
      </w:r>
      <w:r w:rsidRPr="00D907E8">
        <w:rPr>
          <w:rFonts w:ascii="Calibri" w:hAnsi="Calibri"/>
          <w:lang w:val="sr-Latn-CS"/>
        </w:rPr>
        <w:t>све</w:t>
      </w:r>
      <w:r w:rsidRPr="00D907E8">
        <w:rPr>
          <w:rFonts w:ascii="Calibri" w:eastAsia="Times New Roman" w:hAnsi="Calibri"/>
          <w:lang w:val="sr-Latn-CS"/>
        </w:rPr>
        <w:t xml:space="preserve"> </w:t>
      </w:r>
      <w:r w:rsidRPr="00D907E8">
        <w:rPr>
          <w:rFonts w:ascii="Calibri" w:hAnsi="Calibri"/>
          <w:lang w:val="sr-Latn-CS"/>
        </w:rPr>
        <w:t>податке</w:t>
      </w:r>
      <w:r w:rsidRPr="00D907E8">
        <w:rPr>
          <w:rFonts w:ascii="Calibri" w:eastAsia="Times New Roman" w:hAnsi="Calibri"/>
          <w:lang w:val="sr-Latn-CS"/>
        </w:rPr>
        <w:t xml:space="preserve"> </w:t>
      </w:r>
      <w:r w:rsidRPr="00D907E8">
        <w:rPr>
          <w:rFonts w:ascii="Calibri" w:hAnsi="Calibri"/>
          <w:lang w:val="sr-Latn-CS"/>
        </w:rPr>
        <w:t>о</w:t>
      </w:r>
      <w:r w:rsidRPr="00D907E8">
        <w:rPr>
          <w:rFonts w:ascii="Calibri" w:eastAsia="Times New Roman" w:hAnsi="Calibri"/>
          <w:lang w:val="sr-Latn-CS"/>
        </w:rPr>
        <w:t xml:space="preserve"> </w:t>
      </w:r>
      <w:r w:rsidRPr="00D907E8">
        <w:rPr>
          <w:rFonts w:ascii="Calibri" w:hAnsi="Calibri"/>
          <w:lang w:val="sr-Latn-CS"/>
        </w:rPr>
        <w:t>понуђачима</w:t>
      </w:r>
      <w:r w:rsidRPr="00D907E8">
        <w:rPr>
          <w:rFonts w:ascii="Calibri" w:eastAsia="Times New Roman" w:hAnsi="Calibri"/>
          <w:lang w:val="sr-Latn-CS"/>
        </w:rPr>
        <w:t xml:space="preserve"> </w:t>
      </w:r>
      <w:r w:rsidRPr="00D907E8">
        <w:rPr>
          <w:rFonts w:ascii="Calibri" w:hAnsi="Calibri"/>
          <w:lang w:val="sr-Latn-CS"/>
        </w:rPr>
        <w:t>садржане</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понуди</w:t>
      </w:r>
      <w:r w:rsidRPr="00D907E8">
        <w:rPr>
          <w:rFonts w:ascii="Calibri" w:eastAsia="Times New Roman" w:hAnsi="Calibri"/>
          <w:lang w:val="sr-Latn-CS"/>
        </w:rPr>
        <w:t xml:space="preserve"> </w:t>
      </w:r>
      <w:r w:rsidRPr="00D907E8">
        <w:rPr>
          <w:rFonts w:ascii="Calibri" w:hAnsi="Calibri"/>
          <w:lang w:val="sr-Latn-CS"/>
        </w:rPr>
        <w:t>које</w:t>
      </w:r>
      <w:r w:rsidRPr="00D907E8">
        <w:rPr>
          <w:rFonts w:ascii="Calibri" w:eastAsia="Times New Roman" w:hAnsi="Calibri"/>
          <w:lang w:val="sr-Latn-CS"/>
        </w:rPr>
        <w:t xml:space="preserve"> </w:t>
      </w:r>
      <w:r w:rsidRPr="00D907E8">
        <w:rPr>
          <w:rFonts w:ascii="Calibri" w:hAnsi="Calibri"/>
          <w:lang w:val="sr-Latn-CS"/>
        </w:rPr>
        <w:t>је</w:t>
      </w:r>
      <w:r w:rsidRPr="00D907E8">
        <w:rPr>
          <w:rFonts w:ascii="Calibri" w:eastAsia="Times New Roman" w:hAnsi="Calibri"/>
          <w:lang w:val="sr-Latn-CS"/>
        </w:rPr>
        <w:t xml:space="preserve"> </w:t>
      </w:r>
      <w:r w:rsidRPr="00D907E8">
        <w:rPr>
          <w:rFonts w:ascii="Calibri" w:hAnsi="Calibri"/>
          <w:lang w:val="sr-Latn-CS"/>
        </w:rPr>
        <w:t>као</w:t>
      </w:r>
      <w:r w:rsidRPr="00D907E8">
        <w:rPr>
          <w:rFonts w:ascii="Calibri" w:eastAsia="Times New Roman" w:hAnsi="Calibri"/>
          <w:lang w:val="sr-Latn-CS"/>
        </w:rPr>
        <w:t xml:space="preserve"> </w:t>
      </w:r>
      <w:r w:rsidRPr="00D907E8">
        <w:rPr>
          <w:rFonts w:ascii="Calibri" w:hAnsi="Calibri"/>
          <w:lang w:val="sr-Latn-CS"/>
        </w:rPr>
        <w:t>такве,</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складу</w:t>
      </w:r>
      <w:r w:rsidRPr="00D907E8">
        <w:rPr>
          <w:rFonts w:ascii="Calibri" w:eastAsia="Times New Roman" w:hAnsi="Calibri"/>
          <w:lang w:val="sr-Latn-CS"/>
        </w:rPr>
        <w:t xml:space="preserve"> </w:t>
      </w:r>
      <w:r w:rsidRPr="00D907E8">
        <w:rPr>
          <w:rFonts w:ascii="Calibri" w:hAnsi="Calibri"/>
          <w:lang w:val="sr-Latn-CS"/>
        </w:rPr>
        <w:t>са</w:t>
      </w:r>
      <w:r w:rsidRPr="00D907E8">
        <w:rPr>
          <w:rFonts w:ascii="Calibri" w:eastAsia="Times New Roman" w:hAnsi="Calibri"/>
          <w:lang w:val="sr-Latn-CS"/>
        </w:rPr>
        <w:t xml:space="preserve"> </w:t>
      </w:r>
      <w:r w:rsidRPr="00D907E8">
        <w:rPr>
          <w:rFonts w:ascii="Calibri" w:hAnsi="Calibri"/>
          <w:lang w:val="sr-Latn-CS"/>
        </w:rPr>
        <w:t>законом,</w:t>
      </w:r>
      <w:r w:rsidRPr="00D907E8">
        <w:rPr>
          <w:rFonts w:ascii="Calibri" w:eastAsia="Times New Roman" w:hAnsi="Calibri"/>
          <w:lang w:val="sr-Latn-CS"/>
        </w:rPr>
        <w:t xml:space="preserve"> </w:t>
      </w:r>
      <w:r w:rsidRPr="00D907E8">
        <w:rPr>
          <w:rFonts w:ascii="Calibri" w:hAnsi="Calibri"/>
          <w:lang w:val="sr-Latn-CS"/>
        </w:rPr>
        <w:t>понуђач</w:t>
      </w:r>
      <w:r w:rsidRPr="00D907E8">
        <w:rPr>
          <w:rFonts w:ascii="Calibri" w:eastAsia="Times New Roman" w:hAnsi="Calibri"/>
          <w:lang w:val="sr-Latn-CS"/>
        </w:rPr>
        <w:t xml:space="preserve"> </w:t>
      </w:r>
      <w:r w:rsidRPr="00D907E8">
        <w:rPr>
          <w:rFonts w:ascii="Calibri" w:hAnsi="Calibri"/>
          <w:lang w:val="sr-Latn-CS"/>
        </w:rPr>
        <w:t>означио</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понуди.</w:t>
      </w:r>
    </w:p>
    <w:p w:rsidR="00213418" w:rsidRPr="00D907E8" w:rsidRDefault="00213418" w:rsidP="00213418">
      <w:pPr>
        <w:widowControl w:val="0"/>
        <w:numPr>
          <w:ilvl w:val="0"/>
          <w:numId w:val="13"/>
        </w:numPr>
        <w:tabs>
          <w:tab w:val="left" w:pos="0"/>
        </w:tabs>
        <w:suppressAutoHyphens/>
        <w:spacing w:after="0" w:line="240" w:lineRule="auto"/>
        <w:jc w:val="both"/>
        <w:rPr>
          <w:rFonts w:ascii="Calibri" w:hAnsi="Calibri"/>
          <w:lang w:val="sr-Cyrl-CS"/>
        </w:rPr>
      </w:pPr>
      <w:r w:rsidRPr="00D907E8">
        <w:rPr>
          <w:rFonts w:ascii="Calibri" w:hAnsi="Calibri"/>
          <w:lang w:val="sr-Latn-CS"/>
        </w:rPr>
        <w:t>одбије</w:t>
      </w:r>
      <w:r w:rsidRPr="00D907E8">
        <w:rPr>
          <w:rFonts w:ascii="Calibri" w:eastAsia="Times New Roman" w:hAnsi="Calibri"/>
          <w:lang w:val="sr-Latn-CS"/>
        </w:rPr>
        <w:t xml:space="preserve"> </w:t>
      </w:r>
      <w:r w:rsidRPr="00D907E8">
        <w:rPr>
          <w:rFonts w:ascii="Calibri" w:hAnsi="Calibri"/>
          <w:lang w:val="sr-Latn-CS"/>
        </w:rPr>
        <w:t>давање</w:t>
      </w:r>
      <w:r w:rsidRPr="00D907E8">
        <w:rPr>
          <w:rFonts w:ascii="Calibri" w:eastAsia="Times New Roman" w:hAnsi="Calibri"/>
          <w:lang w:val="sr-Latn-CS"/>
        </w:rPr>
        <w:t xml:space="preserve"> </w:t>
      </w:r>
      <w:r w:rsidRPr="00D907E8">
        <w:rPr>
          <w:rFonts w:ascii="Calibri" w:hAnsi="Calibri"/>
          <w:lang w:val="sr-Latn-CS"/>
        </w:rPr>
        <w:t>информације</w:t>
      </w:r>
      <w:r w:rsidRPr="00D907E8">
        <w:rPr>
          <w:rFonts w:ascii="Calibri" w:eastAsia="Times New Roman" w:hAnsi="Calibri"/>
          <w:lang w:val="sr-Latn-CS"/>
        </w:rPr>
        <w:t xml:space="preserve"> </w:t>
      </w:r>
      <w:r w:rsidRPr="00D907E8">
        <w:rPr>
          <w:rFonts w:ascii="Calibri" w:hAnsi="Calibri"/>
          <w:lang w:val="sr-Latn-CS"/>
        </w:rPr>
        <w:t>која</w:t>
      </w:r>
      <w:r w:rsidRPr="00D907E8">
        <w:rPr>
          <w:rFonts w:ascii="Calibri" w:eastAsia="Times New Roman" w:hAnsi="Calibri"/>
          <w:lang w:val="sr-Latn-CS"/>
        </w:rPr>
        <w:t xml:space="preserve"> </w:t>
      </w:r>
      <w:r w:rsidRPr="00D907E8">
        <w:rPr>
          <w:rFonts w:ascii="Calibri" w:hAnsi="Calibri"/>
          <w:lang w:val="sr-Latn-CS"/>
        </w:rPr>
        <w:t>би</w:t>
      </w:r>
      <w:r w:rsidRPr="00D907E8">
        <w:rPr>
          <w:rFonts w:ascii="Calibri" w:eastAsia="Times New Roman" w:hAnsi="Calibri"/>
          <w:lang w:val="sr-Latn-CS"/>
        </w:rPr>
        <w:t xml:space="preserve"> </w:t>
      </w:r>
      <w:r w:rsidRPr="00D907E8">
        <w:rPr>
          <w:rFonts w:ascii="Calibri" w:hAnsi="Calibri"/>
          <w:lang w:val="sr-Latn-CS"/>
        </w:rPr>
        <w:t>значила</w:t>
      </w:r>
      <w:r w:rsidRPr="00D907E8">
        <w:rPr>
          <w:rFonts w:ascii="Calibri" w:eastAsia="Times New Roman" w:hAnsi="Calibri"/>
          <w:lang w:val="sr-Latn-CS"/>
        </w:rPr>
        <w:t xml:space="preserve"> </w:t>
      </w:r>
      <w:r w:rsidRPr="00D907E8">
        <w:rPr>
          <w:rFonts w:ascii="Calibri" w:hAnsi="Calibri"/>
          <w:lang w:val="sr-Latn-CS"/>
        </w:rPr>
        <w:t>повреду</w:t>
      </w:r>
      <w:r w:rsidRPr="00D907E8">
        <w:rPr>
          <w:rFonts w:ascii="Calibri" w:eastAsia="Times New Roman" w:hAnsi="Calibri"/>
          <w:lang w:val="sr-Latn-CS"/>
        </w:rPr>
        <w:t xml:space="preserve"> </w:t>
      </w:r>
      <w:r w:rsidRPr="00D907E8">
        <w:rPr>
          <w:rFonts w:ascii="Calibri" w:hAnsi="Calibri"/>
          <w:lang w:val="sr-Latn-CS"/>
        </w:rPr>
        <w:t>поверљивости</w:t>
      </w:r>
      <w:r w:rsidRPr="00D907E8">
        <w:rPr>
          <w:rFonts w:ascii="Calibri" w:eastAsia="Times New Roman" w:hAnsi="Calibri"/>
          <w:lang w:val="sr-Latn-CS"/>
        </w:rPr>
        <w:t xml:space="preserve"> </w:t>
      </w:r>
      <w:r w:rsidRPr="00D907E8">
        <w:rPr>
          <w:rFonts w:ascii="Calibri" w:hAnsi="Calibri"/>
          <w:lang w:val="sr-Latn-CS"/>
        </w:rPr>
        <w:t>података.</w:t>
      </w:r>
      <w:r w:rsidRPr="00D907E8">
        <w:rPr>
          <w:rFonts w:ascii="Calibri" w:eastAsia="Times New Roman" w:hAnsi="Calibri"/>
          <w:lang w:val="sr-Latn-CS"/>
        </w:rPr>
        <w:t xml:space="preserve"> </w:t>
      </w:r>
      <w:r w:rsidRPr="00D907E8">
        <w:rPr>
          <w:rFonts w:ascii="Calibri" w:hAnsi="Calibri"/>
          <w:lang w:val="sr-Cyrl-CS"/>
        </w:rPr>
        <w:t>Податке</w:t>
      </w:r>
      <w:r w:rsidRPr="00D907E8">
        <w:rPr>
          <w:rFonts w:ascii="Calibri" w:eastAsia="Times New Roman" w:hAnsi="Calibri"/>
          <w:lang w:val="sr-Cyrl-CS"/>
        </w:rPr>
        <w:t xml:space="preserve"> </w:t>
      </w:r>
      <w:r w:rsidRPr="00D907E8">
        <w:rPr>
          <w:rFonts w:ascii="Calibri" w:hAnsi="Calibri"/>
          <w:lang w:val="sr-Cyrl-CS"/>
        </w:rPr>
        <w:t>које</w:t>
      </w:r>
      <w:r w:rsidRPr="00D907E8">
        <w:rPr>
          <w:rFonts w:ascii="Calibri" w:eastAsia="Times New Roman" w:hAnsi="Calibri"/>
          <w:lang w:val="sr-Cyrl-CS"/>
        </w:rPr>
        <w:t xml:space="preserve"> </w:t>
      </w:r>
      <w:r w:rsidRPr="00D907E8">
        <w:rPr>
          <w:rFonts w:ascii="Calibri" w:hAnsi="Calibri"/>
          <w:lang w:val="sr-Cyrl-CS"/>
        </w:rPr>
        <w:t>понуђач</w:t>
      </w:r>
      <w:r w:rsidRPr="00D907E8">
        <w:rPr>
          <w:rFonts w:ascii="Calibri" w:eastAsia="Times New Roman" w:hAnsi="Calibri"/>
          <w:lang w:val="sr-Cyrl-CS"/>
        </w:rPr>
        <w:t xml:space="preserve"> </w:t>
      </w:r>
      <w:r w:rsidRPr="00D907E8">
        <w:rPr>
          <w:rFonts w:ascii="Calibri" w:hAnsi="Calibri"/>
          <w:lang w:val="sr-Cyrl-CS"/>
        </w:rPr>
        <w:t>оправдано</w:t>
      </w:r>
      <w:r w:rsidRPr="00D907E8">
        <w:rPr>
          <w:rFonts w:ascii="Calibri" w:eastAsia="Times New Roman" w:hAnsi="Calibri"/>
          <w:lang w:val="sr-Cyrl-CS"/>
        </w:rPr>
        <w:t xml:space="preserve"> </w:t>
      </w:r>
      <w:r w:rsidRPr="00D907E8">
        <w:rPr>
          <w:rFonts w:ascii="Calibri" w:hAnsi="Calibri"/>
          <w:lang w:val="sr-Cyrl-CS"/>
        </w:rPr>
        <w:t>означи</w:t>
      </w:r>
      <w:r w:rsidRPr="00D907E8">
        <w:rPr>
          <w:rFonts w:ascii="Calibri" w:eastAsia="Times New Roman" w:hAnsi="Calibri"/>
          <w:lang w:val="sr-Cyrl-CS"/>
        </w:rPr>
        <w:t xml:space="preserve"> </w:t>
      </w:r>
      <w:r w:rsidRPr="00D907E8">
        <w:rPr>
          <w:rFonts w:ascii="Calibri" w:hAnsi="Calibri"/>
          <w:lang w:val="sr-Cyrl-CS"/>
        </w:rPr>
        <w:t>као</w:t>
      </w:r>
      <w:r w:rsidRPr="00D907E8">
        <w:rPr>
          <w:rFonts w:ascii="Calibri" w:eastAsia="Times New Roman" w:hAnsi="Calibri"/>
          <w:lang w:val="sr-Cyrl-CS"/>
        </w:rPr>
        <w:t xml:space="preserve"> </w:t>
      </w:r>
      <w:r w:rsidRPr="00D907E8">
        <w:rPr>
          <w:rFonts w:ascii="Calibri" w:hAnsi="Calibri"/>
          <w:lang w:val="sr-Cyrl-CS"/>
        </w:rPr>
        <w:t>поверљиве</w:t>
      </w:r>
      <w:r w:rsidRPr="00D907E8">
        <w:rPr>
          <w:rFonts w:ascii="Calibri" w:eastAsia="Times New Roman" w:hAnsi="Calibri"/>
          <w:lang w:val="sr-Cyrl-CS"/>
        </w:rPr>
        <w:t xml:space="preserve"> </w:t>
      </w:r>
      <w:r w:rsidRPr="00D907E8">
        <w:rPr>
          <w:rFonts w:ascii="Calibri" w:hAnsi="Calibri"/>
          <w:lang w:val="sr-Cyrl-CS"/>
        </w:rPr>
        <w:t>биће</w:t>
      </w:r>
      <w:r w:rsidRPr="00D907E8">
        <w:rPr>
          <w:rFonts w:ascii="Calibri" w:eastAsia="Times New Roman" w:hAnsi="Calibri"/>
          <w:lang w:val="sr-Cyrl-CS"/>
        </w:rPr>
        <w:t xml:space="preserve"> </w:t>
      </w:r>
      <w:r w:rsidRPr="00D907E8">
        <w:rPr>
          <w:rFonts w:ascii="Calibri" w:hAnsi="Calibri"/>
          <w:lang w:val="sr-Cyrl-CS"/>
        </w:rPr>
        <w:t>коришћени</w:t>
      </w:r>
      <w:r w:rsidRPr="00D907E8">
        <w:rPr>
          <w:rFonts w:ascii="Calibri" w:eastAsia="Times New Roman" w:hAnsi="Calibri"/>
          <w:lang w:val="sr-Cyrl-CS"/>
        </w:rPr>
        <w:t xml:space="preserve"> </w:t>
      </w:r>
      <w:r w:rsidRPr="00D907E8">
        <w:rPr>
          <w:rFonts w:ascii="Calibri" w:hAnsi="Calibri"/>
          <w:lang w:val="sr-Cyrl-CS"/>
        </w:rPr>
        <w:t>само</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поступку</w:t>
      </w:r>
      <w:r w:rsidRPr="00D907E8">
        <w:rPr>
          <w:rFonts w:ascii="Calibri" w:eastAsia="Times New Roman" w:hAnsi="Calibri"/>
          <w:lang w:val="sr-Cyrl-CS"/>
        </w:rPr>
        <w:t xml:space="preserve"> </w:t>
      </w:r>
      <w:r w:rsidRPr="00D907E8">
        <w:rPr>
          <w:rFonts w:ascii="Calibri" w:hAnsi="Calibri"/>
          <w:lang w:val="sr-Cyrl-CS"/>
        </w:rPr>
        <w:t>јавне</w:t>
      </w:r>
      <w:r w:rsidRPr="00D907E8">
        <w:rPr>
          <w:rFonts w:ascii="Calibri" w:eastAsia="Times New Roman" w:hAnsi="Calibri"/>
          <w:lang w:val="sr-Cyrl-CS"/>
        </w:rPr>
        <w:t xml:space="preserve"> </w:t>
      </w:r>
      <w:r w:rsidRPr="00D907E8">
        <w:rPr>
          <w:rFonts w:ascii="Calibri" w:hAnsi="Calibri"/>
          <w:lang w:val="sr-Cyrl-CS"/>
        </w:rPr>
        <w:t>набавке</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биће</w:t>
      </w:r>
      <w:r w:rsidRPr="00D907E8">
        <w:rPr>
          <w:rFonts w:ascii="Calibri" w:eastAsia="Times New Roman" w:hAnsi="Calibri"/>
          <w:lang w:val="sr-Cyrl-CS"/>
        </w:rPr>
        <w:t xml:space="preserve"> </w:t>
      </w:r>
      <w:r w:rsidRPr="00D907E8">
        <w:rPr>
          <w:rFonts w:ascii="Calibri" w:hAnsi="Calibri"/>
          <w:lang w:val="sr-Cyrl-CS"/>
        </w:rPr>
        <w:t>доступни</w:t>
      </w:r>
      <w:r w:rsidRPr="00D907E8">
        <w:rPr>
          <w:rFonts w:ascii="Calibri" w:eastAsia="Times New Roman" w:hAnsi="Calibri"/>
          <w:lang w:val="sr-Cyrl-CS"/>
        </w:rPr>
        <w:t xml:space="preserve"> </w:t>
      </w:r>
      <w:r w:rsidRPr="00D907E8">
        <w:rPr>
          <w:rFonts w:ascii="Calibri" w:hAnsi="Calibri"/>
          <w:lang w:val="sr-Cyrl-CS"/>
        </w:rPr>
        <w:t>само</w:t>
      </w:r>
      <w:r w:rsidRPr="00D907E8">
        <w:rPr>
          <w:rFonts w:ascii="Calibri" w:eastAsia="Times New Roman" w:hAnsi="Calibri"/>
          <w:lang w:val="sr-Cyrl-CS"/>
        </w:rPr>
        <w:t xml:space="preserve"> </w:t>
      </w:r>
      <w:r w:rsidRPr="00D907E8">
        <w:rPr>
          <w:rFonts w:ascii="Calibri" w:hAnsi="Calibri"/>
          <w:lang w:val="sr-Cyrl-CS"/>
        </w:rPr>
        <w:t>лицима</w:t>
      </w:r>
      <w:r w:rsidRPr="00D907E8">
        <w:rPr>
          <w:rFonts w:ascii="Calibri" w:eastAsia="Times New Roman" w:hAnsi="Calibri"/>
          <w:lang w:val="sr-Cyrl-CS"/>
        </w:rPr>
        <w:t xml:space="preserve"> </w:t>
      </w:r>
      <w:r w:rsidRPr="00D907E8">
        <w:rPr>
          <w:rFonts w:ascii="Calibri" w:hAnsi="Calibri"/>
          <w:lang w:val="sr-Cyrl-CS"/>
        </w:rPr>
        <w:t>укљученим</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поступак</w:t>
      </w:r>
      <w:r w:rsidRPr="00D907E8">
        <w:rPr>
          <w:rFonts w:ascii="Calibri" w:eastAsia="Times New Roman" w:hAnsi="Calibri"/>
          <w:lang w:val="sr-Cyrl-CS"/>
        </w:rPr>
        <w:t xml:space="preserve"> </w:t>
      </w:r>
      <w:r w:rsidRPr="00D907E8">
        <w:rPr>
          <w:rFonts w:ascii="Calibri" w:hAnsi="Calibri"/>
          <w:lang w:val="sr-Cyrl-CS"/>
        </w:rPr>
        <w:t>набавке.</w:t>
      </w:r>
    </w:p>
    <w:p w:rsidR="00213418" w:rsidRPr="00D907E8" w:rsidRDefault="00213418" w:rsidP="00213418">
      <w:pPr>
        <w:widowControl w:val="0"/>
        <w:numPr>
          <w:ilvl w:val="0"/>
          <w:numId w:val="13"/>
        </w:numPr>
        <w:tabs>
          <w:tab w:val="left" w:pos="0"/>
        </w:tabs>
        <w:suppressAutoHyphens/>
        <w:spacing w:after="0" w:line="240" w:lineRule="auto"/>
        <w:jc w:val="both"/>
        <w:rPr>
          <w:rFonts w:ascii="Calibri" w:hAnsi="Calibri"/>
          <w:lang w:val="sr-Latn-CS"/>
        </w:rPr>
      </w:pPr>
      <w:r w:rsidRPr="00D907E8">
        <w:rPr>
          <w:rFonts w:ascii="Calibri" w:hAnsi="Calibri"/>
          <w:lang w:val="sr-Latn-CS"/>
        </w:rPr>
        <w:t>чува</w:t>
      </w:r>
      <w:r w:rsidRPr="00D907E8">
        <w:rPr>
          <w:rFonts w:ascii="Calibri" w:eastAsia="Times New Roman" w:hAnsi="Calibri"/>
          <w:lang w:val="sr-Latn-CS"/>
        </w:rPr>
        <w:t xml:space="preserve"> </w:t>
      </w:r>
      <w:r w:rsidRPr="00D907E8">
        <w:rPr>
          <w:rFonts w:ascii="Calibri" w:hAnsi="Calibri"/>
          <w:lang w:val="sr-Latn-CS"/>
        </w:rPr>
        <w:t>као</w:t>
      </w:r>
      <w:r w:rsidRPr="00D907E8">
        <w:rPr>
          <w:rFonts w:ascii="Calibri" w:eastAsia="Times New Roman" w:hAnsi="Calibri"/>
          <w:lang w:val="sr-Latn-CS"/>
        </w:rPr>
        <w:t xml:space="preserve"> </w:t>
      </w:r>
      <w:r w:rsidRPr="00D907E8">
        <w:rPr>
          <w:rFonts w:ascii="Calibri" w:hAnsi="Calibri"/>
          <w:lang w:val="sr-Latn-CS"/>
        </w:rPr>
        <w:t>пословну</w:t>
      </w:r>
      <w:r w:rsidRPr="00D907E8">
        <w:rPr>
          <w:rFonts w:ascii="Calibri" w:eastAsia="Times New Roman" w:hAnsi="Calibri"/>
          <w:lang w:val="sr-Latn-CS"/>
        </w:rPr>
        <w:t xml:space="preserve"> </w:t>
      </w:r>
      <w:r w:rsidRPr="00D907E8">
        <w:rPr>
          <w:rFonts w:ascii="Calibri" w:hAnsi="Calibri"/>
          <w:lang w:val="sr-Latn-CS"/>
        </w:rPr>
        <w:t>тајну</w:t>
      </w:r>
      <w:r w:rsidRPr="00D907E8">
        <w:rPr>
          <w:rFonts w:ascii="Calibri" w:eastAsia="Times New Roman" w:hAnsi="Calibri"/>
          <w:lang w:val="sr-Latn-CS"/>
        </w:rPr>
        <w:t xml:space="preserve"> </w:t>
      </w:r>
      <w:r w:rsidRPr="00D907E8">
        <w:rPr>
          <w:rFonts w:ascii="Calibri" w:hAnsi="Calibri"/>
          <w:lang w:val="sr-Latn-CS"/>
        </w:rPr>
        <w:t>имена</w:t>
      </w:r>
      <w:r w:rsidRPr="00D907E8">
        <w:rPr>
          <w:rFonts w:ascii="Calibri" w:eastAsia="Times New Roman" w:hAnsi="Calibri"/>
          <w:lang w:val="sr-Latn-CS"/>
        </w:rPr>
        <w:t xml:space="preserve"> </w:t>
      </w:r>
      <w:r w:rsidRPr="00D907E8">
        <w:rPr>
          <w:rFonts w:ascii="Calibri" w:hAnsi="Calibri"/>
          <w:lang w:val="sr-Latn-CS"/>
        </w:rPr>
        <w:t>заинтересованих</w:t>
      </w:r>
      <w:r w:rsidRPr="00D907E8">
        <w:rPr>
          <w:rFonts w:ascii="Calibri" w:eastAsia="Times New Roman" w:hAnsi="Calibri"/>
          <w:lang w:val="sr-Latn-CS"/>
        </w:rPr>
        <w:t xml:space="preserve"> </w:t>
      </w:r>
      <w:r w:rsidRPr="00D907E8">
        <w:rPr>
          <w:rFonts w:ascii="Calibri" w:hAnsi="Calibri"/>
          <w:lang w:val="sr-Latn-CS"/>
        </w:rPr>
        <w:t>лица,</w:t>
      </w:r>
      <w:r w:rsidRPr="00D907E8">
        <w:rPr>
          <w:rFonts w:ascii="Calibri" w:eastAsia="Times New Roman" w:hAnsi="Calibri"/>
          <w:lang w:val="sr-Latn-CS"/>
        </w:rPr>
        <w:t xml:space="preserve"> </w:t>
      </w:r>
      <w:r w:rsidRPr="00D907E8">
        <w:rPr>
          <w:rFonts w:ascii="Calibri" w:hAnsi="Calibri"/>
          <w:lang w:val="sr-Latn-CS"/>
        </w:rPr>
        <w:t>понуђача</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подносилаца</w:t>
      </w:r>
      <w:r w:rsidRPr="00D907E8">
        <w:rPr>
          <w:rFonts w:ascii="Calibri" w:eastAsia="Times New Roman" w:hAnsi="Calibri"/>
          <w:lang w:val="sr-Latn-CS"/>
        </w:rPr>
        <w:t xml:space="preserve"> </w:t>
      </w:r>
      <w:r w:rsidRPr="00D907E8">
        <w:rPr>
          <w:rFonts w:ascii="Calibri" w:hAnsi="Calibri"/>
          <w:lang w:val="sr-Latn-CS"/>
        </w:rPr>
        <w:t>пријава,</w:t>
      </w:r>
      <w:r w:rsidRPr="00D907E8">
        <w:rPr>
          <w:rFonts w:ascii="Calibri" w:eastAsia="Times New Roman" w:hAnsi="Calibri"/>
          <w:lang w:val="sr-Latn-CS"/>
        </w:rPr>
        <w:t xml:space="preserve"> </w:t>
      </w:r>
      <w:r w:rsidRPr="00D907E8">
        <w:rPr>
          <w:rFonts w:ascii="Calibri" w:hAnsi="Calibri"/>
          <w:lang w:val="sr-Latn-CS"/>
        </w:rPr>
        <w:t>као</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под</w:t>
      </w:r>
      <w:r w:rsidRPr="00D907E8">
        <w:rPr>
          <w:rFonts w:ascii="Calibri" w:hAnsi="Calibri"/>
        </w:rPr>
        <w:t>а</w:t>
      </w:r>
      <w:r w:rsidRPr="00D907E8">
        <w:rPr>
          <w:rFonts w:ascii="Calibri" w:hAnsi="Calibri"/>
          <w:lang w:val="sr-Latn-CS"/>
        </w:rPr>
        <w:t>тке</w:t>
      </w:r>
      <w:r w:rsidRPr="00D907E8">
        <w:rPr>
          <w:rFonts w:ascii="Calibri" w:eastAsia="Times New Roman" w:hAnsi="Calibri"/>
          <w:lang w:val="sr-Latn-CS"/>
        </w:rPr>
        <w:t xml:space="preserve"> </w:t>
      </w:r>
      <w:r w:rsidRPr="00D907E8">
        <w:rPr>
          <w:rFonts w:ascii="Calibri" w:hAnsi="Calibri"/>
          <w:lang w:val="sr-Latn-CS"/>
        </w:rPr>
        <w:t>о</w:t>
      </w:r>
      <w:r w:rsidRPr="00D907E8">
        <w:rPr>
          <w:rFonts w:ascii="Calibri" w:eastAsia="Times New Roman" w:hAnsi="Calibri"/>
          <w:lang w:val="sr-Latn-CS"/>
        </w:rPr>
        <w:t xml:space="preserve"> </w:t>
      </w:r>
      <w:r w:rsidRPr="00D907E8">
        <w:rPr>
          <w:rFonts w:ascii="Calibri" w:hAnsi="Calibri"/>
          <w:lang w:val="sr-Latn-CS"/>
        </w:rPr>
        <w:t>поднетим</w:t>
      </w:r>
      <w:r w:rsidRPr="00D907E8">
        <w:rPr>
          <w:rFonts w:ascii="Calibri" w:eastAsia="Times New Roman" w:hAnsi="Calibri"/>
          <w:lang w:val="sr-Latn-CS"/>
        </w:rPr>
        <w:t xml:space="preserve"> </w:t>
      </w:r>
      <w:r w:rsidRPr="00D907E8">
        <w:rPr>
          <w:rFonts w:ascii="Calibri" w:hAnsi="Calibri"/>
          <w:lang w:val="sr-Latn-CS"/>
        </w:rPr>
        <w:t>понудама,</w:t>
      </w:r>
      <w:r w:rsidRPr="00D907E8">
        <w:rPr>
          <w:rFonts w:ascii="Calibri" w:eastAsia="Times New Roman" w:hAnsi="Calibri"/>
          <w:lang w:val="sr-Latn-CS"/>
        </w:rPr>
        <w:t xml:space="preserve"> </w:t>
      </w:r>
      <w:r w:rsidRPr="00D907E8">
        <w:rPr>
          <w:rFonts w:ascii="Calibri" w:hAnsi="Calibri"/>
          <w:lang w:val="sr-Latn-CS"/>
        </w:rPr>
        <w:t>односно</w:t>
      </w:r>
      <w:r w:rsidRPr="00D907E8">
        <w:rPr>
          <w:rFonts w:ascii="Calibri" w:eastAsia="Times New Roman" w:hAnsi="Calibri"/>
          <w:lang w:val="sr-Latn-CS"/>
        </w:rPr>
        <w:t xml:space="preserve"> </w:t>
      </w:r>
      <w:r w:rsidRPr="00D907E8">
        <w:rPr>
          <w:rFonts w:ascii="Calibri" w:hAnsi="Calibri"/>
          <w:lang w:val="sr-Latn-CS"/>
        </w:rPr>
        <w:t>пријавама,</w:t>
      </w:r>
      <w:r w:rsidRPr="00D907E8">
        <w:rPr>
          <w:rFonts w:ascii="Calibri" w:eastAsia="Times New Roman" w:hAnsi="Calibri"/>
          <w:lang w:val="sr-Latn-CS"/>
        </w:rPr>
        <w:t xml:space="preserve"> </w:t>
      </w:r>
      <w:r w:rsidRPr="00D907E8">
        <w:rPr>
          <w:rFonts w:ascii="Calibri" w:hAnsi="Calibri"/>
          <w:lang w:val="sr-Latn-CS"/>
        </w:rPr>
        <w:t>до</w:t>
      </w:r>
      <w:r w:rsidRPr="00D907E8">
        <w:rPr>
          <w:rFonts w:ascii="Calibri" w:eastAsia="Times New Roman" w:hAnsi="Calibri"/>
          <w:lang w:val="sr-Latn-CS"/>
        </w:rPr>
        <w:t xml:space="preserve"> </w:t>
      </w:r>
      <w:r w:rsidRPr="00D907E8">
        <w:rPr>
          <w:rFonts w:ascii="Calibri" w:hAnsi="Calibri"/>
          <w:lang w:val="sr-Latn-CS"/>
        </w:rPr>
        <w:t>отварања</w:t>
      </w:r>
      <w:r w:rsidRPr="00D907E8">
        <w:rPr>
          <w:rFonts w:ascii="Calibri" w:eastAsia="Times New Roman" w:hAnsi="Calibri"/>
          <w:lang w:val="sr-Latn-CS"/>
        </w:rPr>
        <w:t xml:space="preserve"> </w:t>
      </w:r>
      <w:r w:rsidRPr="00D907E8">
        <w:rPr>
          <w:rFonts w:ascii="Calibri" w:hAnsi="Calibri"/>
          <w:lang w:val="sr-Latn-CS"/>
        </w:rPr>
        <w:t>понуда,</w:t>
      </w:r>
      <w:r w:rsidRPr="00D907E8">
        <w:rPr>
          <w:rFonts w:ascii="Calibri" w:eastAsia="Times New Roman" w:hAnsi="Calibri"/>
          <w:lang w:val="sr-Latn-CS"/>
        </w:rPr>
        <w:t xml:space="preserve"> </w:t>
      </w:r>
      <w:r w:rsidRPr="00D907E8">
        <w:rPr>
          <w:rFonts w:ascii="Calibri" w:hAnsi="Calibri"/>
          <w:lang w:val="sr-Latn-CS"/>
        </w:rPr>
        <w:t>односно</w:t>
      </w:r>
      <w:r w:rsidRPr="00D907E8">
        <w:rPr>
          <w:rFonts w:ascii="Calibri" w:eastAsia="Times New Roman" w:hAnsi="Calibri"/>
          <w:lang w:val="sr-Latn-CS"/>
        </w:rPr>
        <w:t xml:space="preserve"> </w:t>
      </w:r>
      <w:r w:rsidRPr="00D907E8">
        <w:rPr>
          <w:rFonts w:ascii="Calibri" w:hAnsi="Calibri"/>
          <w:lang w:val="sr-Latn-CS"/>
        </w:rPr>
        <w:t>пријава</w:t>
      </w:r>
      <w:r w:rsidR="003C176B">
        <w:rPr>
          <w:rFonts w:ascii="Calibri" w:hAnsi="Calibri"/>
        </w:rPr>
        <w:t>.</w:t>
      </w:r>
    </w:p>
    <w:p w:rsidR="00213418" w:rsidRPr="00D907E8" w:rsidRDefault="00213418" w:rsidP="00213418">
      <w:pPr>
        <w:jc w:val="both"/>
        <w:rPr>
          <w:rFonts w:ascii="Calibri" w:eastAsia="Times New Roman" w:hAnsi="Calibri"/>
          <w:lang w:val="sr-Cyrl-CS"/>
        </w:rPr>
      </w:pPr>
      <w:r w:rsidRPr="00D907E8">
        <w:rPr>
          <w:rFonts w:ascii="Calibri" w:hAnsi="Calibri"/>
          <w:lang w:val="sr-Latn-CS"/>
        </w:rPr>
        <w:lastRenderedPageBreak/>
        <w:t>Неће</w:t>
      </w:r>
      <w:r w:rsidRPr="00D907E8">
        <w:rPr>
          <w:rFonts w:ascii="Calibri" w:eastAsia="Times New Roman" w:hAnsi="Calibri"/>
          <w:lang w:val="sr-Latn-CS"/>
        </w:rPr>
        <w:t xml:space="preserve"> </w:t>
      </w:r>
      <w:r w:rsidRPr="00D907E8">
        <w:rPr>
          <w:rFonts w:ascii="Calibri" w:hAnsi="Calibri"/>
          <w:lang w:val="sr-Latn-CS"/>
        </w:rPr>
        <w:t>се</w:t>
      </w:r>
      <w:r w:rsidRPr="00D907E8">
        <w:rPr>
          <w:rFonts w:ascii="Calibri" w:eastAsia="Times New Roman" w:hAnsi="Calibri"/>
          <w:lang w:val="sr-Latn-CS"/>
        </w:rPr>
        <w:t xml:space="preserve"> </w:t>
      </w:r>
      <w:r w:rsidRPr="00D907E8">
        <w:rPr>
          <w:rFonts w:ascii="Calibri" w:hAnsi="Calibri"/>
          <w:lang w:val="sr-Latn-CS"/>
        </w:rPr>
        <w:t>сматрати</w:t>
      </w:r>
      <w:r w:rsidRPr="00D907E8">
        <w:rPr>
          <w:rFonts w:ascii="Calibri" w:eastAsia="Times New Roman" w:hAnsi="Calibri"/>
          <w:lang w:val="sr-Latn-CS"/>
        </w:rPr>
        <w:t xml:space="preserve"> </w:t>
      </w:r>
      <w:r w:rsidRPr="00D907E8">
        <w:rPr>
          <w:rFonts w:ascii="Calibri" w:hAnsi="Calibri"/>
          <w:lang w:val="sr-Latn-CS"/>
        </w:rPr>
        <w:t>поверљивим</w:t>
      </w:r>
      <w:r w:rsidRPr="00D907E8">
        <w:rPr>
          <w:rFonts w:ascii="Calibri" w:eastAsia="Times New Roman" w:hAnsi="Calibri"/>
          <w:lang w:val="sr-Latn-CS"/>
        </w:rPr>
        <w:t xml:space="preserve"> </w:t>
      </w:r>
      <w:r w:rsidRPr="00D907E8">
        <w:rPr>
          <w:rFonts w:ascii="Calibri" w:hAnsi="Calibri"/>
          <w:lang w:val="sr-Latn-CS"/>
        </w:rPr>
        <w:t>докази</w:t>
      </w:r>
      <w:r w:rsidRPr="00D907E8">
        <w:rPr>
          <w:rFonts w:ascii="Calibri" w:eastAsia="Times New Roman" w:hAnsi="Calibri"/>
          <w:lang w:val="sr-Latn-CS"/>
        </w:rPr>
        <w:t xml:space="preserve"> </w:t>
      </w:r>
      <w:r w:rsidRPr="00D907E8">
        <w:rPr>
          <w:rFonts w:ascii="Calibri" w:hAnsi="Calibri"/>
          <w:lang w:val="sr-Latn-CS"/>
        </w:rPr>
        <w:t>о</w:t>
      </w:r>
      <w:r w:rsidRPr="00D907E8">
        <w:rPr>
          <w:rFonts w:ascii="Calibri" w:eastAsia="Times New Roman" w:hAnsi="Calibri"/>
          <w:lang w:val="sr-Latn-CS"/>
        </w:rPr>
        <w:t xml:space="preserve"> </w:t>
      </w:r>
      <w:r w:rsidRPr="00D907E8">
        <w:rPr>
          <w:rFonts w:ascii="Calibri" w:hAnsi="Calibri"/>
          <w:lang w:val="sr-Latn-CS"/>
        </w:rPr>
        <w:t>испуњености</w:t>
      </w:r>
      <w:r w:rsidRPr="00D907E8">
        <w:rPr>
          <w:rFonts w:ascii="Calibri" w:eastAsia="Times New Roman" w:hAnsi="Calibri"/>
          <w:lang w:val="sr-Latn-CS"/>
        </w:rPr>
        <w:t xml:space="preserve"> </w:t>
      </w:r>
      <w:r w:rsidRPr="00D907E8">
        <w:rPr>
          <w:rFonts w:ascii="Calibri" w:hAnsi="Calibri"/>
          <w:lang w:val="sr-Latn-CS"/>
        </w:rPr>
        <w:t>обавезних</w:t>
      </w:r>
      <w:r w:rsidRPr="00D907E8">
        <w:rPr>
          <w:rFonts w:ascii="Calibri" w:eastAsia="Times New Roman" w:hAnsi="Calibri"/>
          <w:lang w:val="sr-Latn-CS"/>
        </w:rPr>
        <w:t xml:space="preserve"> </w:t>
      </w:r>
      <w:r w:rsidRPr="00D907E8">
        <w:rPr>
          <w:rFonts w:ascii="Calibri" w:hAnsi="Calibri"/>
          <w:lang w:val="sr-Latn-CS"/>
        </w:rPr>
        <w:t>услова,</w:t>
      </w:r>
      <w:r w:rsidRPr="00D907E8">
        <w:rPr>
          <w:rFonts w:ascii="Calibri" w:eastAsia="Times New Roman" w:hAnsi="Calibri"/>
          <w:lang w:val="sr-Latn-CS"/>
        </w:rPr>
        <w:t xml:space="preserve"> </w:t>
      </w:r>
      <w:r w:rsidRPr="00D907E8">
        <w:rPr>
          <w:rFonts w:ascii="Calibri" w:hAnsi="Calibri"/>
          <w:lang w:val="sr-Latn-CS"/>
        </w:rPr>
        <w:t>цена</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други</w:t>
      </w:r>
      <w:r w:rsidRPr="00D907E8">
        <w:rPr>
          <w:rFonts w:ascii="Calibri" w:eastAsia="Times New Roman" w:hAnsi="Calibri"/>
          <w:lang w:val="sr-Latn-CS"/>
        </w:rPr>
        <w:t xml:space="preserve"> </w:t>
      </w:r>
      <w:r w:rsidRPr="00D907E8">
        <w:rPr>
          <w:rFonts w:ascii="Calibri" w:hAnsi="Calibri"/>
          <w:lang w:val="sr-Latn-CS"/>
        </w:rPr>
        <w:t>подаци</w:t>
      </w:r>
      <w:r w:rsidRPr="00D907E8">
        <w:rPr>
          <w:rFonts w:ascii="Calibri" w:eastAsia="Times New Roman" w:hAnsi="Calibri"/>
          <w:lang w:val="sr-Latn-CS"/>
        </w:rPr>
        <w:t xml:space="preserve"> </w:t>
      </w:r>
      <w:r w:rsidRPr="00D907E8">
        <w:rPr>
          <w:rFonts w:ascii="Calibri" w:hAnsi="Calibri"/>
          <w:lang w:val="sr-Latn-CS"/>
        </w:rPr>
        <w:t>из</w:t>
      </w:r>
      <w:r w:rsidRPr="00D907E8">
        <w:rPr>
          <w:rFonts w:ascii="Calibri" w:eastAsia="Times New Roman" w:hAnsi="Calibri"/>
          <w:lang w:val="sr-Latn-CS"/>
        </w:rPr>
        <w:t xml:space="preserve"> </w:t>
      </w:r>
      <w:r w:rsidRPr="00D907E8">
        <w:rPr>
          <w:rFonts w:ascii="Calibri" w:hAnsi="Calibri"/>
          <w:lang w:val="sr-Latn-CS"/>
        </w:rPr>
        <w:t>понуде</w:t>
      </w:r>
      <w:r w:rsidRPr="00D907E8">
        <w:rPr>
          <w:rFonts w:ascii="Calibri" w:eastAsia="Times New Roman" w:hAnsi="Calibri"/>
          <w:lang w:val="sr-Latn-CS"/>
        </w:rPr>
        <w:t xml:space="preserve"> </w:t>
      </w:r>
      <w:r w:rsidRPr="00D907E8">
        <w:rPr>
          <w:rFonts w:ascii="Calibri" w:hAnsi="Calibri"/>
          <w:lang w:val="sr-Latn-CS"/>
        </w:rPr>
        <w:t>који</w:t>
      </w:r>
      <w:r w:rsidRPr="00D907E8">
        <w:rPr>
          <w:rFonts w:ascii="Calibri" w:eastAsia="Times New Roman" w:hAnsi="Calibri"/>
          <w:lang w:val="sr-Latn-CS"/>
        </w:rPr>
        <w:t xml:space="preserve"> </w:t>
      </w:r>
      <w:r w:rsidRPr="00D907E8">
        <w:rPr>
          <w:rFonts w:ascii="Calibri" w:hAnsi="Calibri"/>
          <w:lang w:val="sr-Latn-CS"/>
        </w:rPr>
        <w:t>су</w:t>
      </w:r>
      <w:r w:rsidRPr="00D907E8">
        <w:rPr>
          <w:rFonts w:ascii="Calibri" w:eastAsia="Times New Roman" w:hAnsi="Calibri"/>
          <w:lang w:val="sr-Latn-CS"/>
        </w:rPr>
        <w:t xml:space="preserve"> </w:t>
      </w:r>
      <w:r w:rsidRPr="00D907E8">
        <w:rPr>
          <w:rFonts w:ascii="Calibri" w:hAnsi="Calibri"/>
          <w:lang w:val="sr-Latn-CS"/>
        </w:rPr>
        <w:t>од</w:t>
      </w:r>
      <w:r w:rsidRPr="00D907E8">
        <w:rPr>
          <w:rFonts w:ascii="Calibri" w:eastAsia="Times New Roman" w:hAnsi="Calibri"/>
          <w:lang w:val="sr-Latn-CS"/>
        </w:rPr>
        <w:t xml:space="preserve"> </w:t>
      </w:r>
      <w:r w:rsidRPr="00D907E8">
        <w:rPr>
          <w:rFonts w:ascii="Calibri" w:hAnsi="Calibri"/>
          <w:lang w:val="sr-Latn-CS"/>
        </w:rPr>
        <w:t>значаја</w:t>
      </w:r>
      <w:r w:rsidRPr="00D907E8">
        <w:rPr>
          <w:rFonts w:ascii="Calibri" w:eastAsia="Times New Roman" w:hAnsi="Calibri"/>
          <w:lang w:val="sr-Latn-CS"/>
        </w:rPr>
        <w:t xml:space="preserve"> </w:t>
      </w:r>
      <w:r w:rsidRPr="00D907E8">
        <w:rPr>
          <w:rFonts w:ascii="Calibri" w:hAnsi="Calibri"/>
          <w:lang w:val="sr-Latn-CS"/>
        </w:rPr>
        <w:t>за</w:t>
      </w:r>
      <w:r w:rsidRPr="00D907E8">
        <w:rPr>
          <w:rFonts w:ascii="Calibri" w:eastAsia="Times New Roman" w:hAnsi="Calibri"/>
          <w:lang w:val="sr-Latn-CS"/>
        </w:rPr>
        <w:t xml:space="preserve"> </w:t>
      </w:r>
      <w:r w:rsidRPr="00D907E8">
        <w:rPr>
          <w:rFonts w:ascii="Calibri" w:hAnsi="Calibri"/>
          <w:lang w:val="sr-Latn-CS"/>
        </w:rPr>
        <w:t>примену</w:t>
      </w:r>
      <w:r w:rsidRPr="00D907E8">
        <w:rPr>
          <w:rFonts w:ascii="Calibri" w:eastAsia="Times New Roman" w:hAnsi="Calibri"/>
          <w:lang w:val="sr-Latn-CS"/>
        </w:rPr>
        <w:t xml:space="preserve"> </w:t>
      </w:r>
      <w:r w:rsidRPr="00D907E8">
        <w:rPr>
          <w:rFonts w:ascii="Calibri" w:hAnsi="Calibri"/>
          <w:lang w:val="sr-Latn-CS"/>
        </w:rPr>
        <w:t>елемената</w:t>
      </w:r>
      <w:r w:rsidRPr="00D907E8">
        <w:rPr>
          <w:rFonts w:ascii="Calibri" w:eastAsia="Times New Roman" w:hAnsi="Calibri"/>
          <w:lang w:val="sr-Latn-CS"/>
        </w:rPr>
        <w:t xml:space="preserve"> </w:t>
      </w:r>
      <w:r w:rsidRPr="00D907E8">
        <w:rPr>
          <w:rFonts w:ascii="Calibri" w:hAnsi="Calibri"/>
          <w:lang w:val="sr-Latn-CS"/>
        </w:rPr>
        <w:t>критеријума</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рангирање</w:t>
      </w:r>
      <w:r w:rsidRPr="00D907E8">
        <w:rPr>
          <w:rFonts w:ascii="Calibri" w:eastAsia="Times New Roman" w:hAnsi="Calibri"/>
          <w:lang w:val="sr-Latn-CS"/>
        </w:rPr>
        <w:t xml:space="preserve"> </w:t>
      </w:r>
      <w:r w:rsidRPr="00D907E8">
        <w:rPr>
          <w:rFonts w:ascii="Calibri" w:hAnsi="Calibri"/>
          <w:lang w:val="sr-Latn-CS"/>
        </w:rPr>
        <w:t>понуде.</w:t>
      </w:r>
      <w:r w:rsidRPr="00D907E8">
        <w:rPr>
          <w:rFonts w:ascii="Calibri" w:eastAsia="Times New Roman" w:hAnsi="Calibri"/>
          <w:lang w:val="sr-Cyrl-CS"/>
        </w:rPr>
        <w:t xml:space="preserve"> </w:t>
      </w:r>
    </w:p>
    <w:p w:rsidR="00213418" w:rsidRPr="00CA47DE" w:rsidRDefault="00213418" w:rsidP="00213418">
      <w:pPr>
        <w:jc w:val="both"/>
        <w:rPr>
          <w:rFonts w:ascii="Calibri" w:eastAsia="Times New Roman" w:hAnsi="Calibri"/>
          <w:b/>
        </w:rPr>
      </w:pPr>
      <w:r w:rsidRPr="00D907E8">
        <w:rPr>
          <w:rFonts w:ascii="Calibri" w:hAnsi="Calibri"/>
          <w:b/>
          <w:lang w:val="sr-Latn-CS"/>
        </w:rPr>
        <w:t>1</w:t>
      </w:r>
      <w:r w:rsidR="00041491" w:rsidRPr="00D907E8">
        <w:rPr>
          <w:rFonts w:ascii="Calibri" w:hAnsi="Calibri"/>
          <w:b/>
        </w:rPr>
        <w:t>6</w:t>
      </w:r>
      <w:r w:rsidRPr="00D907E8">
        <w:rPr>
          <w:rFonts w:ascii="Calibri" w:hAnsi="Calibri"/>
          <w:b/>
          <w:lang w:val="sr-Latn-CS"/>
        </w:rPr>
        <w:t>.</w:t>
      </w:r>
      <w:r w:rsidRPr="00D907E8">
        <w:rPr>
          <w:rFonts w:ascii="Calibri" w:eastAsia="Times New Roman" w:hAnsi="Calibri"/>
          <w:lang w:val="sr-Latn-CS"/>
        </w:rPr>
        <w:t xml:space="preserve">  </w:t>
      </w:r>
      <w:r w:rsidRPr="00D907E8">
        <w:rPr>
          <w:rFonts w:ascii="Calibri" w:hAnsi="Calibri"/>
          <w:b/>
          <w:lang w:val="sr-Latn-CS"/>
        </w:rPr>
        <w:t>ДОДАТНЕ</w:t>
      </w:r>
      <w:r w:rsidRPr="00D907E8">
        <w:rPr>
          <w:rFonts w:ascii="Calibri" w:eastAsia="Times New Roman" w:hAnsi="Calibri"/>
          <w:b/>
          <w:lang w:val="sr-Latn-CS"/>
        </w:rPr>
        <w:t xml:space="preserve"> </w:t>
      </w:r>
      <w:r w:rsidRPr="00D907E8">
        <w:rPr>
          <w:rFonts w:ascii="Calibri" w:hAnsi="Calibri"/>
          <w:b/>
          <w:lang w:val="sr-Latn-CS"/>
        </w:rPr>
        <w:t>ИНФОРМАЦИЈЕ</w:t>
      </w:r>
      <w:r w:rsidRPr="00D907E8">
        <w:rPr>
          <w:rFonts w:ascii="Calibri" w:eastAsia="Times New Roman" w:hAnsi="Calibri"/>
          <w:b/>
          <w:lang w:val="sr-Latn-CS"/>
        </w:rPr>
        <w:t xml:space="preserve"> </w:t>
      </w:r>
      <w:r w:rsidRPr="00D907E8">
        <w:rPr>
          <w:rFonts w:ascii="Calibri" w:hAnsi="Calibri"/>
          <w:b/>
          <w:lang w:val="sr-Latn-CS"/>
        </w:rPr>
        <w:t>ИЛИ</w:t>
      </w:r>
      <w:r w:rsidRPr="00D907E8">
        <w:rPr>
          <w:rFonts w:ascii="Calibri" w:eastAsia="Times New Roman" w:hAnsi="Calibri"/>
          <w:b/>
          <w:lang w:val="sr-Latn-CS"/>
        </w:rPr>
        <w:t xml:space="preserve"> </w:t>
      </w:r>
      <w:r w:rsidRPr="00D907E8">
        <w:rPr>
          <w:rFonts w:ascii="Calibri" w:hAnsi="Calibri"/>
          <w:b/>
          <w:lang w:val="sr-Latn-CS"/>
        </w:rPr>
        <w:t>ПОЈАШЊЕЊА</w:t>
      </w:r>
      <w:r w:rsidRPr="00D907E8">
        <w:rPr>
          <w:rFonts w:ascii="Calibri" w:eastAsia="Times New Roman" w:hAnsi="Calibri"/>
          <w:lang w:val="sr-Latn-CS"/>
        </w:rPr>
        <w:t xml:space="preserve"> </w:t>
      </w:r>
      <w:r w:rsidR="00CA47DE">
        <w:rPr>
          <w:rFonts w:ascii="Calibri" w:eastAsia="Times New Roman" w:hAnsi="Calibri"/>
        </w:rPr>
        <w:t xml:space="preserve"> </w:t>
      </w:r>
      <w:r w:rsidR="00CA47DE">
        <w:rPr>
          <w:rFonts w:ascii="Calibri" w:eastAsia="Times New Roman" w:hAnsi="Calibri"/>
          <w:b/>
        </w:rPr>
        <w:t>У ВЕЗИ СА ПРИПРЕМАЊЕМ ПОНУДЕ</w:t>
      </w:r>
    </w:p>
    <w:p w:rsidR="00213418" w:rsidRPr="00D907E8" w:rsidRDefault="00213418" w:rsidP="00213418">
      <w:pPr>
        <w:jc w:val="both"/>
        <w:rPr>
          <w:rFonts w:ascii="Calibri" w:hAnsi="Calibri"/>
          <w:lang w:val="sr-Latn-CS"/>
        </w:rPr>
      </w:pPr>
      <w:r w:rsidRPr="00D907E8">
        <w:rPr>
          <w:rFonts w:ascii="Calibri" w:hAnsi="Calibri"/>
          <w:lang w:val="sr-Latn-CS"/>
        </w:rPr>
        <w:t>Понуђач</w:t>
      </w:r>
      <w:r w:rsidRPr="00D907E8">
        <w:rPr>
          <w:rFonts w:ascii="Calibri" w:eastAsia="Times New Roman" w:hAnsi="Calibri"/>
          <w:lang w:val="sr-Latn-CS"/>
        </w:rPr>
        <w:t xml:space="preserve"> </w:t>
      </w:r>
      <w:r w:rsidRPr="00D907E8">
        <w:rPr>
          <w:rFonts w:ascii="Calibri" w:hAnsi="Calibri"/>
          <w:lang w:val="sr-Latn-CS"/>
        </w:rPr>
        <w:t>може</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писаном</w:t>
      </w:r>
      <w:r w:rsidRPr="00D907E8">
        <w:rPr>
          <w:rFonts w:ascii="Calibri" w:eastAsia="Times New Roman" w:hAnsi="Calibri"/>
          <w:lang w:val="sr-Latn-CS"/>
        </w:rPr>
        <w:t xml:space="preserve"> </w:t>
      </w:r>
      <w:r w:rsidRPr="00D907E8">
        <w:rPr>
          <w:rFonts w:ascii="Calibri" w:hAnsi="Calibri"/>
          <w:lang w:val="sr-Latn-CS"/>
        </w:rPr>
        <w:t>облику</w:t>
      </w:r>
      <w:r w:rsidRPr="00D907E8">
        <w:rPr>
          <w:rFonts w:ascii="Calibri" w:eastAsia="Times New Roman" w:hAnsi="Calibri"/>
          <w:lang w:val="sr-Latn-CS"/>
        </w:rPr>
        <w:t xml:space="preserve"> </w:t>
      </w:r>
      <w:r w:rsidR="00CA47DE">
        <w:rPr>
          <w:rFonts w:ascii="Calibri" w:eastAsia="Times New Roman" w:hAnsi="Calibri"/>
        </w:rPr>
        <w:t xml:space="preserve">путем поште, </w:t>
      </w:r>
      <w:r w:rsidRPr="00D907E8">
        <w:rPr>
          <w:rFonts w:ascii="Calibri" w:hAnsi="Calibri"/>
          <w:lang w:val="sr-Latn-CS"/>
        </w:rPr>
        <w:t>на</w:t>
      </w:r>
      <w:r w:rsidRPr="00D907E8">
        <w:rPr>
          <w:rFonts w:ascii="Calibri" w:eastAsia="Times New Roman" w:hAnsi="Calibri"/>
          <w:lang w:val="sr-Latn-CS"/>
        </w:rPr>
        <w:t xml:space="preserve"> </w:t>
      </w:r>
      <w:r w:rsidRPr="00D907E8">
        <w:rPr>
          <w:rFonts w:ascii="Calibri" w:hAnsi="Calibri"/>
          <w:lang w:val="sr-Latn-CS"/>
        </w:rPr>
        <w:t>адресу</w:t>
      </w:r>
      <w:r w:rsidRPr="00D907E8">
        <w:rPr>
          <w:rFonts w:ascii="Calibri" w:eastAsia="Times New Roman" w:hAnsi="Calibri"/>
          <w:lang w:val="sr-Latn-CS"/>
        </w:rPr>
        <w:t xml:space="preserve"> </w:t>
      </w:r>
      <w:r w:rsidRPr="00D907E8">
        <w:rPr>
          <w:rFonts w:ascii="Calibri" w:hAnsi="Calibri"/>
          <w:lang w:val="sr-Latn-CS"/>
        </w:rPr>
        <w:t>наручиоца</w:t>
      </w:r>
      <w:r w:rsidRPr="00D907E8">
        <w:rPr>
          <w:rFonts w:ascii="Calibri" w:eastAsia="Times New Roman" w:hAnsi="Calibri"/>
          <w:lang w:val="sr-Latn-CS"/>
        </w:rPr>
        <w:t xml:space="preserve"> </w:t>
      </w:r>
      <w:r w:rsidRPr="00D907E8">
        <w:rPr>
          <w:rFonts w:ascii="Calibri" w:eastAsia="Times New Roman" w:hAnsi="Calibri"/>
        </w:rPr>
        <w:t xml:space="preserve">Предшколска установа „КОЛИБРИ“ул. Др. Јанка Булика бб, 26210 Ковачица, </w:t>
      </w:r>
      <w:r w:rsidRPr="00D907E8">
        <w:rPr>
          <w:rFonts w:ascii="Calibri" w:hAnsi="Calibri"/>
          <w:lang w:val="sr-Latn-CS"/>
        </w:rPr>
        <w:t>,</w:t>
      </w:r>
      <w:r w:rsidRPr="00D907E8">
        <w:rPr>
          <w:rFonts w:ascii="Calibri" w:eastAsia="Times New Roman" w:hAnsi="Calibri"/>
          <w:lang w:val="sr-Latn-CS"/>
        </w:rPr>
        <w:t xml:space="preserve"> </w:t>
      </w:r>
      <w:r w:rsidR="00CA47DE">
        <w:rPr>
          <w:rFonts w:ascii="Calibri" w:eastAsia="Times New Roman" w:hAnsi="Calibri"/>
        </w:rPr>
        <w:t>електронске поште на е-маил адресу  pukolibri@gmail.com с</w:t>
      </w:r>
      <w:r w:rsidRPr="00D907E8">
        <w:rPr>
          <w:rFonts w:ascii="Calibri" w:hAnsi="Calibri"/>
          <w:lang w:val="sr-Latn-CS"/>
        </w:rPr>
        <w:t>а</w:t>
      </w:r>
      <w:r w:rsidRPr="00D907E8">
        <w:rPr>
          <w:rFonts w:ascii="Calibri" w:eastAsia="Times New Roman" w:hAnsi="Calibri"/>
          <w:lang w:val="sr-Latn-CS"/>
        </w:rPr>
        <w:t xml:space="preserve"> </w:t>
      </w:r>
      <w:r w:rsidRPr="00D907E8">
        <w:rPr>
          <w:rFonts w:ascii="Calibri" w:hAnsi="Calibri"/>
          <w:lang w:val="sr-Latn-CS"/>
        </w:rPr>
        <w:t>назнаком</w:t>
      </w:r>
      <w:r w:rsidRPr="00D907E8">
        <w:rPr>
          <w:rFonts w:ascii="Calibri" w:eastAsia="Times New Roman" w:hAnsi="Calibri"/>
          <w:lang w:val="sr-Latn-CS"/>
        </w:rPr>
        <w:t xml:space="preserve"> „</w:t>
      </w:r>
      <w:r w:rsidRPr="00D907E8">
        <w:rPr>
          <w:rFonts w:ascii="Calibri" w:hAnsi="Calibri"/>
          <w:lang w:val="sr-Latn-CS"/>
        </w:rPr>
        <w:t>Питање</w:t>
      </w:r>
      <w:r w:rsidRPr="00D907E8">
        <w:rPr>
          <w:rFonts w:ascii="Calibri" w:eastAsia="Times New Roman" w:hAnsi="Calibri"/>
          <w:lang w:val="sr-Latn-CS"/>
        </w:rPr>
        <w:t xml:space="preserve"> </w:t>
      </w:r>
      <w:r w:rsidRPr="00D907E8">
        <w:rPr>
          <w:rFonts w:ascii="Calibri" w:hAnsi="Calibri"/>
          <w:lang w:val="sr-Latn-CS"/>
        </w:rPr>
        <w:t>за</w:t>
      </w:r>
      <w:r w:rsidRPr="00D907E8">
        <w:rPr>
          <w:rFonts w:ascii="Calibri" w:eastAsia="Times New Roman" w:hAnsi="Calibri"/>
          <w:lang w:val="sr-Latn-CS"/>
        </w:rPr>
        <w:t xml:space="preserve"> </w:t>
      </w:r>
      <w:r w:rsidRPr="00D907E8">
        <w:rPr>
          <w:rFonts w:ascii="Calibri" w:hAnsi="Calibri"/>
          <w:lang w:val="sr-Latn-CS"/>
        </w:rPr>
        <w:t>комисију</w:t>
      </w:r>
      <w:r w:rsidRPr="00D907E8">
        <w:rPr>
          <w:rFonts w:ascii="Calibri" w:eastAsia="Times New Roman" w:hAnsi="Calibri"/>
          <w:lang w:val="sr-Latn-CS"/>
        </w:rPr>
        <w:t xml:space="preserve"> </w:t>
      </w:r>
      <w:r w:rsidRPr="00D907E8">
        <w:rPr>
          <w:rFonts w:ascii="Calibri" w:hAnsi="Calibri"/>
          <w:lang w:val="sr-Latn-CS"/>
        </w:rPr>
        <w:t>за</w:t>
      </w:r>
      <w:r w:rsidRPr="00D907E8">
        <w:rPr>
          <w:rFonts w:ascii="Calibri" w:eastAsia="Times New Roman" w:hAnsi="Calibri"/>
          <w:lang w:val="sr-Latn-CS"/>
        </w:rPr>
        <w:t xml:space="preserve"> </w:t>
      </w:r>
      <w:r w:rsidRPr="00D907E8">
        <w:rPr>
          <w:rFonts w:ascii="Calibri" w:hAnsi="Calibri"/>
          <w:lang w:val="sr-Latn-CS"/>
        </w:rPr>
        <w:t>јавну</w:t>
      </w:r>
      <w:r w:rsidRPr="00D907E8">
        <w:rPr>
          <w:rFonts w:ascii="Calibri" w:eastAsia="Times New Roman" w:hAnsi="Calibri"/>
          <w:lang w:val="sr-Latn-CS"/>
        </w:rPr>
        <w:t xml:space="preserve"> </w:t>
      </w:r>
      <w:r w:rsidRPr="00D907E8">
        <w:rPr>
          <w:rFonts w:ascii="Calibri" w:hAnsi="Calibri"/>
          <w:lang w:val="sr-Latn-CS"/>
        </w:rPr>
        <w:t>набавку</w:t>
      </w:r>
      <w:r w:rsidRPr="00D907E8">
        <w:rPr>
          <w:rFonts w:ascii="Calibri" w:eastAsia="Times New Roman" w:hAnsi="Calibri"/>
          <w:lang w:val="sr-Latn-CS"/>
        </w:rPr>
        <w:t xml:space="preserve"> ЕЛЕКТРИЧНЕ ЕНЕРГИЈЕ“ </w:t>
      </w:r>
      <w:r w:rsidRPr="00D907E8">
        <w:rPr>
          <w:rFonts w:ascii="Calibri" w:hAnsi="Calibri"/>
          <w:lang w:val="sr-Latn-CS"/>
        </w:rPr>
        <w:t>тражити</w:t>
      </w:r>
      <w:r w:rsidRPr="00D907E8">
        <w:rPr>
          <w:rFonts w:ascii="Calibri" w:eastAsia="Times New Roman" w:hAnsi="Calibri"/>
          <w:lang w:val="sr-Latn-CS"/>
        </w:rPr>
        <w:t xml:space="preserve"> </w:t>
      </w:r>
      <w:r w:rsidRPr="00D907E8">
        <w:rPr>
          <w:rFonts w:ascii="Calibri" w:hAnsi="Calibri"/>
          <w:lang w:val="sr-Latn-CS"/>
        </w:rPr>
        <w:t>од</w:t>
      </w:r>
      <w:r w:rsidRPr="00D907E8">
        <w:rPr>
          <w:rFonts w:ascii="Calibri" w:eastAsia="Times New Roman" w:hAnsi="Calibri"/>
          <w:lang w:val="sr-Latn-CS"/>
        </w:rPr>
        <w:t xml:space="preserve"> </w:t>
      </w:r>
      <w:r w:rsidRPr="00D907E8">
        <w:rPr>
          <w:rFonts w:ascii="Calibri" w:hAnsi="Calibri"/>
          <w:lang w:val="sr-Latn-CS"/>
        </w:rPr>
        <w:t>наручиоца</w:t>
      </w:r>
      <w:r w:rsidRPr="00D907E8">
        <w:rPr>
          <w:rFonts w:ascii="Calibri" w:eastAsia="Times New Roman" w:hAnsi="Calibri"/>
          <w:lang w:val="sr-Latn-CS"/>
        </w:rPr>
        <w:t xml:space="preserve">  </w:t>
      </w:r>
      <w:r w:rsidRPr="00D907E8">
        <w:rPr>
          <w:rFonts w:ascii="Calibri" w:hAnsi="Calibri"/>
          <w:lang w:val="sr-Latn-CS"/>
        </w:rPr>
        <w:t>додатне</w:t>
      </w:r>
      <w:r w:rsidRPr="00D907E8">
        <w:rPr>
          <w:rFonts w:ascii="Calibri" w:eastAsia="Times New Roman" w:hAnsi="Calibri"/>
          <w:lang w:val="sr-Latn-CS"/>
        </w:rPr>
        <w:t xml:space="preserve"> </w:t>
      </w:r>
      <w:r w:rsidRPr="00D907E8">
        <w:rPr>
          <w:rFonts w:ascii="Calibri" w:hAnsi="Calibri"/>
          <w:lang w:val="sr-Latn-CS"/>
        </w:rPr>
        <w:t>информације</w:t>
      </w:r>
      <w:r w:rsidRPr="00D907E8">
        <w:rPr>
          <w:rFonts w:ascii="Calibri" w:eastAsia="Times New Roman" w:hAnsi="Calibri"/>
          <w:lang w:val="sr-Latn-CS"/>
        </w:rPr>
        <w:t xml:space="preserve"> </w:t>
      </w:r>
      <w:r w:rsidRPr="00D907E8">
        <w:rPr>
          <w:rFonts w:ascii="Calibri" w:hAnsi="Calibri"/>
          <w:lang w:val="sr-Latn-CS"/>
        </w:rPr>
        <w:t>или</w:t>
      </w:r>
      <w:r w:rsidRPr="00D907E8">
        <w:rPr>
          <w:rFonts w:ascii="Calibri" w:eastAsia="Times New Roman" w:hAnsi="Calibri"/>
          <w:lang w:val="sr-Latn-CS"/>
        </w:rPr>
        <w:t xml:space="preserve"> </w:t>
      </w:r>
      <w:r w:rsidRPr="00D907E8">
        <w:rPr>
          <w:rFonts w:ascii="Calibri" w:hAnsi="Calibri"/>
          <w:lang w:val="sr-Latn-CS"/>
        </w:rPr>
        <w:t>појашњења</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вези</w:t>
      </w:r>
      <w:r w:rsidRPr="00D907E8">
        <w:rPr>
          <w:rFonts w:ascii="Calibri" w:eastAsia="Times New Roman" w:hAnsi="Calibri"/>
          <w:lang w:val="sr-Latn-CS"/>
        </w:rPr>
        <w:t xml:space="preserve"> </w:t>
      </w:r>
      <w:r w:rsidRPr="00D907E8">
        <w:rPr>
          <w:rFonts w:ascii="Calibri" w:hAnsi="Calibri"/>
          <w:lang w:val="sr-Latn-CS"/>
        </w:rPr>
        <w:t>са</w:t>
      </w:r>
      <w:r w:rsidRPr="00D907E8">
        <w:rPr>
          <w:rFonts w:ascii="Calibri" w:eastAsia="Times New Roman" w:hAnsi="Calibri"/>
          <w:lang w:val="sr-Latn-CS"/>
        </w:rPr>
        <w:t xml:space="preserve"> </w:t>
      </w:r>
      <w:r w:rsidRPr="00D907E8">
        <w:rPr>
          <w:rFonts w:ascii="Calibri" w:hAnsi="Calibri"/>
          <w:lang w:val="sr-Latn-CS"/>
        </w:rPr>
        <w:t>припремањем</w:t>
      </w:r>
      <w:r w:rsidRPr="00D907E8">
        <w:rPr>
          <w:rFonts w:ascii="Calibri" w:eastAsia="Times New Roman" w:hAnsi="Calibri"/>
          <w:lang w:val="sr-Latn-CS"/>
        </w:rPr>
        <w:t xml:space="preserve"> </w:t>
      </w:r>
      <w:r w:rsidRPr="00D907E8">
        <w:rPr>
          <w:rFonts w:ascii="Calibri" w:hAnsi="Calibri"/>
          <w:lang w:val="sr-Latn-CS"/>
        </w:rPr>
        <w:t>понуде,</w:t>
      </w:r>
      <w:r w:rsidRPr="00D907E8">
        <w:rPr>
          <w:rFonts w:ascii="Calibri" w:eastAsia="Times New Roman" w:hAnsi="Calibri"/>
          <w:lang w:val="sr-Latn-CS"/>
        </w:rPr>
        <w:t xml:space="preserve"> </w:t>
      </w:r>
      <w:r w:rsidRPr="00D907E8">
        <w:rPr>
          <w:rFonts w:ascii="Calibri" w:hAnsi="Calibri"/>
          <w:lang w:val="sr-Latn-CS"/>
        </w:rPr>
        <w:t>најкасније</w:t>
      </w:r>
      <w:r w:rsidRPr="00D907E8">
        <w:rPr>
          <w:rFonts w:ascii="Calibri" w:eastAsia="Times New Roman" w:hAnsi="Calibri"/>
          <w:lang w:val="sr-Latn-CS"/>
        </w:rPr>
        <w:t xml:space="preserve"> </w:t>
      </w:r>
      <w:r w:rsidRPr="00D907E8">
        <w:rPr>
          <w:rFonts w:ascii="Calibri" w:hAnsi="Calibri"/>
          <w:lang w:val="sr-Latn-CS"/>
        </w:rPr>
        <w:t>5</w:t>
      </w:r>
      <w:r w:rsidRPr="00D907E8">
        <w:rPr>
          <w:rFonts w:ascii="Calibri" w:eastAsia="Times New Roman" w:hAnsi="Calibri"/>
          <w:lang w:val="sr-Latn-CS"/>
        </w:rPr>
        <w:t xml:space="preserve"> </w:t>
      </w:r>
      <w:r w:rsidRPr="00D907E8">
        <w:rPr>
          <w:rFonts w:ascii="Calibri" w:hAnsi="Calibri"/>
          <w:lang w:val="sr-Latn-CS"/>
        </w:rPr>
        <w:t>дана</w:t>
      </w:r>
      <w:r w:rsidRPr="00D907E8">
        <w:rPr>
          <w:rFonts w:ascii="Calibri" w:eastAsia="Times New Roman" w:hAnsi="Calibri"/>
          <w:lang w:val="sr-Latn-CS"/>
        </w:rPr>
        <w:t xml:space="preserve"> </w:t>
      </w:r>
      <w:r w:rsidRPr="00D907E8">
        <w:rPr>
          <w:rFonts w:ascii="Calibri" w:hAnsi="Calibri"/>
          <w:lang w:val="sr-Latn-CS"/>
        </w:rPr>
        <w:t>пре</w:t>
      </w:r>
      <w:r w:rsidRPr="00D907E8">
        <w:rPr>
          <w:rFonts w:ascii="Calibri" w:eastAsia="Times New Roman" w:hAnsi="Calibri"/>
          <w:lang w:val="sr-Latn-CS"/>
        </w:rPr>
        <w:t xml:space="preserve"> </w:t>
      </w:r>
      <w:r w:rsidRPr="00D907E8">
        <w:rPr>
          <w:rFonts w:ascii="Calibri" w:hAnsi="Calibri"/>
          <w:lang w:val="sr-Latn-CS"/>
        </w:rPr>
        <w:t>истека</w:t>
      </w:r>
      <w:r w:rsidRPr="00D907E8">
        <w:rPr>
          <w:rFonts w:ascii="Calibri" w:eastAsia="Times New Roman" w:hAnsi="Calibri"/>
          <w:lang w:val="sr-Latn-CS"/>
        </w:rPr>
        <w:t xml:space="preserve"> </w:t>
      </w:r>
      <w:r w:rsidRPr="00D907E8">
        <w:rPr>
          <w:rFonts w:ascii="Calibri" w:hAnsi="Calibri"/>
          <w:lang w:val="sr-Latn-CS"/>
        </w:rPr>
        <w:t>рока</w:t>
      </w:r>
      <w:r w:rsidRPr="00D907E8">
        <w:rPr>
          <w:rFonts w:ascii="Calibri" w:eastAsia="Times New Roman" w:hAnsi="Calibri"/>
          <w:lang w:val="sr-Latn-CS"/>
        </w:rPr>
        <w:t xml:space="preserve"> </w:t>
      </w:r>
      <w:r w:rsidRPr="00D907E8">
        <w:rPr>
          <w:rFonts w:ascii="Calibri" w:hAnsi="Calibri"/>
          <w:lang w:val="sr-Latn-CS"/>
        </w:rPr>
        <w:t>за</w:t>
      </w:r>
      <w:r w:rsidRPr="00D907E8">
        <w:rPr>
          <w:rFonts w:ascii="Calibri" w:eastAsia="Times New Roman" w:hAnsi="Calibri"/>
          <w:lang w:val="sr-Latn-CS"/>
        </w:rPr>
        <w:t xml:space="preserve"> </w:t>
      </w:r>
      <w:r w:rsidRPr="00D907E8">
        <w:rPr>
          <w:rFonts w:ascii="Calibri" w:hAnsi="Calibri"/>
          <w:lang w:val="sr-Latn-CS"/>
        </w:rPr>
        <w:t>подношење</w:t>
      </w:r>
      <w:r w:rsidRPr="00D907E8">
        <w:rPr>
          <w:rFonts w:ascii="Calibri" w:eastAsia="Times New Roman" w:hAnsi="Calibri"/>
          <w:lang w:val="sr-Latn-CS"/>
        </w:rPr>
        <w:t xml:space="preserve"> </w:t>
      </w:r>
      <w:r w:rsidRPr="00D907E8">
        <w:rPr>
          <w:rFonts w:ascii="Calibri" w:hAnsi="Calibri"/>
          <w:lang w:val="sr-Latn-CS"/>
        </w:rPr>
        <w:t>понуда.</w:t>
      </w:r>
      <w:r w:rsidRPr="00D907E8">
        <w:rPr>
          <w:rFonts w:ascii="Calibri" w:eastAsia="Times New Roman" w:hAnsi="Calibri"/>
          <w:lang w:val="sr-Latn-CS"/>
        </w:rPr>
        <w:t xml:space="preserve"> </w:t>
      </w:r>
      <w:r w:rsidRPr="00D907E8">
        <w:rPr>
          <w:rFonts w:ascii="Calibri" w:hAnsi="Calibri"/>
          <w:lang w:val="sr-Latn-CS"/>
        </w:rPr>
        <w:t>Тражење</w:t>
      </w:r>
      <w:r w:rsidRPr="00D907E8">
        <w:rPr>
          <w:rFonts w:ascii="Calibri" w:eastAsia="Times New Roman" w:hAnsi="Calibri"/>
          <w:lang w:val="sr-Latn-CS"/>
        </w:rPr>
        <w:t xml:space="preserve"> </w:t>
      </w:r>
      <w:r w:rsidRPr="00D907E8">
        <w:rPr>
          <w:rFonts w:ascii="Calibri" w:hAnsi="Calibri"/>
          <w:lang w:val="sr-Latn-CS"/>
        </w:rPr>
        <w:t>информација</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појашњена</w:t>
      </w:r>
      <w:r w:rsidRPr="00D907E8">
        <w:rPr>
          <w:rFonts w:ascii="Calibri" w:eastAsia="Times New Roman" w:hAnsi="Calibri"/>
          <w:lang w:val="sr-Latn-CS"/>
        </w:rPr>
        <w:t xml:space="preserve"> </w:t>
      </w:r>
      <w:r w:rsidRPr="00D907E8">
        <w:rPr>
          <w:rFonts w:ascii="Calibri" w:hAnsi="Calibri"/>
          <w:lang w:val="sr-Latn-CS"/>
        </w:rPr>
        <w:t>путем</w:t>
      </w:r>
      <w:r w:rsidRPr="00D907E8">
        <w:rPr>
          <w:rFonts w:ascii="Calibri" w:eastAsia="Times New Roman" w:hAnsi="Calibri"/>
          <w:lang w:val="sr-Latn-CS"/>
        </w:rPr>
        <w:t xml:space="preserve"> </w:t>
      </w:r>
      <w:r w:rsidRPr="00D907E8">
        <w:rPr>
          <w:rFonts w:ascii="Calibri" w:hAnsi="Calibri"/>
          <w:lang w:val="sr-Latn-CS"/>
        </w:rPr>
        <w:t>телефона</w:t>
      </w:r>
      <w:r w:rsidRPr="00D907E8">
        <w:rPr>
          <w:rFonts w:ascii="Calibri" w:eastAsia="Times New Roman" w:hAnsi="Calibri"/>
          <w:lang w:val="sr-Latn-CS"/>
        </w:rPr>
        <w:t xml:space="preserve"> </w:t>
      </w:r>
      <w:r w:rsidRPr="00D907E8">
        <w:rPr>
          <w:rFonts w:ascii="Calibri" w:hAnsi="Calibri"/>
          <w:lang w:val="sr-Latn-CS"/>
        </w:rPr>
        <w:t>није</w:t>
      </w:r>
      <w:r w:rsidRPr="00D907E8">
        <w:rPr>
          <w:rFonts w:ascii="Calibri" w:eastAsia="Times New Roman" w:hAnsi="Calibri"/>
          <w:lang w:val="sr-Latn-CS"/>
        </w:rPr>
        <w:t xml:space="preserve"> </w:t>
      </w:r>
      <w:r w:rsidRPr="00D907E8">
        <w:rPr>
          <w:rFonts w:ascii="Calibri" w:hAnsi="Calibri"/>
          <w:lang w:val="sr-Latn-CS"/>
        </w:rPr>
        <w:t>дозвољено.</w:t>
      </w:r>
    </w:p>
    <w:p w:rsidR="00041491" w:rsidRDefault="00213418" w:rsidP="00041491">
      <w:pPr>
        <w:jc w:val="both"/>
        <w:rPr>
          <w:rFonts w:ascii="Calibri" w:hAnsi="Calibri"/>
        </w:rPr>
      </w:pPr>
      <w:r w:rsidRPr="00D907E8">
        <w:rPr>
          <w:rFonts w:ascii="Calibri" w:hAnsi="Calibri"/>
        </w:rPr>
        <w:t xml:space="preserve"> </w:t>
      </w:r>
      <w:r w:rsidR="00041491" w:rsidRPr="00D907E8">
        <w:rPr>
          <w:rFonts w:ascii="Calibri" w:hAnsi="Calibri"/>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9571D" w:rsidRPr="009F0C15" w:rsidRDefault="0099571D" w:rsidP="0099571D">
      <w:pPr>
        <w:autoSpaceDE w:val="0"/>
        <w:autoSpaceDN w:val="0"/>
        <w:adjustRightInd w:val="0"/>
        <w:spacing w:after="0" w:line="240" w:lineRule="auto"/>
        <w:rPr>
          <w:rFonts w:ascii="Calibri" w:hAnsi="Calibri" w:cs="Calibri"/>
        </w:rPr>
      </w:pPr>
      <w:r w:rsidRPr="009F0C15">
        <w:rPr>
          <w:rFonts w:ascii="Calibri" w:hAnsi="Calibri" w:cs="Calibri"/>
        </w:rPr>
        <w:t>Ако наручилац измени или допуни конкурсну документацију 8 или мање дана пре</w:t>
      </w:r>
      <w:r w:rsidR="00603C0E">
        <w:rPr>
          <w:rFonts w:ascii="Calibri" w:hAnsi="Calibri" w:cs="Calibri"/>
        </w:rPr>
        <w:t xml:space="preserve"> </w:t>
      </w:r>
      <w:r w:rsidRPr="009F0C15">
        <w:rPr>
          <w:rFonts w:ascii="Calibri" w:hAnsi="Calibri" w:cs="Calibri"/>
        </w:rPr>
        <w:t>истека рока за подношење понуда, дужан је да продужи рок за подношење понуда</w:t>
      </w:r>
      <w:r w:rsidR="00603C0E">
        <w:rPr>
          <w:rFonts w:ascii="Calibri" w:hAnsi="Calibri" w:cs="Calibri"/>
        </w:rPr>
        <w:t xml:space="preserve"> </w:t>
      </w:r>
      <w:r w:rsidRPr="009F0C15">
        <w:rPr>
          <w:rFonts w:ascii="Calibri" w:hAnsi="Calibri" w:cs="Calibri"/>
        </w:rPr>
        <w:t>и објави обавештење о продужењу рока за подношење понуда.</w:t>
      </w:r>
    </w:p>
    <w:p w:rsidR="0099571D" w:rsidRPr="009F0C15" w:rsidRDefault="0099571D" w:rsidP="0099571D">
      <w:pPr>
        <w:autoSpaceDE w:val="0"/>
        <w:autoSpaceDN w:val="0"/>
        <w:adjustRightInd w:val="0"/>
        <w:spacing w:after="0" w:line="240" w:lineRule="auto"/>
        <w:rPr>
          <w:rFonts w:ascii="Calibri" w:hAnsi="Calibri" w:cs="Calibri"/>
        </w:rPr>
      </w:pPr>
      <w:r w:rsidRPr="009F0C15">
        <w:rPr>
          <w:rFonts w:ascii="Calibri" w:hAnsi="Calibri" w:cs="Calibri"/>
        </w:rPr>
        <w:t>По истеку рока предвиђеног за подношење понуда наручилац не може да мења</w:t>
      </w:r>
      <w:r w:rsidR="00603C0E">
        <w:rPr>
          <w:rFonts w:ascii="Calibri" w:hAnsi="Calibri" w:cs="Calibri"/>
        </w:rPr>
        <w:t xml:space="preserve"> </w:t>
      </w:r>
      <w:r w:rsidRPr="009F0C15">
        <w:rPr>
          <w:rFonts w:ascii="Calibri" w:hAnsi="Calibri" w:cs="Calibri"/>
        </w:rPr>
        <w:t>нити да допуњује конкурсну документацију.</w:t>
      </w:r>
    </w:p>
    <w:p w:rsidR="0099571D" w:rsidRPr="009F0C15" w:rsidRDefault="0099571D" w:rsidP="0099571D">
      <w:pPr>
        <w:autoSpaceDE w:val="0"/>
        <w:autoSpaceDN w:val="0"/>
        <w:adjustRightInd w:val="0"/>
        <w:spacing w:after="0" w:line="240" w:lineRule="auto"/>
        <w:rPr>
          <w:rFonts w:ascii="Calibri" w:hAnsi="Calibri" w:cs="Calibri"/>
        </w:rPr>
      </w:pPr>
      <w:r w:rsidRPr="009F0C15">
        <w:rPr>
          <w:rFonts w:ascii="Calibri" w:hAnsi="Calibri" w:cs="Calibri"/>
        </w:rPr>
        <w:t>Тражење додатних информација или појашњења у вези са припремањем понуде</w:t>
      </w:r>
      <w:r w:rsidR="00603C0E">
        <w:rPr>
          <w:rFonts w:ascii="Calibri" w:hAnsi="Calibri" w:cs="Calibri"/>
        </w:rPr>
        <w:t xml:space="preserve"> </w:t>
      </w:r>
      <w:r w:rsidRPr="009F0C15">
        <w:rPr>
          <w:rFonts w:ascii="Calibri" w:hAnsi="Calibri" w:cs="Calibri"/>
        </w:rPr>
        <w:t>телефоном није дозвољено.</w:t>
      </w:r>
    </w:p>
    <w:p w:rsidR="0099571D" w:rsidRPr="009F0C15" w:rsidRDefault="0099571D" w:rsidP="0099571D">
      <w:pPr>
        <w:autoSpaceDE w:val="0"/>
        <w:autoSpaceDN w:val="0"/>
        <w:adjustRightInd w:val="0"/>
        <w:spacing w:after="0" w:line="240" w:lineRule="auto"/>
        <w:rPr>
          <w:rFonts w:ascii="Calibri" w:hAnsi="Calibri" w:cs="Calibri"/>
        </w:rPr>
      </w:pPr>
      <w:r w:rsidRPr="009F0C15">
        <w:rPr>
          <w:rFonts w:ascii="Calibri" w:hAnsi="Calibri" w:cs="Calibri"/>
        </w:rPr>
        <w:t>Комуникација у поступку јавне набавке врши се искључиво на начин одређен</w:t>
      </w:r>
      <w:r w:rsidR="00603C0E">
        <w:rPr>
          <w:rFonts w:ascii="Calibri" w:hAnsi="Calibri" w:cs="Calibri"/>
        </w:rPr>
        <w:t xml:space="preserve"> </w:t>
      </w:r>
      <w:r w:rsidRPr="009F0C15">
        <w:rPr>
          <w:rFonts w:ascii="Calibri" w:hAnsi="Calibri" w:cs="Calibri"/>
        </w:rPr>
        <w:t>чланом 20. ЗЈН, и то:</w:t>
      </w:r>
    </w:p>
    <w:p w:rsidR="0099571D" w:rsidRPr="009F0C15" w:rsidRDefault="0099571D" w:rsidP="0099571D">
      <w:pPr>
        <w:autoSpaceDE w:val="0"/>
        <w:autoSpaceDN w:val="0"/>
        <w:adjustRightInd w:val="0"/>
        <w:spacing w:after="0" w:line="240" w:lineRule="auto"/>
        <w:rPr>
          <w:rFonts w:ascii="Calibri" w:hAnsi="Calibri" w:cs="Calibri"/>
        </w:rPr>
      </w:pPr>
      <w:r w:rsidRPr="009F0C15">
        <w:rPr>
          <w:rFonts w:ascii="Calibri" w:hAnsi="Calibri" w:cs="Calibri"/>
        </w:rPr>
        <w:t>- путем електронске поште или поште, као и објављивањем од стране наручиоца на Порталу јавних набавки и на својој интернет страници;</w:t>
      </w:r>
    </w:p>
    <w:p w:rsidR="0099571D" w:rsidRPr="009F0C15" w:rsidRDefault="0099571D" w:rsidP="0099571D">
      <w:pPr>
        <w:autoSpaceDE w:val="0"/>
        <w:autoSpaceDN w:val="0"/>
        <w:adjustRightInd w:val="0"/>
        <w:spacing w:after="0" w:line="240" w:lineRule="auto"/>
        <w:rPr>
          <w:rFonts w:ascii="Calibri" w:hAnsi="Calibri" w:cs="Calibri"/>
          <w:b/>
        </w:rPr>
      </w:pPr>
      <w:r w:rsidRPr="009F0C15">
        <w:rPr>
          <w:rFonts w:ascii="Calibri" w:hAnsi="Calibri" w:cs="Calibri"/>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F0C15" w:rsidRDefault="009F0C15" w:rsidP="007D5275">
      <w:pPr>
        <w:tabs>
          <w:tab w:val="left" w:pos="426"/>
        </w:tabs>
        <w:rPr>
          <w:rFonts w:ascii="Calibri" w:hAnsi="Calibri"/>
          <w:b/>
          <w:lang w:val="sr-Cyrl-CS"/>
        </w:rPr>
      </w:pPr>
    </w:p>
    <w:p w:rsidR="007D5275" w:rsidRPr="00D907E8" w:rsidRDefault="007D5275" w:rsidP="007D5275">
      <w:pPr>
        <w:tabs>
          <w:tab w:val="left" w:pos="426"/>
        </w:tabs>
        <w:rPr>
          <w:rFonts w:ascii="Calibri" w:hAnsi="Calibri"/>
          <w:b/>
          <w:bCs/>
        </w:rPr>
      </w:pPr>
      <w:r w:rsidRPr="00D907E8">
        <w:rPr>
          <w:rFonts w:ascii="Calibri" w:hAnsi="Calibri"/>
          <w:b/>
          <w:lang w:val="sr-Cyrl-CS"/>
        </w:rPr>
        <w:t xml:space="preserve">17. </w:t>
      </w:r>
      <w:r w:rsidRPr="00D907E8">
        <w:rPr>
          <w:rFonts w:ascii="Calibri" w:hAnsi="Calibri"/>
          <w:b/>
          <w:bCs/>
        </w:rPr>
        <w:t>ДОДАТНА ОБЈАШЊЕЊА ОД ПОНУЂАЧА ПОСЛЕ ОТВАРАЊА ПОНУДА И КОНТРОЛА КОД ПОНУЂАЧА ОДНОСНО ЊЕГОВОГ ПОДИЗВОЂАЧА</w:t>
      </w:r>
    </w:p>
    <w:p w:rsidR="007D5275" w:rsidRPr="00D907E8" w:rsidRDefault="007D5275" w:rsidP="007D5275">
      <w:pPr>
        <w:jc w:val="both"/>
        <w:rPr>
          <w:rFonts w:ascii="Calibri" w:eastAsia="TimesNewRomanPSMT" w:hAnsi="Calibri"/>
          <w:bCs/>
        </w:rPr>
      </w:pPr>
      <w:r w:rsidRPr="00D907E8">
        <w:rPr>
          <w:rFonts w:ascii="Calibri" w:hAnsi="Calibri"/>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D5275" w:rsidRPr="00D907E8" w:rsidRDefault="007D5275" w:rsidP="007D5275">
      <w:pPr>
        <w:tabs>
          <w:tab w:val="left" w:pos="-135"/>
          <w:tab w:val="left" w:pos="0"/>
          <w:tab w:val="left" w:pos="120"/>
        </w:tabs>
        <w:jc w:val="both"/>
        <w:rPr>
          <w:rFonts w:ascii="Calibri" w:hAnsi="Calibri"/>
        </w:rPr>
      </w:pPr>
      <w:r w:rsidRPr="00D907E8">
        <w:rPr>
          <w:rFonts w:ascii="Calibri" w:eastAsia="TimesNewRomanPSMT" w:hAnsi="Calibri"/>
          <w:bCs/>
        </w:rPr>
        <w:t>Уколико наручилац оцени да су потребна додатна објашњења или је потребно извршити</w:t>
      </w:r>
      <w:r w:rsidRPr="00D907E8">
        <w:rPr>
          <w:rFonts w:ascii="Calibri" w:hAnsi="Calibri"/>
        </w:rPr>
        <w:t xml:space="preserve"> контролу (увид) код понуђача, односно његовог подизвођача</w:t>
      </w:r>
      <w:r w:rsidRPr="00D907E8">
        <w:rPr>
          <w:rFonts w:ascii="Calibri" w:eastAsia="TimesNewRomanPSMT" w:hAnsi="Calibri"/>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D5275" w:rsidRPr="00D907E8" w:rsidRDefault="007D5275" w:rsidP="007D5275">
      <w:pPr>
        <w:tabs>
          <w:tab w:val="left" w:pos="-135"/>
          <w:tab w:val="left" w:pos="0"/>
          <w:tab w:val="left" w:pos="120"/>
        </w:tabs>
        <w:jc w:val="both"/>
        <w:rPr>
          <w:rFonts w:ascii="Calibri" w:hAnsi="Calibri"/>
        </w:rPr>
      </w:pPr>
      <w:r w:rsidRPr="00D907E8">
        <w:rPr>
          <w:rFonts w:ascii="Calibri" w:hAnsi="Calibri"/>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D5275" w:rsidRPr="00D907E8" w:rsidRDefault="007D5275" w:rsidP="007D5275">
      <w:pPr>
        <w:tabs>
          <w:tab w:val="left" w:pos="-135"/>
          <w:tab w:val="left" w:pos="0"/>
          <w:tab w:val="left" w:pos="120"/>
        </w:tabs>
        <w:jc w:val="both"/>
        <w:rPr>
          <w:rFonts w:ascii="Calibri" w:hAnsi="Calibri"/>
        </w:rPr>
      </w:pPr>
      <w:r w:rsidRPr="00D907E8">
        <w:rPr>
          <w:rFonts w:ascii="Calibri" w:hAnsi="Calibri"/>
        </w:rPr>
        <w:t>У случају разлике између јединичне и укупне цене, меродавна је јединична цена.</w:t>
      </w:r>
    </w:p>
    <w:p w:rsidR="007D5275" w:rsidRDefault="007D5275" w:rsidP="007D5275">
      <w:pPr>
        <w:jc w:val="both"/>
        <w:rPr>
          <w:rFonts w:ascii="Calibri" w:hAnsi="Calibri"/>
        </w:rPr>
      </w:pPr>
      <w:r w:rsidRPr="00D907E8">
        <w:rPr>
          <w:rFonts w:ascii="Calibri" w:hAnsi="Calibri"/>
        </w:rPr>
        <w:t>Ако се понуђач не сагласи са исправком рачунских грешака, наручил</w:t>
      </w:r>
      <w:r w:rsidRPr="00D907E8">
        <w:rPr>
          <w:rFonts w:ascii="Calibri" w:hAnsi="Calibri"/>
          <w:lang w:val="sr-Cyrl-CS"/>
        </w:rPr>
        <w:t>а</w:t>
      </w:r>
      <w:r w:rsidRPr="00D907E8">
        <w:rPr>
          <w:rFonts w:ascii="Calibri" w:hAnsi="Calibri"/>
        </w:rPr>
        <w:t xml:space="preserve">ц ће његову понуду одбити као неприхватљиву. </w:t>
      </w:r>
    </w:p>
    <w:p w:rsidR="00213418" w:rsidRDefault="007D5275" w:rsidP="00213418">
      <w:pPr>
        <w:jc w:val="both"/>
        <w:rPr>
          <w:rFonts w:ascii="Calibri" w:hAnsi="Calibri"/>
          <w:b/>
          <w:bCs/>
        </w:rPr>
      </w:pPr>
      <w:r w:rsidRPr="00D907E8">
        <w:rPr>
          <w:rFonts w:ascii="Calibri" w:hAnsi="Calibri"/>
          <w:b/>
          <w:bCs/>
        </w:rPr>
        <w:lastRenderedPageBreak/>
        <w:t>18</w:t>
      </w:r>
      <w:r w:rsidR="00213418" w:rsidRPr="00D907E8">
        <w:rPr>
          <w:rFonts w:ascii="Calibri" w:hAnsi="Calibri"/>
          <w:b/>
          <w:bCs/>
          <w:lang w:val="it-IT"/>
        </w:rPr>
        <w:t>.</w:t>
      </w:r>
      <w:r w:rsidR="00213418" w:rsidRPr="00D907E8">
        <w:rPr>
          <w:rFonts w:ascii="Calibri" w:eastAsia="Times New Roman" w:hAnsi="Calibri"/>
          <w:b/>
          <w:bCs/>
          <w:lang w:val="it-IT"/>
        </w:rPr>
        <w:t xml:space="preserve"> </w:t>
      </w:r>
      <w:r w:rsidR="00213418" w:rsidRPr="00D907E8">
        <w:rPr>
          <w:rFonts w:ascii="Calibri" w:hAnsi="Calibri"/>
          <w:b/>
          <w:bCs/>
          <w:lang w:val="it-IT"/>
        </w:rPr>
        <w:t>КРИТЕРИЈУМИ</w:t>
      </w:r>
      <w:r w:rsidR="00213418" w:rsidRPr="00D907E8">
        <w:rPr>
          <w:rFonts w:ascii="Calibri" w:eastAsia="Times New Roman" w:hAnsi="Calibri"/>
          <w:b/>
          <w:bCs/>
          <w:lang w:val="it-IT"/>
        </w:rPr>
        <w:t xml:space="preserve"> </w:t>
      </w:r>
      <w:r w:rsidR="00213418" w:rsidRPr="00D907E8">
        <w:rPr>
          <w:rFonts w:ascii="Calibri" w:hAnsi="Calibri"/>
          <w:b/>
          <w:bCs/>
          <w:lang w:val="it-IT"/>
        </w:rPr>
        <w:t>ЗА</w:t>
      </w:r>
      <w:r w:rsidR="00213418" w:rsidRPr="00D907E8">
        <w:rPr>
          <w:rFonts w:ascii="Calibri" w:eastAsia="Times New Roman" w:hAnsi="Calibri"/>
          <w:b/>
          <w:bCs/>
          <w:lang w:val="it-IT"/>
        </w:rPr>
        <w:t xml:space="preserve"> </w:t>
      </w:r>
      <w:r w:rsidR="00213418" w:rsidRPr="00D907E8">
        <w:rPr>
          <w:rFonts w:ascii="Calibri" w:hAnsi="Calibri"/>
          <w:b/>
          <w:bCs/>
          <w:lang w:val="it-IT"/>
        </w:rPr>
        <w:t>ОЦЕЊИВАЊЕ</w:t>
      </w:r>
      <w:r w:rsidR="00213418" w:rsidRPr="00D907E8">
        <w:rPr>
          <w:rFonts w:ascii="Calibri" w:eastAsia="Times New Roman" w:hAnsi="Calibri"/>
          <w:b/>
          <w:bCs/>
          <w:lang w:val="it-IT"/>
        </w:rPr>
        <w:t xml:space="preserve"> </w:t>
      </w:r>
      <w:r w:rsidR="00213418" w:rsidRPr="00D907E8">
        <w:rPr>
          <w:rFonts w:ascii="Calibri" w:hAnsi="Calibri"/>
          <w:b/>
          <w:bCs/>
          <w:lang w:val="it-IT"/>
        </w:rPr>
        <w:t>ПОНУДА</w:t>
      </w:r>
    </w:p>
    <w:p w:rsidR="00E24502" w:rsidRPr="009F0C15" w:rsidRDefault="00E24502" w:rsidP="00E24502">
      <w:pPr>
        <w:autoSpaceDE w:val="0"/>
        <w:autoSpaceDN w:val="0"/>
        <w:adjustRightInd w:val="0"/>
        <w:spacing w:after="0" w:line="240" w:lineRule="auto"/>
        <w:rPr>
          <w:rFonts w:ascii="Calibri" w:hAnsi="Calibri" w:cs="Calibri"/>
          <w:b/>
          <w:bCs/>
        </w:rPr>
      </w:pPr>
      <w:r w:rsidRPr="009F0C15">
        <w:rPr>
          <w:rFonts w:ascii="Calibri" w:hAnsi="Calibri" w:cs="Calibri"/>
          <w:b/>
          <w:bCs/>
        </w:rPr>
        <w:t>1. Критеријум за доделу уговора:</w:t>
      </w:r>
    </w:p>
    <w:p w:rsidR="00E24502" w:rsidRPr="009F0C15" w:rsidRDefault="00E24502" w:rsidP="00E24502">
      <w:pPr>
        <w:autoSpaceDE w:val="0"/>
        <w:autoSpaceDN w:val="0"/>
        <w:adjustRightInd w:val="0"/>
        <w:spacing w:after="0" w:line="240" w:lineRule="auto"/>
        <w:rPr>
          <w:rFonts w:ascii="Calibri" w:hAnsi="Calibri" w:cs="Calibri"/>
        </w:rPr>
      </w:pPr>
      <w:r w:rsidRPr="009F0C15">
        <w:rPr>
          <w:rFonts w:ascii="Calibri" w:hAnsi="Calibri" w:cs="Calibri"/>
        </w:rPr>
        <w:t>Избор  понуде наручилац ће извршити применом критеријума</w:t>
      </w:r>
      <w:r w:rsidR="009F0C15">
        <w:rPr>
          <w:rFonts w:ascii="Calibri" w:hAnsi="Calibri" w:cs="Calibri"/>
        </w:rPr>
        <w:t xml:space="preserve"> </w:t>
      </w:r>
      <w:r w:rsidRPr="009F0C15">
        <w:rPr>
          <w:rFonts w:ascii="Calibri" w:hAnsi="Calibri" w:cs="Calibri"/>
          <w:b/>
          <w:bCs/>
        </w:rPr>
        <w:t xml:space="preserve">,,најнижа понуђена цена“. </w:t>
      </w:r>
      <w:r w:rsidRPr="009F0C15">
        <w:rPr>
          <w:rFonts w:ascii="Calibri" w:hAnsi="Calibri" w:cs="Calibri"/>
        </w:rPr>
        <w:t>Приликом оцене понуда као релевантна узимаће се укупна понуђена цена без ПДВ-а.</w:t>
      </w:r>
    </w:p>
    <w:p w:rsidR="00E24502" w:rsidRPr="009F0C15" w:rsidRDefault="00E24502" w:rsidP="00E24502">
      <w:pPr>
        <w:autoSpaceDE w:val="0"/>
        <w:autoSpaceDN w:val="0"/>
        <w:adjustRightInd w:val="0"/>
        <w:spacing w:after="0" w:line="240" w:lineRule="auto"/>
        <w:rPr>
          <w:rFonts w:ascii="Calibri" w:hAnsi="Calibri" w:cs="Calibri"/>
          <w:b/>
          <w:bCs/>
        </w:rPr>
      </w:pPr>
      <w:r w:rsidRPr="009F0C15">
        <w:rPr>
          <w:rFonts w:ascii="Calibri" w:hAnsi="Calibri" w:cs="Calibri"/>
          <w:b/>
          <w:bCs/>
        </w:rPr>
        <w:t>2.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24502" w:rsidRPr="009F0C15" w:rsidRDefault="00E24502" w:rsidP="00E24502">
      <w:pPr>
        <w:autoSpaceDE w:val="0"/>
        <w:autoSpaceDN w:val="0"/>
        <w:adjustRightInd w:val="0"/>
        <w:spacing w:after="0" w:line="240" w:lineRule="auto"/>
        <w:rPr>
          <w:rFonts w:ascii="Calibri" w:hAnsi="Calibri" w:cs="Calibri"/>
          <w:b/>
          <w:bCs/>
        </w:rPr>
      </w:pPr>
      <w:r w:rsidRPr="009F0C15">
        <w:rPr>
          <w:rFonts w:ascii="Calibri" w:hAnsi="Calibri" w:cs="Calibri"/>
          <w:lang w:val="sr-Cyrl-CS"/>
        </w:rPr>
        <w:t>У случају да понуде два или више понуђача имају једнаку понуђену цену која је и најнижа, биће изабрана понуда понуђача који је понудио дужи рок плаћања, а који не може бити дужи од 45 дана</w:t>
      </w:r>
    </w:p>
    <w:p w:rsidR="00E24502" w:rsidRPr="009F0C15" w:rsidRDefault="00E24502" w:rsidP="00E24502">
      <w:pPr>
        <w:autoSpaceDE w:val="0"/>
        <w:autoSpaceDN w:val="0"/>
        <w:adjustRightInd w:val="0"/>
        <w:spacing w:after="0" w:line="240" w:lineRule="auto"/>
        <w:rPr>
          <w:rFonts w:ascii="Calibri" w:hAnsi="Calibri" w:cs="Calibri"/>
        </w:rPr>
      </w:pPr>
      <w:r w:rsidRPr="009F0C15">
        <w:rPr>
          <w:rFonts w:ascii="Calibri" w:hAnsi="Calibri" w:cs="Calibri"/>
        </w:rPr>
        <w:t>Уколико ни након примене горе наведеног резервног елемента критеријума није</w:t>
      </w:r>
      <w:r w:rsidR="009F0C15">
        <w:rPr>
          <w:rFonts w:ascii="Calibri" w:hAnsi="Calibri" w:cs="Calibri"/>
        </w:rPr>
        <w:t xml:space="preserve"> </w:t>
      </w:r>
      <w:r w:rsidRPr="009F0C15">
        <w:rPr>
          <w:rFonts w:ascii="Calibri" w:hAnsi="Calibri" w:cs="Calibri"/>
        </w:rPr>
        <w:t>могуће донети одлуку о додели уговора, наручилац ће уговор доделити понуђачу</w:t>
      </w:r>
      <w:r w:rsidR="009F0C15">
        <w:rPr>
          <w:rFonts w:ascii="Calibri" w:hAnsi="Calibri" w:cs="Calibri"/>
        </w:rPr>
        <w:t xml:space="preserve"> </w:t>
      </w:r>
      <w:r w:rsidRPr="009F0C15">
        <w:rPr>
          <w:rFonts w:ascii="Calibri" w:hAnsi="Calibri" w:cs="Calibri"/>
        </w:rPr>
        <w:t>који буде извучен путем жреба. Наручилац ће писмено обавестити све понуђаче</w:t>
      </w:r>
      <w:r w:rsidR="009F0C15">
        <w:rPr>
          <w:rFonts w:ascii="Calibri" w:hAnsi="Calibri" w:cs="Calibri"/>
        </w:rPr>
        <w:t xml:space="preserve"> </w:t>
      </w:r>
      <w:r w:rsidRPr="009F0C15">
        <w:rPr>
          <w:rFonts w:ascii="Calibri" w:hAnsi="Calibri" w:cs="Calibri"/>
        </w:rPr>
        <w:t>који су поднели понуде о датуму када ће се одржати извлачење путем жреба.</w:t>
      </w:r>
    </w:p>
    <w:p w:rsidR="00E24502" w:rsidRPr="009F0C15" w:rsidRDefault="00E24502" w:rsidP="00E24502">
      <w:pPr>
        <w:autoSpaceDE w:val="0"/>
        <w:autoSpaceDN w:val="0"/>
        <w:adjustRightInd w:val="0"/>
        <w:spacing w:after="0" w:line="240" w:lineRule="auto"/>
        <w:rPr>
          <w:rFonts w:ascii="Calibri" w:hAnsi="Calibri" w:cs="Calibri"/>
        </w:rPr>
      </w:pPr>
      <w:r w:rsidRPr="009F0C15">
        <w:rPr>
          <w:rFonts w:ascii="Calibri" w:hAnsi="Calibri" w:cs="Calibri"/>
        </w:rPr>
        <w:t>Жребом ће бити обухваћене само оне понуде које имају једнаку најнижу понуђену</w:t>
      </w:r>
      <w:r w:rsidR="009F0C15">
        <w:rPr>
          <w:rFonts w:ascii="Calibri" w:hAnsi="Calibri" w:cs="Calibri"/>
        </w:rPr>
        <w:t xml:space="preserve"> </w:t>
      </w:r>
      <w:r w:rsidRPr="009F0C15">
        <w:rPr>
          <w:rFonts w:ascii="Calibri" w:hAnsi="Calibri" w:cs="Calibri"/>
        </w:rPr>
        <w:t>цену и исти рок испоруке. Извлачење путем жреба наручилац ће извршити јавно, у</w:t>
      </w:r>
      <w:r w:rsidR="009F0C15">
        <w:rPr>
          <w:rFonts w:ascii="Calibri" w:hAnsi="Calibri" w:cs="Calibri"/>
        </w:rPr>
        <w:t xml:space="preserve"> </w:t>
      </w:r>
      <w:r w:rsidRPr="009F0C15">
        <w:rPr>
          <w:rFonts w:ascii="Calibri" w:hAnsi="Calibri" w:cs="Calibri"/>
        </w:rPr>
        <w:t>присуству понуђача, и то тако што ће називе понуђача исписати на одвојеним</w:t>
      </w:r>
      <w:r w:rsidR="009F0C15">
        <w:rPr>
          <w:rFonts w:ascii="Calibri" w:hAnsi="Calibri" w:cs="Calibri"/>
        </w:rPr>
        <w:t xml:space="preserve"> </w:t>
      </w:r>
      <w:r w:rsidRPr="009F0C15">
        <w:rPr>
          <w:rFonts w:ascii="Calibri" w:hAnsi="Calibri" w:cs="Calibri"/>
        </w:rPr>
        <w:t>папирима, који су исте величине и боје, те ће све те папире ставити у провидну</w:t>
      </w:r>
      <w:r w:rsidR="009F0C15">
        <w:rPr>
          <w:rFonts w:ascii="Calibri" w:hAnsi="Calibri" w:cs="Calibri"/>
        </w:rPr>
        <w:t xml:space="preserve"> </w:t>
      </w:r>
      <w:r w:rsidRPr="009F0C15">
        <w:rPr>
          <w:rFonts w:ascii="Calibri" w:hAnsi="Calibri" w:cs="Calibri"/>
        </w:rPr>
        <w:t>кутију одакле ће извући само један папир. Понуђачу чији назив буде на извученом</w:t>
      </w:r>
      <w:r w:rsidR="009F0C15">
        <w:rPr>
          <w:rFonts w:ascii="Calibri" w:hAnsi="Calibri" w:cs="Calibri"/>
        </w:rPr>
        <w:t xml:space="preserve"> </w:t>
      </w:r>
      <w:r w:rsidRPr="009F0C15">
        <w:rPr>
          <w:rFonts w:ascii="Calibri" w:hAnsi="Calibri" w:cs="Calibri"/>
        </w:rPr>
        <w:t>папиру ће бити додељен уговор. Понуђачима који не присуствују овом поступку,</w:t>
      </w:r>
    </w:p>
    <w:p w:rsidR="00E24502" w:rsidRPr="009F0C15" w:rsidRDefault="00E24502" w:rsidP="00E24502">
      <w:pPr>
        <w:jc w:val="both"/>
        <w:rPr>
          <w:rFonts w:ascii="Calibri" w:hAnsi="Calibri" w:cs="Calibri"/>
          <w:b/>
          <w:bCs/>
        </w:rPr>
      </w:pPr>
      <w:r w:rsidRPr="009F0C15">
        <w:rPr>
          <w:rFonts w:ascii="Calibri" w:hAnsi="Calibri" w:cs="Calibri"/>
        </w:rPr>
        <w:t>наручилац ће доставити записник извлачења путем жреба.</w:t>
      </w:r>
    </w:p>
    <w:p w:rsidR="00213418" w:rsidRPr="00D907E8" w:rsidRDefault="007D5275" w:rsidP="00213418">
      <w:pPr>
        <w:rPr>
          <w:rFonts w:ascii="Calibri" w:eastAsia="Times New Roman" w:hAnsi="Calibri"/>
          <w:b/>
          <w:lang w:val="sr-Cyrl-CS"/>
        </w:rPr>
      </w:pPr>
      <w:r w:rsidRPr="00D907E8">
        <w:rPr>
          <w:rFonts w:ascii="Calibri" w:hAnsi="Calibri"/>
          <w:b/>
        </w:rPr>
        <w:t>19</w:t>
      </w:r>
      <w:r w:rsidR="00213418" w:rsidRPr="00D907E8">
        <w:rPr>
          <w:rFonts w:ascii="Calibri" w:hAnsi="Calibri"/>
          <w:b/>
          <w:lang w:val="sr-Latn-CS"/>
        </w:rPr>
        <w:t>.</w:t>
      </w:r>
      <w:r w:rsidR="00213418" w:rsidRPr="00D907E8">
        <w:rPr>
          <w:rFonts w:ascii="Calibri" w:eastAsia="Times New Roman" w:hAnsi="Calibri"/>
          <w:b/>
          <w:lang w:val="sr-Latn-CS"/>
        </w:rPr>
        <w:t xml:space="preserve"> </w:t>
      </w:r>
      <w:r w:rsidR="00213418" w:rsidRPr="00D907E8">
        <w:rPr>
          <w:rFonts w:ascii="Calibri" w:eastAsia="Times New Roman" w:hAnsi="Calibri"/>
          <w:lang w:val="sr-Cyrl-CS"/>
        </w:rPr>
        <w:t xml:space="preserve"> </w:t>
      </w:r>
      <w:r w:rsidR="00757D18" w:rsidRPr="00D907E8">
        <w:rPr>
          <w:rFonts w:ascii="Calibri" w:eastAsia="Times New Roman" w:hAnsi="Calibri"/>
          <w:b/>
          <w:lang w:val="sr-Cyrl-CS"/>
        </w:rPr>
        <w:t xml:space="preserve">ПРИЈЕМ И </w:t>
      </w:r>
      <w:r w:rsidR="00213418" w:rsidRPr="00D907E8">
        <w:rPr>
          <w:rFonts w:ascii="Calibri" w:hAnsi="Calibri"/>
          <w:b/>
          <w:lang w:val="sr-Cyrl-CS"/>
        </w:rPr>
        <w:t>ОТВАРАЊЕ</w:t>
      </w:r>
      <w:r w:rsidR="00213418" w:rsidRPr="00D907E8">
        <w:rPr>
          <w:rFonts w:ascii="Calibri" w:eastAsia="Times New Roman" w:hAnsi="Calibri"/>
          <w:b/>
          <w:lang w:val="sr-Cyrl-CS"/>
        </w:rPr>
        <w:t xml:space="preserve"> </w:t>
      </w:r>
      <w:r w:rsidR="00213418" w:rsidRPr="00D907E8">
        <w:rPr>
          <w:rFonts w:ascii="Calibri" w:hAnsi="Calibri"/>
          <w:b/>
          <w:lang w:val="sr-Cyrl-CS"/>
        </w:rPr>
        <w:t>ПОНУДА</w:t>
      </w:r>
      <w:r w:rsidR="00213418" w:rsidRPr="00D907E8">
        <w:rPr>
          <w:rFonts w:ascii="Calibri" w:eastAsia="Times New Roman" w:hAnsi="Calibri"/>
          <w:b/>
          <w:lang w:val="sr-Cyrl-CS"/>
        </w:rPr>
        <w:t xml:space="preserve"> </w:t>
      </w:r>
    </w:p>
    <w:p w:rsidR="003C176B" w:rsidRDefault="00757D18" w:rsidP="00757D18">
      <w:pPr>
        <w:jc w:val="both"/>
        <w:rPr>
          <w:rFonts w:ascii="Calibri" w:eastAsia="Times New Roman" w:hAnsi="Calibri"/>
          <w:lang w:val="sr-Cyrl-CS"/>
        </w:rPr>
      </w:pPr>
      <w:r w:rsidRPr="00D907E8">
        <w:rPr>
          <w:rFonts w:ascii="Calibri" w:eastAsia="Times New Roman" w:hAnsi="Calibri"/>
          <w:lang w:val="sr-Cyrl-CS"/>
        </w:rPr>
        <w:t xml:space="preserve">Наручилац је дужан да приликом пријема понуде на коверти односно кутији у којој се понуда налази обележи време пријема и евидентира број и датум понуде према редоследу приспећа. </w:t>
      </w:r>
    </w:p>
    <w:p w:rsidR="00757D18" w:rsidRPr="00D907E8" w:rsidRDefault="00757D18" w:rsidP="00757D18">
      <w:pPr>
        <w:jc w:val="both"/>
        <w:rPr>
          <w:rFonts w:ascii="Calibri" w:eastAsia="Times New Roman" w:hAnsi="Calibri"/>
          <w:lang w:val="sr-Cyrl-CS"/>
        </w:rPr>
      </w:pPr>
      <w:r w:rsidRPr="00D907E8">
        <w:rPr>
          <w:rFonts w:ascii="Calibri" w:eastAsia="Times New Roman" w:hAnsi="Calibri"/>
          <w:lang w:val="sr-Cyrl-CS"/>
        </w:rPr>
        <w:t>Уколико је понута достављена непосредно наручилац предаје понуђачу потврду о пријему понуде.</w:t>
      </w:r>
    </w:p>
    <w:p w:rsidR="00757D18" w:rsidRPr="00D907E8" w:rsidRDefault="00757D18" w:rsidP="00757D18">
      <w:pPr>
        <w:jc w:val="both"/>
        <w:rPr>
          <w:rFonts w:ascii="Calibri" w:eastAsia="Times New Roman" w:hAnsi="Calibri"/>
          <w:lang w:val="sr-Cyrl-CS"/>
        </w:rPr>
      </w:pPr>
      <w:r w:rsidRPr="00D907E8">
        <w:rPr>
          <w:rFonts w:ascii="Calibri" w:eastAsia="Times New Roman" w:hAnsi="Calibri"/>
          <w:lang w:val="sr-Cyrl-CS"/>
        </w:rPr>
        <w:t>У случају подношења електронске понуде, наручилац је дужан да обезбеди да информациони систем, одмах након пријема понуде пошаље</w:t>
      </w:r>
      <w:r w:rsidR="001840B9" w:rsidRPr="00D907E8">
        <w:rPr>
          <w:rFonts w:ascii="Calibri" w:eastAsia="Times New Roman" w:hAnsi="Calibri"/>
          <w:lang w:val="sr-Cyrl-CS"/>
        </w:rPr>
        <w:t xml:space="preserve"> потврду пријема.</w:t>
      </w:r>
      <w:r w:rsidRPr="00D907E8">
        <w:rPr>
          <w:rFonts w:ascii="Calibri" w:eastAsia="Times New Roman" w:hAnsi="Calibri"/>
          <w:lang w:val="sr-Cyrl-CS"/>
        </w:rPr>
        <w:t xml:space="preserve"> </w:t>
      </w:r>
    </w:p>
    <w:p w:rsidR="00213418" w:rsidRPr="00C43D3C" w:rsidRDefault="00213418" w:rsidP="00213418">
      <w:pPr>
        <w:jc w:val="both"/>
        <w:rPr>
          <w:rFonts w:ascii="Calibri" w:eastAsia="Times New Roman" w:hAnsi="Calibri"/>
          <w:b/>
          <w:lang w:val="ru-RU"/>
        </w:rPr>
      </w:pPr>
      <w:r w:rsidRPr="00D907E8">
        <w:rPr>
          <w:rFonts w:ascii="Calibri" w:eastAsia="Times New Roman" w:hAnsi="Calibri"/>
          <w:lang w:val="sr-Cyrl-CS"/>
        </w:rPr>
        <w:t xml:space="preserve">  </w:t>
      </w:r>
      <w:r w:rsidRPr="00D907E8">
        <w:rPr>
          <w:rFonts w:ascii="Calibri" w:hAnsi="Calibri"/>
          <w:lang w:val="sr-Latn-CS"/>
        </w:rPr>
        <w:t>Ј</w:t>
      </w:r>
      <w:r w:rsidRPr="00D907E8">
        <w:rPr>
          <w:rFonts w:ascii="Calibri" w:hAnsi="Calibri"/>
          <w:lang w:val="sr-Cyrl-CS"/>
        </w:rPr>
        <w:t>авно</w:t>
      </w:r>
      <w:r w:rsidRPr="00D907E8">
        <w:rPr>
          <w:rFonts w:ascii="Calibri" w:eastAsia="Times New Roman" w:hAnsi="Calibri"/>
          <w:lang w:val="sr-Cyrl-CS"/>
        </w:rPr>
        <w:t xml:space="preserve"> </w:t>
      </w:r>
      <w:r w:rsidRPr="00D907E8">
        <w:rPr>
          <w:rFonts w:ascii="Calibri" w:hAnsi="Calibri"/>
          <w:lang w:val="sr-Latn-CS"/>
        </w:rPr>
        <w:t>о</w:t>
      </w:r>
      <w:r w:rsidRPr="00D907E8">
        <w:rPr>
          <w:rFonts w:ascii="Calibri" w:hAnsi="Calibri"/>
          <w:lang w:val="sr-Cyrl-CS"/>
        </w:rPr>
        <w:t>тварање</w:t>
      </w:r>
      <w:r w:rsidRPr="00D907E8">
        <w:rPr>
          <w:rFonts w:ascii="Calibri" w:eastAsia="Times New Roman" w:hAnsi="Calibri"/>
          <w:lang w:val="sr-Cyrl-CS"/>
        </w:rPr>
        <w:t xml:space="preserve"> </w:t>
      </w:r>
      <w:r w:rsidRPr="00D907E8">
        <w:rPr>
          <w:rFonts w:ascii="Calibri" w:hAnsi="Calibri"/>
          <w:lang w:val="sr-Cyrl-CS"/>
        </w:rPr>
        <w:t>понуда</w:t>
      </w:r>
      <w:r w:rsidRPr="00D907E8">
        <w:rPr>
          <w:rFonts w:ascii="Calibri" w:eastAsia="Times New Roman" w:hAnsi="Calibri"/>
          <w:lang w:val="sr-Cyrl-CS"/>
        </w:rPr>
        <w:t xml:space="preserve"> </w:t>
      </w:r>
      <w:r w:rsidRPr="00D907E8">
        <w:rPr>
          <w:rFonts w:ascii="Calibri" w:hAnsi="Calibri"/>
          <w:lang w:val="sr-Cyrl-CS"/>
        </w:rPr>
        <w:t>извршиће</w:t>
      </w:r>
      <w:r w:rsidRPr="00D907E8">
        <w:rPr>
          <w:rFonts w:ascii="Calibri" w:eastAsia="Times New Roman" w:hAnsi="Calibri"/>
          <w:lang w:val="sr-Cyrl-CS"/>
        </w:rPr>
        <w:t xml:space="preserve"> </w:t>
      </w:r>
      <w:r w:rsidRPr="00C43D3C">
        <w:rPr>
          <w:rFonts w:ascii="Calibri" w:hAnsi="Calibri"/>
          <w:lang w:val="sr-Cyrl-CS"/>
        </w:rPr>
        <w:t>се</w:t>
      </w:r>
      <w:r w:rsidRPr="00C43D3C">
        <w:rPr>
          <w:rFonts w:ascii="Calibri" w:eastAsia="Times New Roman" w:hAnsi="Calibri"/>
          <w:lang w:val="sr-Cyrl-CS"/>
        </w:rPr>
        <w:t xml:space="preserve"> </w:t>
      </w:r>
      <w:r w:rsidRPr="00C43D3C">
        <w:rPr>
          <w:rFonts w:ascii="Calibri" w:hAnsi="Calibri"/>
          <w:lang w:val="sr-Cyrl-CS"/>
        </w:rPr>
        <w:t>дана</w:t>
      </w:r>
      <w:r w:rsidRPr="00C43D3C">
        <w:rPr>
          <w:rFonts w:ascii="Calibri" w:eastAsia="Times New Roman" w:hAnsi="Calibri"/>
          <w:lang w:val="sr-Cyrl-CS"/>
        </w:rPr>
        <w:t xml:space="preserve"> </w:t>
      </w:r>
      <w:r w:rsidR="009C05F0">
        <w:rPr>
          <w:rFonts w:ascii="Calibri" w:eastAsia="Times New Roman" w:hAnsi="Calibri"/>
          <w:lang w:val="sr-Cyrl-CS"/>
        </w:rPr>
        <w:t xml:space="preserve">18. 02. 2020. </w:t>
      </w:r>
      <w:r w:rsidRPr="00C43D3C">
        <w:rPr>
          <w:rFonts w:ascii="Calibri" w:eastAsia="Times New Roman" w:hAnsi="Calibri"/>
          <w:b/>
          <w:lang w:val="sr-Cyrl-CS"/>
        </w:rPr>
        <w:t xml:space="preserve"> </w:t>
      </w:r>
      <w:r w:rsidRPr="00C43D3C">
        <w:rPr>
          <w:rFonts w:ascii="Calibri" w:hAnsi="Calibri"/>
          <w:b/>
          <w:lang w:val="sr-Cyrl-CS"/>
        </w:rPr>
        <w:t>године</w:t>
      </w:r>
      <w:r w:rsidRPr="00C43D3C">
        <w:rPr>
          <w:rFonts w:ascii="Calibri" w:eastAsia="Times New Roman" w:hAnsi="Calibri"/>
          <w:b/>
          <w:lang w:val="sr-Cyrl-CS"/>
        </w:rPr>
        <w:t xml:space="preserve"> </w:t>
      </w:r>
      <w:r w:rsidRPr="00C43D3C">
        <w:rPr>
          <w:rFonts w:ascii="Calibri" w:hAnsi="Calibri"/>
          <w:b/>
          <w:lang w:val="sr-Cyrl-CS"/>
        </w:rPr>
        <w:t>у</w:t>
      </w:r>
      <w:r w:rsidRPr="00C43D3C">
        <w:rPr>
          <w:rFonts w:ascii="Calibri" w:eastAsia="Times New Roman" w:hAnsi="Calibri"/>
          <w:b/>
          <w:lang w:val="sr-Cyrl-CS"/>
        </w:rPr>
        <w:t xml:space="preserve"> </w:t>
      </w:r>
      <w:r w:rsidRPr="00C43D3C">
        <w:rPr>
          <w:rFonts w:ascii="Calibri" w:hAnsi="Calibri"/>
          <w:b/>
          <w:lang w:val="sr-Latn-CS"/>
        </w:rPr>
        <w:t>1</w:t>
      </w:r>
      <w:r w:rsidR="009C05F0">
        <w:rPr>
          <w:rFonts w:ascii="Calibri" w:hAnsi="Calibri"/>
          <w:b/>
          <w:lang w:val="sr-Cyrl-RS"/>
        </w:rPr>
        <w:t>3</w:t>
      </w:r>
      <w:r w:rsidRPr="00C43D3C">
        <w:rPr>
          <w:rFonts w:ascii="Calibri" w:hAnsi="Calibri"/>
          <w:b/>
          <w:lang w:val="sr-Latn-CS"/>
        </w:rPr>
        <w:t>,15</w:t>
      </w:r>
      <w:r w:rsidRPr="00C43D3C">
        <w:rPr>
          <w:rFonts w:ascii="Calibri" w:eastAsia="Times New Roman" w:hAnsi="Calibri"/>
          <w:b/>
          <w:lang w:val="sr-Cyrl-CS"/>
        </w:rPr>
        <w:t xml:space="preserve">  </w:t>
      </w:r>
      <w:r w:rsidRPr="00C43D3C">
        <w:rPr>
          <w:rFonts w:ascii="Calibri" w:hAnsi="Calibri"/>
          <w:b/>
          <w:lang w:val="sr-Cyrl-CS"/>
        </w:rPr>
        <w:t xml:space="preserve">часова, </w:t>
      </w:r>
      <w:r w:rsidRPr="00C43D3C">
        <w:rPr>
          <w:rFonts w:ascii="Calibri" w:hAnsi="Calibri"/>
          <w:lang w:val="sr-Cyrl-CS"/>
        </w:rPr>
        <w:t>у просторији у седиште установе у Ковачици, ул Др Јанка Булика бб</w:t>
      </w:r>
      <w:r w:rsidRPr="00C43D3C">
        <w:rPr>
          <w:rFonts w:ascii="Calibri" w:hAnsi="Calibri"/>
          <w:b/>
          <w:lang w:val="sr-Cyrl-CS"/>
        </w:rPr>
        <w:t>.</w:t>
      </w:r>
      <w:r w:rsidRPr="00C43D3C">
        <w:rPr>
          <w:rFonts w:ascii="Calibri" w:eastAsia="Times New Roman" w:hAnsi="Calibri"/>
          <w:b/>
          <w:lang w:val="ru-RU"/>
        </w:rPr>
        <w:t xml:space="preserve">     </w:t>
      </w:r>
    </w:p>
    <w:p w:rsidR="002060C8" w:rsidRPr="00D907E8" w:rsidRDefault="00213418" w:rsidP="00213418">
      <w:pPr>
        <w:jc w:val="both"/>
        <w:rPr>
          <w:rFonts w:ascii="Calibri" w:eastAsia="Times New Roman" w:hAnsi="Calibri"/>
          <w:lang w:val="ru-RU"/>
        </w:rPr>
      </w:pPr>
      <w:r w:rsidRPr="00D907E8">
        <w:rPr>
          <w:rFonts w:ascii="Calibri" w:hAnsi="Calibri"/>
          <w:lang w:val="sr-Latn-CS"/>
        </w:rPr>
        <w:t>За</w:t>
      </w:r>
      <w:r w:rsidRPr="00D907E8">
        <w:rPr>
          <w:rFonts w:ascii="Calibri" w:eastAsia="Times New Roman" w:hAnsi="Calibri"/>
          <w:lang w:val="sr-Latn-CS"/>
        </w:rPr>
        <w:t xml:space="preserve"> </w:t>
      </w:r>
      <w:r w:rsidRPr="00D907E8">
        <w:rPr>
          <w:rFonts w:ascii="Calibri" w:hAnsi="Calibri"/>
          <w:lang w:val="sr-Cyrl-CS"/>
        </w:rPr>
        <w:t>активно</w:t>
      </w:r>
      <w:r w:rsidRPr="00D907E8">
        <w:rPr>
          <w:rFonts w:ascii="Calibri" w:eastAsia="Times New Roman" w:hAnsi="Calibri"/>
          <w:lang w:val="sr-Cyrl-CS"/>
        </w:rPr>
        <w:t xml:space="preserve"> </w:t>
      </w:r>
      <w:r w:rsidRPr="00D907E8">
        <w:rPr>
          <w:rFonts w:ascii="Calibri" w:hAnsi="Calibri"/>
          <w:lang w:val="sr-Cyrl-CS"/>
        </w:rPr>
        <w:t>учестововање</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поступку</w:t>
      </w:r>
      <w:r w:rsidRPr="00D907E8">
        <w:rPr>
          <w:rFonts w:ascii="Calibri" w:eastAsia="Times New Roman" w:hAnsi="Calibri"/>
          <w:lang w:val="sr-Cyrl-CS"/>
        </w:rPr>
        <w:t xml:space="preserve"> </w:t>
      </w:r>
      <w:r w:rsidRPr="00D907E8">
        <w:rPr>
          <w:rFonts w:ascii="Calibri" w:eastAsia="Times New Roman" w:hAnsi="Calibri"/>
          <w:lang w:val="sr-Latn-CS"/>
        </w:rPr>
        <w:t xml:space="preserve"> </w:t>
      </w:r>
      <w:r w:rsidRPr="00D907E8">
        <w:rPr>
          <w:rFonts w:ascii="Calibri" w:hAnsi="Calibri"/>
          <w:lang w:val="sr-Latn-CS"/>
        </w:rPr>
        <w:t>отварањ</w:t>
      </w:r>
      <w:r w:rsidRPr="00D907E8">
        <w:rPr>
          <w:rFonts w:ascii="Calibri" w:hAnsi="Calibri"/>
          <w:lang w:val="sr-Cyrl-CS"/>
        </w:rPr>
        <w:t>а</w:t>
      </w:r>
      <w:r w:rsidRPr="00D907E8">
        <w:rPr>
          <w:rFonts w:ascii="Calibri" w:eastAsia="Times New Roman" w:hAnsi="Calibri"/>
          <w:lang w:val="sr-Latn-CS"/>
        </w:rPr>
        <w:t xml:space="preserve"> </w:t>
      </w:r>
      <w:r w:rsidRPr="00D907E8">
        <w:rPr>
          <w:rFonts w:ascii="Calibri" w:hAnsi="Calibri"/>
          <w:lang w:val="sr-Latn-CS"/>
        </w:rPr>
        <w:t>понуда</w:t>
      </w:r>
      <w:r w:rsidRPr="00D907E8">
        <w:rPr>
          <w:rFonts w:ascii="Calibri" w:hAnsi="Calibri"/>
          <w:lang w:val="sr-Cyrl-CS"/>
        </w:rPr>
        <w:t>,</w:t>
      </w:r>
      <w:r w:rsidRPr="00D907E8">
        <w:rPr>
          <w:rFonts w:ascii="Calibri" w:eastAsia="Times New Roman" w:hAnsi="Calibri"/>
          <w:lang w:val="sr-Cyrl-CS"/>
        </w:rPr>
        <w:t xml:space="preserve"> </w:t>
      </w:r>
      <w:r w:rsidRPr="00D907E8">
        <w:rPr>
          <w:rFonts w:ascii="Calibri" w:eastAsia="Times New Roman" w:hAnsi="Calibri"/>
          <w:lang w:val="sr-Latn-CS"/>
        </w:rPr>
        <w:t xml:space="preserve"> </w:t>
      </w:r>
      <w:r w:rsidRPr="00D907E8">
        <w:rPr>
          <w:rFonts w:ascii="Calibri" w:hAnsi="Calibri"/>
          <w:lang w:val="sr-Latn-CS"/>
        </w:rPr>
        <w:t>представници</w:t>
      </w:r>
      <w:r w:rsidRPr="00D907E8">
        <w:rPr>
          <w:rFonts w:ascii="Calibri" w:eastAsia="Times New Roman" w:hAnsi="Calibri"/>
          <w:lang w:val="sr-Latn-CS"/>
        </w:rPr>
        <w:t xml:space="preserve"> </w:t>
      </w:r>
      <w:r w:rsidRPr="00D907E8">
        <w:rPr>
          <w:rFonts w:ascii="Calibri" w:hAnsi="Calibri"/>
          <w:lang w:val="sr-Latn-CS"/>
        </w:rPr>
        <w:t>понуђача</w:t>
      </w:r>
      <w:r w:rsidRPr="00D907E8">
        <w:rPr>
          <w:rFonts w:ascii="Calibri" w:eastAsia="Times New Roman" w:hAnsi="Calibri"/>
          <w:lang w:val="sr-Cyrl-CS"/>
        </w:rPr>
        <w:t xml:space="preserve"> </w:t>
      </w:r>
      <w:r w:rsidRPr="00D907E8">
        <w:rPr>
          <w:rFonts w:ascii="Calibri" w:hAnsi="Calibri"/>
          <w:lang w:val="sr-Cyrl-CS"/>
        </w:rPr>
        <w:t>изузев</w:t>
      </w:r>
      <w:r w:rsidRPr="00D907E8">
        <w:rPr>
          <w:rFonts w:ascii="Calibri" w:eastAsia="Times New Roman" w:hAnsi="Calibri"/>
          <w:lang w:val="sr-Cyrl-CS"/>
        </w:rPr>
        <w:t xml:space="preserve"> </w:t>
      </w:r>
      <w:r w:rsidRPr="00D907E8">
        <w:rPr>
          <w:rFonts w:ascii="Calibri" w:hAnsi="Calibri"/>
          <w:lang w:val="sr-Cyrl-CS"/>
        </w:rPr>
        <w:t>директора</w:t>
      </w:r>
      <w:r w:rsidRPr="00D907E8">
        <w:rPr>
          <w:rFonts w:ascii="Calibri" w:eastAsia="Times New Roman" w:hAnsi="Calibri"/>
          <w:lang w:val="sr-Cyrl-CS"/>
        </w:rPr>
        <w:t xml:space="preserve"> </w:t>
      </w:r>
      <w:r w:rsidRPr="00D907E8">
        <w:rPr>
          <w:rFonts w:ascii="Calibri" w:hAnsi="Calibri"/>
          <w:lang w:val="sr-Cyrl-CS"/>
        </w:rPr>
        <w:t>фирми,</w:t>
      </w:r>
      <w:r w:rsidRPr="00D907E8">
        <w:rPr>
          <w:rFonts w:ascii="Calibri" w:eastAsia="Times New Roman" w:hAnsi="Calibri"/>
          <w:lang w:val="sr-Cyrl-CS"/>
        </w:rPr>
        <w:t xml:space="preserve">   </w:t>
      </w:r>
      <w:r w:rsidRPr="00D907E8">
        <w:rPr>
          <w:rFonts w:ascii="Calibri" w:hAnsi="Calibri"/>
          <w:lang w:val="sr-Cyrl-CS"/>
        </w:rPr>
        <w:t>власника</w:t>
      </w:r>
      <w:r w:rsidRPr="00D907E8">
        <w:rPr>
          <w:rFonts w:ascii="Calibri" w:eastAsia="Times New Roman" w:hAnsi="Calibri"/>
          <w:lang w:val="sr-Cyrl-CS"/>
        </w:rPr>
        <w:t xml:space="preserve"> </w:t>
      </w:r>
      <w:r w:rsidRPr="00D907E8">
        <w:rPr>
          <w:rFonts w:ascii="Calibri" w:hAnsi="Calibri"/>
          <w:lang w:val="sr-Cyrl-CS"/>
        </w:rPr>
        <w:t>радње</w:t>
      </w:r>
      <w:r w:rsidRPr="00D907E8">
        <w:rPr>
          <w:rFonts w:ascii="Calibri" w:hAnsi="Calibri"/>
          <w:lang w:val="sr-Latn-CS"/>
        </w:rPr>
        <w:t>,</w:t>
      </w:r>
      <w:r w:rsidRPr="00D907E8">
        <w:rPr>
          <w:rFonts w:ascii="Calibri" w:eastAsia="Times New Roman" w:hAnsi="Calibri"/>
          <w:lang w:val="sr-Cyrl-CS"/>
        </w:rPr>
        <w:t xml:space="preserve">  </w:t>
      </w:r>
      <w:r w:rsidRPr="00D907E8">
        <w:rPr>
          <w:rFonts w:ascii="Calibri" w:hAnsi="Calibri"/>
          <w:lang w:val="sr-Cyrl-CS"/>
        </w:rPr>
        <w:t>односно</w:t>
      </w:r>
      <w:r w:rsidRPr="00D907E8">
        <w:rPr>
          <w:rFonts w:ascii="Calibri" w:eastAsia="Times New Roman" w:hAnsi="Calibri"/>
          <w:lang w:val="sr-Cyrl-CS"/>
        </w:rPr>
        <w:t xml:space="preserve"> </w:t>
      </w:r>
      <w:r w:rsidRPr="00D907E8">
        <w:rPr>
          <w:rFonts w:ascii="Calibri" w:hAnsi="Calibri"/>
          <w:lang w:val="sr-Cyrl-CS"/>
        </w:rPr>
        <w:t>предузетника,</w:t>
      </w:r>
      <w:r w:rsidRPr="00D907E8">
        <w:rPr>
          <w:rFonts w:ascii="Calibri" w:eastAsia="Times New Roman" w:hAnsi="Calibri"/>
          <w:lang w:val="sr-Cyrl-CS"/>
        </w:rPr>
        <w:t xml:space="preserve"> </w:t>
      </w:r>
      <w:r w:rsidRPr="00D907E8">
        <w:rPr>
          <w:rFonts w:ascii="Calibri" w:eastAsia="Times New Roman" w:hAnsi="Calibri"/>
          <w:lang w:val="ru-RU"/>
        </w:rPr>
        <w:t xml:space="preserve"> </w:t>
      </w:r>
      <w:r w:rsidRPr="00D907E8">
        <w:rPr>
          <w:rFonts w:ascii="Calibri" w:hAnsi="Calibri"/>
          <w:lang w:val="ru-RU"/>
        </w:rPr>
        <w:t>у</w:t>
      </w:r>
      <w:r w:rsidRPr="00D907E8">
        <w:rPr>
          <w:rFonts w:ascii="Calibri" w:eastAsia="Times New Roman" w:hAnsi="Calibri"/>
          <w:lang w:val="ru-RU"/>
        </w:rPr>
        <w:t xml:space="preserve"> </w:t>
      </w:r>
      <w:r w:rsidRPr="00D907E8">
        <w:rPr>
          <w:rFonts w:ascii="Calibri" w:hAnsi="Calibri"/>
          <w:lang w:val="ru-RU"/>
        </w:rPr>
        <w:t>обавези</w:t>
      </w:r>
      <w:r w:rsidRPr="00D907E8">
        <w:rPr>
          <w:rFonts w:ascii="Calibri" w:eastAsia="Times New Roman" w:hAnsi="Calibri"/>
          <w:lang w:val="ru-RU"/>
        </w:rPr>
        <w:t xml:space="preserve"> </w:t>
      </w:r>
      <w:r w:rsidRPr="00D907E8">
        <w:rPr>
          <w:rFonts w:ascii="Calibri" w:hAnsi="Calibri"/>
          <w:lang w:val="ru-RU"/>
        </w:rPr>
        <w:t>су</w:t>
      </w:r>
      <w:r w:rsidRPr="00D907E8">
        <w:rPr>
          <w:rFonts w:ascii="Calibri" w:eastAsia="Times New Roman" w:hAnsi="Calibri"/>
          <w:lang w:val="ru-RU"/>
        </w:rPr>
        <w:t xml:space="preserve">  </w:t>
      </w:r>
      <w:r w:rsidRPr="00D907E8">
        <w:rPr>
          <w:rFonts w:ascii="Calibri" w:hAnsi="Calibri"/>
          <w:lang w:val="ru-RU"/>
        </w:rPr>
        <w:t>да</w:t>
      </w:r>
      <w:r w:rsidRPr="00D907E8">
        <w:rPr>
          <w:rFonts w:ascii="Calibri" w:eastAsia="Times New Roman" w:hAnsi="Calibri"/>
          <w:lang w:val="ru-RU"/>
        </w:rPr>
        <w:t xml:space="preserve"> </w:t>
      </w:r>
      <w:r w:rsidRPr="00D907E8">
        <w:rPr>
          <w:rFonts w:ascii="Calibri" w:hAnsi="Calibri"/>
          <w:lang w:val="ru-RU"/>
        </w:rPr>
        <w:t>пре</w:t>
      </w:r>
      <w:r w:rsidRPr="00D907E8">
        <w:rPr>
          <w:rFonts w:ascii="Calibri" w:eastAsia="Times New Roman" w:hAnsi="Calibri"/>
          <w:lang w:val="ru-RU"/>
        </w:rPr>
        <w:t xml:space="preserve"> </w:t>
      </w:r>
      <w:r w:rsidRPr="00D907E8">
        <w:rPr>
          <w:rFonts w:ascii="Calibri" w:hAnsi="Calibri"/>
          <w:lang w:val="ru-RU"/>
        </w:rPr>
        <w:t>почетка</w:t>
      </w:r>
      <w:r w:rsidRPr="00D907E8">
        <w:rPr>
          <w:rFonts w:ascii="Calibri" w:eastAsia="Times New Roman" w:hAnsi="Calibri"/>
          <w:lang w:val="ru-RU"/>
        </w:rPr>
        <w:t xml:space="preserve"> </w:t>
      </w:r>
      <w:r w:rsidRPr="00D907E8">
        <w:rPr>
          <w:rFonts w:ascii="Calibri" w:hAnsi="Calibri"/>
          <w:lang w:val="ru-RU"/>
        </w:rPr>
        <w:t>отварања</w:t>
      </w:r>
      <w:r w:rsidRPr="00D907E8">
        <w:rPr>
          <w:rFonts w:ascii="Calibri" w:eastAsia="Times New Roman" w:hAnsi="Calibri"/>
          <w:lang w:val="ru-RU"/>
        </w:rPr>
        <w:t xml:space="preserve"> </w:t>
      </w:r>
      <w:r w:rsidRPr="00D907E8">
        <w:rPr>
          <w:rFonts w:ascii="Calibri" w:hAnsi="Calibri"/>
          <w:lang w:val="ru-RU"/>
        </w:rPr>
        <w:t>понуда</w:t>
      </w:r>
      <w:r w:rsidRPr="00D907E8">
        <w:rPr>
          <w:rFonts w:ascii="Calibri" w:eastAsia="Times New Roman" w:hAnsi="Calibri"/>
          <w:lang w:val="ru-RU"/>
        </w:rPr>
        <w:t xml:space="preserve"> </w:t>
      </w:r>
    </w:p>
    <w:p w:rsidR="00757D18" w:rsidRPr="00D907E8" w:rsidRDefault="00213418" w:rsidP="00213418">
      <w:pPr>
        <w:jc w:val="both"/>
        <w:rPr>
          <w:rFonts w:ascii="Calibri" w:eastAsia="Times New Roman" w:hAnsi="Calibri"/>
          <w:lang w:val="ru-RU"/>
        </w:rPr>
      </w:pPr>
      <w:r w:rsidRPr="00D907E8">
        <w:rPr>
          <w:rFonts w:ascii="Calibri" w:hAnsi="Calibri"/>
          <w:lang w:val="ru-RU"/>
        </w:rPr>
        <w:t>Комисији</w:t>
      </w:r>
      <w:r w:rsidRPr="00D907E8">
        <w:rPr>
          <w:rFonts w:ascii="Calibri" w:eastAsia="Times New Roman" w:hAnsi="Calibri"/>
          <w:lang w:val="ru-RU"/>
        </w:rPr>
        <w:t xml:space="preserve"> </w:t>
      </w:r>
      <w:r w:rsidRPr="00D907E8">
        <w:rPr>
          <w:rFonts w:ascii="Calibri" w:hAnsi="Calibri"/>
          <w:lang w:val="ru-RU"/>
        </w:rPr>
        <w:t>за</w:t>
      </w:r>
      <w:r w:rsidRPr="00D907E8">
        <w:rPr>
          <w:rFonts w:ascii="Calibri" w:eastAsia="Times New Roman" w:hAnsi="Calibri"/>
          <w:lang w:val="ru-RU"/>
        </w:rPr>
        <w:t xml:space="preserve"> </w:t>
      </w:r>
      <w:r w:rsidRPr="00D907E8">
        <w:rPr>
          <w:rFonts w:ascii="Calibri" w:hAnsi="Calibri"/>
          <w:lang w:val="ru-RU"/>
        </w:rPr>
        <w:t>јавне</w:t>
      </w:r>
      <w:r w:rsidRPr="00D907E8">
        <w:rPr>
          <w:rFonts w:ascii="Calibri" w:eastAsia="Times New Roman" w:hAnsi="Calibri"/>
          <w:lang w:val="ru-RU"/>
        </w:rPr>
        <w:t xml:space="preserve"> </w:t>
      </w:r>
      <w:r w:rsidRPr="00D907E8">
        <w:rPr>
          <w:rFonts w:ascii="Calibri" w:hAnsi="Calibri"/>
          <w:lang w:val="ru-RU"/>
        </w:rPr>
        <w:t>набавке</w:t>
      </w:r>
      <w:r w:rsidRPr="00D907E8">
        <w:rPr>
          <w:rFonts w:ascii="Calibri" w:eastAsia="Times New Roman" w:hAnsi="Calibri"/>
          <w:lang w:val="ru-RU"/>
        </w:rPr>
        <w:t xml:space="preserve"> </w:t>
      </w:r>
      <w:r w:rsidRPr="00D907E8">
        <w:rPr>
          <w:rFonts w:ascii="Calibri" w:hAnsi="Calibri"/>
          <w:lang w:val="ru-RU"/>
        </w:rPr>
        <w:t>предају</w:t>
      </w:r>
      <w:r w:rsidRPr="00D907E8">
        <w:rPr>
          <w:rFonts w:ascii="Calibri" w:eastAsia="Times New Roman" w:hAnsi="Calibri"/>
          <w:lang w:val="ru-RU"/>
        </w:rPr>
        <w:t xml:space="preserve"> </w:t>
      </w:r>
      <w:r w:rsidRPr="00D907E8">
        <w:rPr>
          <w:rFonts w:ascii="Calibri" w:hAnsi="Calibri"/>
          <w:lang w:val="ru-RU"/>
        </w:rPr>
        <w:t>уредно</w:t>
      </w:r>
      <w:r w:rsidRPr="00D907E8">
        <w:rPr>
          <w:rFonts w:ascii="Calibri" w:eastAsia="Times New Roman" w:hAnsi="Calibri"/>
          <w:lang w:val="ru-RU"/>
        </w:rPr>
        <w:t xml:space="preserve"> </w:t>
      </w:r>
      <w:r w:rsidRPr="00D907E8">
        <w:rPr>
          <w:rFonts w:ascii="Calibri" w:hAnsi="Calibri"/>
          <w:lang w:val="ru-RU"/>
        </w:rPr>
        <w:t>пуномоћје</w:t>
      </w:r>
      <w:r w:rsidRPr="00D907E8">
        <w:rPr>
          <w:rFonts w:ascii="Calibri" w:eastAsia="Times New Roman" w:hAnsi="Calibri"/>
          <w:lang w:val="ru-RU"/>
        </w:rPr>
        <w:t xml:space="preserve"> </w:t>
      </w:r>
      <w:r w:rsidRPr="00D907E8">
        <w:rPr>
          <w:rFonts w:ascii="Calibri" w:hAnsi="Calibri"/>
          <w:lang w:val="ru-RU"/>
        </w:rPr>
        <w:t>за</w:t>
      </w:r>
      <w:r w:rsidRPr="00D907E8">
        <w:rPr>
          <w:rFonts w:ascii="Calibri" w:eastAsia="Times New Roman" w:hAnsi="Calibri"/>
          <w:lang w:val="ru-RU"/>
        </w:rPr>
        <w:t xml:space="preserve"> </w:t>
      </w:r>
      <w:r w:rsidRPr="00D907E8">
        <w:rPr>
          <w:rFonts w:ascii="Calibri" w:hAnsi="Calibri"/>
          <w:lang w:val="ru-RU"/>
        </w:rPr>
        <w:t>активно</w:t>
      </w:r>
      <w:r w:rsidRPr="00D907E8">
        <w:rPr>
          <w:rFonts w:ascii="Calibri" w:eastAsia="Times New Roman" w:hAnsi="Calibri"/>
          <w:lang w:val="ru-RU"/>
        </w:rPr>
        <w:t xml:space="preserve"> </w:t>
      </w:r>
      <w:r w:rsidRPr="00D907E8">
        <w:rPr>
          <w:rFonts w:ascii="Calibri" w:hAnsi="Calibri"/>
          <w:lang w:val="ru-RU"/>
        </w:rPr>
        <w:t>учешће</w:t>
      </w:r>
      <w:r w:rsidRPr="00D907E8">
        <w:rPr>
          <w:rFonts w:ascii="Calibri" w:eastAsia="Times New Roman" w:hAnsi="Calibri"/>
          <w:lang w:val="ru-RU"/>
        </w:rPr>
        <w:t xml:space="preserve"> </w:t>
      </w:r>
      <w:r w:rsidRPr="00D907E8">
        <w:rPr>
          <w:rFonts w:ascii="Calibri" w:hAnsi="Calibri"/>
          <w:lang w:val="ru-RU"/>
        </w:rPr>
        <w:t>у</w:t>
      </w:r>
      <w:r w:rsidRPr="00D907E8">
        <w:rPr>
          <w:rFonts w:ascii="Calibri" w:eastAsia="Times New Roman" w:hAnsi="Calibri"/>
          <w:lang w:val="ru-RU"/>
        </w:rPr>
        <w:t xml:space="preserve"> </w:t>
      </w:r>
      <w:r w:rsidRPr="00D907E8">
        <w:rPr>
          <w:rFonts w:ascii="Calibri" w:hAnsi="Calibri"/>
          <w:lang w:val="ru-RU"/>
        </w:rPr>
        <w:t>поступку</w:t>
      </w:r>
      <w:r w:rsidRPr="00D907E8">
        <w:rPr>
          <w:rFonts w:ascii="Calibri" w:eastAsia="Times New Roman" w:hAnsi="Calibri"/>
          <w:lang w:val="ru-RU"/>
        </w:rPr>
        <w:t xml:space="preserve"> </w:t>
      </w:r>
      <w:r w:rsidRPr="00D907E8">
        <w:rPr>
          <w:rFonts w:ascii="Calibri" w:hAnsi="Calibri"/>
          <w:lang w:val="ru-RU"/>
        </w:rPr>
        <w:t>отварања</w:t>
      </w:r>
      <w:r w:rsidRPr="00D907E8">
        <w:rPr>
          <w:rFonts w:ascii="Calibri" w:eastAsia="Times New Roman" w:hAnsi="Calibri"/>
          <w:lang w:val="ru-RU"/>
        </w:rPr>
        <w:t xml:space="preserve"> </w:t>
      </w:r>
      <w:r w:rsidRPr="00D907E8">
        <w:rPr>
          <w:rFonts w:ascii="Calibri" w:hAnsi="Calibri"/>
          <w:lang w:val="ru-RU"/>
        </w:rPr>
        <w:t>понуда.</w:t>
      </w:r>
      <w:r w:rsidRPr="00D907E8">
        <w:rPr>
          <w:rFonts w:ascii="Calibri" w:eastAsia="Times New Roman" w:hAnsi="Calibri"/>
          <w:lang w:val="ru-RU"/>
        </w:rPr>
        <w:t xml:space="preserve"> </w:t>
      </w:r>
    </w:p>
    <w:p w:rsidR="00213418" w:rsidRPr="00D907E8" w:rsidRDefault="001840B9" w:rsidP="00213418">
      <w:pPr>
        <w:jc w:val="both"/>
        <w:rPr>
          <w:rFonts w:ascii="Calibri" w:eastAsia="Times New Roman" w:hAnsi="Calibri"/>
          <w:b/>
          <w:lang w:val="ru-RU"/>
        </w:rPr>
      </w:pPr>
      <w:r w:rsidRPr="00D907E8">
        <w:rPr>
          <w:rFonts w:ascii="Calibri" w:hAnsi="Calibri"/>
          <w:b/>
          <w:lang w:val="ru-RU"/>
        </w:rPr>
        <w:t>20. ЗАПИСНИК О ОТВАРАЊУ ПОНУДЕ</w:t>
      </w:r>
      <w:r w:rsidR="00213418" w:rsidRPr="00D907E8">
        <w:rPr>
          <w:rFonts w:ascii="Calibri" w:hAnsi="Calibri"/>
          <w:b/>
          <w:lang w:val="ru-RU"/>
        </w:rPr>
        <w:tab/>
      </w:r>
      <w:r w:rsidR="00213418" w:rsidRPr="00D907E8">
        <w:rPr>
          <w:rFonts w:ascii="Calibri" w:eastAsia="Times New Roman" w:hAnsi="Calibri"/>
          <w:b/>
          <w:lang w:val="ru-RU"/>
        </w:rPr>
        <w:t xml:space="preserve"> </w:t>
      </w:r>
    </w:p>
    <w:p w:rsidR="00213418" w:rsidRPr="00D907E8" w:rsidRDefault="00213418" w:rsidP="00213418">
      <w:pPr>
        <w:jc w:val="both"/>
        <w:rPr>
          <w:rFonts w:ascii="Calibri" w:hAnsi="Calibri"/>
          <w:lang w:val="sr-Cyrl-CS"/>
        </w:rPr>
      </w:pPr>
      <w:r w:rsidRPr="00D907E8">
        <w:rPr>
          <w:rFonts w:ascii="Calibri" w:eastAsia="Times New Roman" w:hAnsi="Calibri"/>
          <w:lang w:val="sr-Cyrl-CS"/>
        </w:rPr>
        <w:t xml:space="preserve"> </w:t>
      </w:r>
      <w:r w:rsidRPr="00D907E8">
        <w:rPr>
          <w:rFonts w:ascii="Calibri" w:hAnsi="Calibri"/>
          <w:lang w:val="sr-Cyrl-CS"/>
        </w:rPr>
        <w:t>Записник</w:t>
      </w:r>
      <w:r w:rsidRPr="00D907E8">
        <w:rPr>
          <w:rFonts w:ascii="Calibri" w:eastAsia="Times New Roman" w:hAnsi="Calibri"/>
          <w:lang w:val="sr-Cyrl-CS"/>
        </w:rPr>
        <w:t xml:space="preserve"> </w:t>
      </w:r>
      <w:r w:rsidRPr="00D907E8">
        <w:rPr>
          <w:rFonts w:ascii="Calibri" w:hAnsi="Calibri"/>
          <w:lang w:val="sr-Cyrl-CS"/>
        </w:rPr>
        <w:t>о</w:t>
      </w:r>
      <w:r w:rsidRPr="00D907E8">
        <w:rPr>
          <w:rFonts w:ascii="Calibri" w:eastAsia="Times New Roman" w:hAnsi="Calibri"/>
          <w:lang w:val="sr-Cyrl-CS"/>
        </w:rPr>
        <w:t xml:space="preserve"> </w:t>
      </w:r>
      <w:r w:rsidRPr="00D907E8">
        <w:rPr>
          <w:rFonts w:ascii="Calibri" w:hAnsi="Calibri"/>
          <w:lang w:val="sr-Cyrl-CS"/>
        </w:rPr>
        <w:t>отварању</w:t>
      </w:r>
      <w:r w:rsidRPr="00D907E8">
        <w:rPr>
          <w:rFonts w:ascii="Calibri" w:eastAsia="Times New Roman" w:hAnsi="Calibri"/>
          <w:lang w:val="sr-Cyrl-CS"/>
        </w:rPr>
        <w:t xml:space="preserve"> </w:t>
      </w:r>
      <w:r w:rsidRPr="00D907E8">
        <w:rPr>
          <w:rFonts w:ascii="Calibri" w:hAnsi="Calibri"/>
          <w:lang w:val="sr-Cyrl-CS"/>
        </w:rPr>
        <w:t>понуда</w:t>
      </w:r>
      <w:r w:rsidR="001840B9" w:rsidRPr="00D907E8">
        <w:rPr>
          <w:rFonts w:ascii="Calibri" w:hAnsi="Calibri"/>
          <w:lang w:val="sr-Cyrl-CS"/>
        </w:rPr>
        <w:t xml:space="preserve"> потписују чланови комисије и представници понуђача, који преузимају примерак записника. Понуђачима који нису учествовали у поступку отварања понуда, наручилац ће </w:t>
      </w:r>
      <w:r w:rsidRPr="00D907E8">
        <w:rPr>
          <w:rFonts w:ascii="Calibri" w:hAnsi="Calibri"/>
          <w:lang w:val="sr-Cyrl-CS"/>
        </w:rPr>
        <w:t>достави</w:t>
      </w:r>
      <w:r w:rsidR="001840B9" w:rsidRPr="00D907E8">
        <w:rPr>
          <w:rFonts w:ascii="Calibri" w:hAnsi="Calibri"/>
          <w:lang w:val="sr-Cyrl-CS"/>
        </w:rPr>
        <w:t xml:space="preserve">ти записник у </w:t>
      </w:r>
      <w:r w:rsidRPr="00D907E8">
        <w:rPr>
          <w:rFonts w:ascii="Calibri" w:hAnsi="Calibri"/>
          <w:lang w:val="sr-Cyrl-CS"/>
        </w:rPr>
        <w:t>року</w:t>
      </w:r>
      <w:r w:rsidRPr="00D907E8">
        <w:rPr>
          <w:rFonts w:ascii="Calibri" w:eastAsia="Times New Roman" w:hAnsi="Calibri"/>
          <w:lang w:val="sr-Cyrl-CS"/>
        </w:rPr>
        <w:t xml:space="preserve"> </w:t>
      </w:r>
      <w:r w:rsidRPr="00D907E8">
        <w:rPr>
          <w:rFonts w:ascii="Calibri" w:hAnsi="Calibri"/>
          <w:lang w:val="sr-Cyrl-CS"/>
        </w:rPr>
        <w:t>од</w:t>
      </w:r>
      <w:r w:rsidRPr="00D907E8">
        <w:rPr>
          <w:rFonts w:ascii="Calibri" w:eastAsia="Times New Roman" w:hAnsi="Calibri"/>
          <w:lang w:val="sr-Cyrl-CS"/>
        </w:rPr>
        <w:t xml:space="preserve"> </w:t>
      </w:r>
      <w:r w:rsidRPr="00D907E8">
        <w:rPr>
          <w:rFonts w:ascii="Calibri" w:hAnsi="Calibri"/>
          <w:lang w:val="sr-Cyrl-CS"/>
        </w:rPr>
        <w:t>3</w:t>
      </w:r>
      <w:r w:rsidRPr="00D907E8">
        <w:rPr>
          <w:rFonts w:ascii="Calibri" w:eastAsia="Times New Roman" w:hAnsi="Calibri"/>
          <w:lang w:val="sr-Cyrl-CS"/>
        </w:rPr>
        <w:t xml:space="preserve"> </w:t>
      </w:r>
      <w:r w:rsidRPr="00D907E8">
        <w:rPr>
          <w:rFonts w:ascii="Calibri" w:hAnsi="Calibri"/>
          <w:lang w:val="sr-Cyrl-CS"/>
        </w:rPr>
        <w:t>дана</w:t>
      </w:r>
      <w:r w:rsidRPr="00D907E8">
        <w:rPr>
          <w:rFonts w:ascii="Calibri" w:eastAsia="Times New Roman" w:hAnsi="Calibri"/>
          <w:lang w:val="sr-Cyrl-CS"/>
        </w:rPr>
        <w:t xml:space="preserve"> </w:t>
      </w:r>
      <w:r w:rsidRPr="00D907E8">
        <w:rPr>
          <w:rFonts w:ascii="Calibri" w:hAnsi="Calibri"/>
          <w:lang w:val="sr-Cyrl-CS"/>
        </w:rPr>
        <w:t>од</w:t>
      </w:r>
      <w:r w:rsidRPr="00D907E8">
        <w:rPr>
          <w:rFonts w:ascii="Calibri" w:eastAsia="Times New Roman" w:hAnsi="Calibri"/>
          <w:lang w:val="sr-Cyrl-CS"/>
        </w:rPr>
        <w:t xml:space="preserve"> </w:t>
      </w:r>
      <w:r w:rsidRPr="00D907E8">
        <w:rPr>
          <w:rFonts w:ascii="Calibri" w:hAnsi="Calibri"/>
          <w:lang w:val="sr-Cyrl-CS"/>
        </w:rPr>
        <w:t>дана</w:t>
      </w:r>
      <w:r w:rsidRPr="00D907E8">
        <w:rPr>
          <w:rFonts w:ascii="Calibri" w:eastAsia="Times New Roman" w:hAnsi="Calibri"/>
          <w:lang w:val="sr-Cyrl-CS"/>
        </w:rPr>
        <w:t xml:space="preserve"> </w:t>
      </w:r>
      <w:r w:rsidRPr="00D907E8">
        <w:rPr>
          <w:rFonts w:ascii="Calibri" w:hAnsi="Calibri"/>
          <w:lang w:val="sr-Cyrl-CS"/>
        </w:rPr>
        <w:t>отварања</w:t>
      </w:r>
      <w:r w:rsidRPr="00D907E8">
        <w:rPr>
          <w:rFonts w:ascii="Calibri" w:eastAsia="Times New Roman" w:hAnsi="Calibri"/>
          <w:lang w:val="sr-Cyrl-CS"/>
        </w:rPr>
        <w:t xml:space="preserve"> </w:t>
      </w:r>
      <w:r w:rsidR="001840B9" w:rsidRPr="00D907E8">
        <w:rPr>
          <w:rFonts w:ascii="Calibri" w:hAnsi="Calibri"/>
          <w:lang w:val="sr-Cyrl-CS"/>
        </w:rPr>
        <w:t>понуда.</w:t>
      </w:r>
    </w:p>
    <w:p w:rsidR="00213418" w:rsidRPr="00D907E8" w:rsidRDefault="00213418" w:rsidP="00213418">
      <w:pPr>
        <w:rPr>
          <w:rFonts w:ascii="Calibri" w:hAnsi="Calibri"/>
          <w:b/>
          <w:lang w:val="sr-Cyrl-CS"/>
        </w:rPr>
      </w:pPr>
      <w:r w:rsidRPr="00D907E8">
        <w:rPr>
          <w:rFonts w:ascii="Calibri" w:hAnsi="Calibri"/>
          <w:b/>
          <w:lang w:val="sr-Latn-CS"/>
        </w:rPr>
        <w:t>2</w:t>
      </w:r>
      <w:r w:rsidR="001840B9" w:rsidRPr="00D907E8">
        <w:rPr>
          <w:rFonts w:ascii="Calibri" w:hAnsi="Calibri"/>
          <w:b/>
        </w:rPr>
        <w:t>1</w:t>
      </w:r>
      <w:r w:rsidRPr="00D907E8">
        <w:rPr>
          <w:rFonts w:ascii="Calibri" w:hAnsi="Calibri"/>
          <w:lang w:val="sr-Cyrl-CS"/>
        </w:rPr>
        <w:t>.</w:t>
      </w:r>
      <w:r w:rsidRPr="00D907E8">
        <w:rPr>
          <w:rFonts w:ascii="Calibri" w:eastAsia="Times New Roman" w:hAnsi="Calibri"/>
          <w:lang w:val="sr-Cyrl-CS"/>
        </w:rPr>
        <w:t xml:space="preserve">  </w:t>
      </w:r>
      <w:r w:rsidRPr="00D907E8">
        <w:rPr>
          <w:rFonts w:ascii="Calibri" w:hAnsi="Calibri"/>
          <w:b/>
          <w:lang w:val="sr-Cyrl-CS"/>
        </w:rPr>
        <w:t>РОК</w:t>
      </w:r>
      <w:r w:rsidRPr="00D907E8">
        <w:rPr>
          <w:rFonts w:ascii="Calibri" w:eastAsia="Times New Roman" w:hAnsi="Calibri"/>
          <w:b/>
          <w:lang w:val="sr-Cyrl-CS"/>
        </w:rPr>
        <w:t xml:space="preserve"> </w:t>
      </w:r>
      <w:r w:rsidRPr="00D907E8">
        <w:rPr>
          <w:rFonts w:ascii="Calibri" w:hAnsi="Calibri"/>
          <w:b/>
          <w:lang w:val="sr-Cyrl-CS"/>
        </w:rPr>
        <w:t>ВАЖЕЊА</w:t>
      </w:r>
      <w:r w:rsidRPr="00D907E8">
        <w:rPr>
          <w:rFonts w:ascii="Calibri" w:eastAsia="Times New Roman" w:hAnsi="Calibri"/>
          <w:b/>
          <w:lang w:val="sr-Cyrl-CS"/>
        </w:rPr>
        <w:t xml:space="preserve"> </w:t>
      </w:r>
      <w:r w:rsidRPr="00D907E8">
        <w:rPr>
          <w:rFonts w:ascii="Calibri" w:hAnsi="Calibri"/>
          <w:b/>
          <w:lang w:val="sr-Cyrl-CS"/>
        </w:rPr>
        <w:t>ПОНУДЕ</w:t>
      </w:r>
    </w:p>
    <w:p w:rsidR="00757D18" w:rsidRPr="00D907E8" w:rsidRDefault="00757D18" w:rsidP="00757D18">
      <w:pPr>
        <w:jc w:val="both"/>
        <w:rPr>
          <w:rFonts w:ascii="Calibri" w:hAnsi="Calibri"/>
          <w:iCs/>
        </w:rPr>
      </w:pPr>
      <w:r w:rsidRPr="00D907E8">
        <w:rPr>
          <w:rFonts w:ascii="Calibri" w:hAnsi="Calibri"/>
          <w:iCs/>
        </w:rPr>
        <w:t>Рок важења понуде не може бити краћи од 30 дана од дана отварања понуда.</w:t>
      </w:r>
    </w:p>
    <w:p w:rsidR="00757D18" w:rsidRPr="00D907E8" w:rsidRDefault="00757D18" w:rsidP="00757D18">
      <w:pPr>
        <w:jc w:val="both"/>
        <w:rPr>
          <w:rFonts w:ascii="Calibri" w:hAnsi="Calibri"/>
          <w:iCs/>
        </w:rPr>
      </w:pPr>
      <w:r w:rsidRPr="00D907E8">
        <w:rPr>
          <w:rFonts w:ascii="Calibri" w:hAnsi="Calibri"/>
          <w:iCs/>
        </w:rPr>
        <w:t>У случају истека рока важења понуде, наручилац је дужан да у писаном облику затражи од понуђача продужење рока важења понуде.</w:t>
      </w:r>
    </w:p>
    <w:p w:rsidR="00757D18" w:rsidRPr="00D907E8" w:rsidRDefault="00757D18" w:rsidP="00757D18">
      <w:pPr>
        <w:jc w:val="both"/>
        <w:rPr>
          <w:rFonts w:ascii="Calibri" w:hAnsi="Calibri"/>
          <w:iCs/>
        </w:rPr>
      </w:pPr>
      <w:r w:rsidRPr="00D907E8">
        <w:rPr>
          <w:rFonts w:ascii="Calibri" w:hAnsi="Calibri"/>
          <w:iCs/>
        </w:rPr>
        <w:t>Понуђач који прихвати захтев за продужење рока важења понуде на може мењати понуду.</w:t>
      </w:r>
    </w:p>
    <w:p w:rsidR="00757D18" w:rsidRPr="00D907E8" w:rsidRDefault="00757D18" w:rsidP="00757D18">
      <w:pPr>
        <w:jc w:val="both"/>
        <w:rPr>
          <w:rFonts w:ascii="Calibri" w:hAnsi="Calibri"/>
          <w:b/>
          <w:iCs/>
        </w:rPr>
      </w:pPr>
      <w:r w:rsidRPr="00D907E8">
        <w:rPr>
          <w:rFonts w:ascii="Calibri" w:hAnsi="Calibri"/>
          <w:b/>
          <w:iCs/>
        </w:rPr>
        <w:lastRenderedPageBreak/>
        <w:t>2</w:t>
      </w:r>
      <w:r w:rsidR="001840B9" w:rsidRPr="00D907E8">
        <w:rPr>
          <w:rFonts w:ascii="Calibri" w:hAnsi="Calibri"/>
          <w:b/>
          <w:iCs/>
        </w:rPr>
        <w:t>2</w:t>
      </w:r>
      <w:r w:rsidRPr="00D907E8">
        <w:rPr>
          <w:rFonts w:ascii="Calibri" w:hAnsi="Calibri"/>
          <w:b/>
          <w:iCs/>
        </w:rPr>
        <w:t xml:space="preserve">. РОК ЗА ПОДНОШЕЊЕ ПОНУДА </w:t>
      </w:r>
    </w:p>
    <w:p w:rsidR="00757D18" w:rsidRPr="00D907E8" w:rsidRDefault="00757D18" w:rsidP="00757D18">
      <w:pPr>
        <w:jc w:val="both"/>
        <w:rPr>
          <w:rFonts w:ascii="Calibri" w:hAnsi="Calibri"/>
          <w:bCs/>
          <w:i/>
          <w:iCs/>
        </w:rPr>
      </w:pPr>
      <w:r w:rsidRPr="00D907E8">
        <w:rPr>
          <w:rFonts w:ascii="Calibri" w:hAnsi="Calibri"/>
          <w:iCs/>
        </w:rPr>
        <w:t xml:space="preserve">Рок за подношење </w:t>
      </w:r>
      <w:r w:rsidRPr="009C05F0">
        <w:rPr>
          <w:rFonts w:ascii="Calibri" w:hAnsi="Calibri"/>
          <w:iCs/>
        </w:rPr>
        <w:t>понуда  јесте 1</w:t>
      </w:r>
      <w:r w:rsidR="009C05F0" w:rsidRPr="009C05F0">
        <w:rPr>
          <w:rFonts w:ascii="Calibri" w:hAnsi="Calibri"/>
          <w:iCs/>
        </w:rPr>
        <w:t>1</w:t>
      </w:r>
      <w:r w:rsidR="00603C0E" w:rsidRPr="009C05F0">
        <w:rPr>
          <w:rFonts w:ascii="Calibri" w:hAnsi="Calibri"/>
          <w:iCs/>
        </w:rPr>
        <w:t xml:space="preserve"> </w:t>
      </w:r>
      <w:r w:rsidRPr="009C05F0">
        <w:rPr>
          <w:rFonts w:ascii="Calibri" w:hAnsi="Calibri"/>
          <w:iCs/>
        </w:rPr>
        <w:t xml:space="preserve"> дана од дана</w:t>
      </w:r>
      <w:r w:rsidRPr="00D907E8">
        <w:rPr>
          <w:rFonts w:ascii="Calibri" w:hAnsi="Calibri"/>
          <w:iCs/>
        </w:rPr>
        <w:t xml:space="preserve"> објављивања позива за подношење понуда.</w:t>
      </w:r>
    </w:p>
    <w:p w:rsidR="00213418" w:rsidRPr="00D907E8" w:rsidRDefault="00213418" w:rsidP="00213418">
      <w:pPr>
        <w:rPr>
          <w:rFonts w:ascii="Calibri" w:hAnsi="Calibri"/>
          <w:b/>
          <w:lang w:val="sr-Cyrl-CS"/>
        </w:rPr>
      </w:pPr>
      <w:r w:rsidRPr="00D907E8">
        <w:rPr>
          <w:rFonts w:ascii="Calibri" w:hAnsi="Calibri"/>
          <w:b/>
          <w:lang w:val="sr-Latn-CS"/>
        </w:rPr>
        <w:t>2</w:t>
      </w:r>
      <w:r w:rsidR="001840B9" w:rsidRPr="00D907E8">
        <w:rPr>
          <w:rFonts w:ascii="Calibri" w:hAnsi="Calibri"/>
          <w:b/>
        </w:rPr>
        <w:t>3</w:t>
      </w:r>
      <w:r w:rsidRPr="00D907E8">
        <w:rPr>
          <w:rFonts w:ascii="Calibri" w:hAnsi="Calibri"/>
          <w:b/>
          <w:lang w:val="sr-Cyrl-CS"/>
        </w:rPr>
        <w:t>.</w:t>
      </w:r>
      <w:r w:rsidRPr="00D907E8">
        <w:rPr>
          <w:rFonts w:ascii="Calibri" w:eastAsia="Times New Roman" w:hAnsi="Calibri"/>
          <w:b/>
          <w:lang w:val="sr-Latn-CS"/>
        </w:rPr>
        <w:t xml:space="preserve"> </w:t>
      </w:r>
      <w:r w:rsidRPr="00D907E8">
        <w:rPr>
          <w:rFonts w:ascii="Calibri" w:eastAsia="Times New Roman" w:hAnsi="Calibri"/>
          <w:lang w:val="sr-Cyrl-CS"/>
        </w:rPr>
        <w:t xml:space="preserve"> </w:t>
      </w:r>
      <w:r w:rsidRPr="00D907E8">
        <w:rPr>
          <w:rFonts w:ascii="Calibri" w:hAnsi="Calibri"/>
          <w:b/>
          <w:lang w:val="sr-Cyrl-CS"/>
        </w:rPr>
        <w:t>ОЦЕНА</w:t>
      </w:r>
      <w:r w:rsidRPr="00D907E8">
        <w:rPr>
          <w:rFonts w:ascii="Calibri" w:eastAsia="Times New Roman" w:hAnsi="Calibri"/>
          <w:b/>
          <w:lang w:val="sr-Cyrl-CS"/>
        </w:rPr>
        <w:t xml:space="preserve"> </w:t>
      </w:r>
      <w:r w:rsidRPr="00D907E8">
        <w:rPr>
          <w:rFonts w:ascii="Calibri" w:hAnsi="Calibri"/>
          <w:b/>
          <w:lang w:val="sr-Cyrl-CS"/>
        </w:rPr>
        <w:t>ПОНУДА</w:t>
      </w:r>
    </w:p>
    <w:p w:rsidR="00213418" w:rsidRPr="00D907E8" w:rsidRDefault="00213418" w:rsidP="00213418">
      <w:pPr>
        <w:jc w:val="both"/>
        <w:rPr>
          <w:rFonts w:ascii="Calibri" w:hAnsi="Calibri"/>
        </w:rPr>
      </w:pPr>
      <w:r w:rsidRPr="00D907E8">
        <w:rPr>
          <w:rFonts w:ascii="Calibri" w:hAnsi="Calibri"/>
          <w:lang w:val="sr-Cyrl-CS"/>
        </w:rPr>
        <w:t>Комисија</w:t>
      </w:r>
      <w:r w:rsidRPr="00D907E8">
        <w:rPr>
          <w:rFonts w:ascii="Calibri" w:eastAsia="Times New Roman" w:hAnsi="Calibri"/>
          <w:lang w:val="sr-Cyrl-CS"/>
        </w:rPr>
        <w:t xml:space="preserve"> </w:t>
      </w:r>
      <w:r w:rsidRPr="00D907E8">
        <w:rPr>
          <w:rFonts w:ascii="Calibri" w:hAnsi="Calibri"/>
          <w:lang w:val="sr-Cyrl-CS"/>
        </w:rPr>
        <w:t>за</w:t>
      </w:r>
      <w:r w:rsidRPr="00D907E8">
        <w:rPr>
          <w:rFonts w:ascii="Calibri" w:eastAsia="Times New Roman" w:hAnsi="Calibri"/>
          <w:lang w:val="sr-Cyrl-CS"/>
        </w:rPr>
        <w:t xml:space="preserve"> </w:t>
      </w:r>
      <w:r w:rsidRPr="00D907E8">
        <w:rPr>
          <w:rFonts w:ascii="Calibri" w:hAnsi="Calibri"/>
          <w:lang w:val="sr-Cyrl-CS"/>
        </w:rPr>
        <w:t>јавну</w:t>
      </w:r>
      <w:r w:rsidRPr="00D907E8">
        <w:rPr>
          <w:rFonts w:ascii="Calibri" w:eastAsia="Times New Roman" w:hAnsi="Calibri"/>
          <w:lang w:val="sr-Cyrl-CS"/>
        </w:rPr>
        <w:t xml:space="preserve"> </w:t>
      </w:r>
      <w:r w:rsidRPr="00D907E8">
        <w:rPr>
          <w:rFonts w:ascii="Calibri" w:hAnsi="Calibri"/>
          <w:lang w:val="sr-Cyrl-CS"/>
        </w:rPr>
        <w:t>набавку</w:t>
      </w:r>
      <w:r w:rsidRPr="00D907E8">
        <w:rPr>
          <w:rFonts w:ascii="Calibri" w:eastAsia="Times New Roman" w:hAnsi="Calibri"/>
          <w:lang w:val="sr-Cyrl-CS"/>
        </w:rPr>
        <w:t xml:space="preserve"> </w:t>
      </w:r>
      <w:r w:rsidR="001840B9" w:rsidRPr="00D907E8">
        <w:rPr>
          <w:rFonts w:ascii="Calibri" w:eastAsia="Times New Roman" w:hAnsi="Calibri"/>
          <w:lang w:val="sr-Cyrl-CS"/>
        </w:rPr>
        <w:t>дужна је да</w:t>
      </w:r>
      <w:r w:rsidRPr="00D907E8">
        <w:rPr>
          <w:rFonts w:ascii="Calibri" w:hAnsi="Calibri"/>
          <w:lang w:val="sr-Cyrl-CS"/>
        </w:rPr>
        <w:t>ће</w:t>
      </w:r>
      <w:r w:rsidRPr="00D907E8">
        <w:rPr>
          <w:rFonts w:ascii="Calibri" w:eastAsia="Times New Roman" w:hAnsi="Calibri"/>
          <w:lang w:val="sr-Cyrl-CS"/>
        </w:rPr>
        <w:t xml:space="preserve"> </w:t>
      </w:r>
      <w:r w:rsidRPr="00D907E8">
        <w:rPr>
          <w:rFonts w:ascii="Calibri" w:hAnsi="Calibri"/>
          <w:lang w:val="sr-Cyrl-CS"/>
        </w:rPr>
        <w:t>након</w:t>
      </w:r>
      <w:r w:rsidRPr="00D907E8">
        <w:rPr>
          <w:rFonts w:ascii="Calibri" w:eastAsia="Times New Roman" w:hAnsi="Calibri"/>
          <w:lang w:val="sr-Cyrl-CS"/>
        </w:rPr>
        <w:t xml:space="preserve"> </w:t>
      </w:r>
      <w:r w:rsidRPr="00D907E8">
        <w:rPr>
          <w:rFonts w:ascii="Calibri" w:hAnsi="Calibri"/>
          <w:lang w:val="sr-Cyrl-CS"/>
        </w:rPr>
        <w:t>завршеног</w:t>
      </w:r>
      <w:r w:rsidRPr="00D907E8">
        <w:rPr>
          <w:rFonts w:ascii="Calibri" w:eastAsia="Times New Roman" w:hAnsi="Calibri"/>
          <w:lang w:val="sr-Cyrl-CS"/>
        </w:rPr>
        <w:t xml:space="preserve"> </w:t>
      </w:r>
      <w:r w:rsidRPr="00D907E8">
        <w:rPr>
          <w:rFonts w:ascii="Calibri" w:hAnsi="Calibri"/>
          <w:lang w:val="sr-Cyrl-CS"/>
        </w:rPr>
        <w:t>поступка</w:t>
      </w:r>
      <w:r w:rsidRPr="00D907E8">
        <w:rPr>
          <w:rFonts w:ascii="Calibri" w:eastAsia="Times New Roman" w:hAnsi="Calibri"/>
          <w:lang w:val="sr-Cyrl-CS"/>
        </w:rPr>
        <w:t xml:space="preserve"> </w:t>
      </w:r>
      <w:r w:rsidRPr="00D907E8">
        <w:rPr>
          <w:rFonts w:ascii="Calibri" w:hAnsi="Calibri"/>
          <w:lang w:val="sr-Cyrl-CS"/>
        </w:rPr>
        <w:t>отварања</w:t>
      </w:r>
      <w:r w:rsidRPr="00D907E8">
        <w:rPr>
          <w:rFonts w:ascii="Calibri" w:eastAsia="Times New Roman" w:hAnsi="Calibri"/>
          <w:lang w:val="sr-Cyrl-CS"/>
        </w:rPr>
        <w:t xml:space="preserve"> </w:t>
      </w:r>
      <w:r w:rsidRPr="00D907E8">
        <w:rPr>
          <w:rFonts w:ascii="Calibri" w:hAnsi="Calibri"/>
          <w:lang w:val="sr-Cyrl-CS"/>
        </w:rPr>
        <w:t>понуда</w:t>
      </w:r>
      <w:r w:rsidRPr="00D907E8">
        <w:rPr>
          <w:rFonts w:ascii="Calibri" w:eastAsia="Times New Roman" w:hAnsi="Calibri"/>
          <w:lang w:val="sr-Cyrl-CS"/>
        </w:rPr>
        <w:t xml:space="preserve"> </w:t>
      </w:r>
      <w:r w:rsidRPr="00D907E8">
        <w:rPr>
          <w:rFonts w:ascii="Calibri" w:hAnsi="Calibri"/>
          <w:lang w:val="sr-Cyrl-CS"/>
        </w:rPr>
        <w:t>приступити</w:t>
      </w:r>
      <w:r w:rsidRPr="00D907E8">
        <w:rPr>
          <w:rFonts w:ascii="Calibri" w:eastAsia="Times New Roman" w:hAnsi="Calibri"/>
          <w:lang w:val="sr-Cyrl-CS"/>
        </w:rPr>
        <w:t xml:space="preserve"> </w:t>
      </w:r>
      <w:r w:rsidRPr="00D907E8">
        <w:rPr>
          <w:rFonts w:ascii="Calibri" w:hAnsi="Calibri"/>
          <w:lang w:val="sr-Cyrl-CS"/>
        </w:rPr>
        <w:t>детаљном</w:t>
      </w:r>
      <w:r w:rsidRPr="00D907E8">
        <w:rPr>
          <w:rFonts w:ascii="Calibri" w:eastAsia="Times New Roman" w:hAnsi="Calibri"/>
          <w:lang w:val="sr-Cyrl-CS"/>
        </w:rPr>
        <w:t xml:space="preserve"> </w:t>
      </w:r>
      <w:r w:rsidRPr="00D907E8">
        <w:rPr>
          <w:rFonts w:ascii="Calibri" w:hAnsi="Calibri"/>
          <w:lang w:val="sr-Cyrl-CS"/>
        </w:rPr>
        <w:t>прегледу</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оцени</w:t>
      </w:r>
      <w:r w:rsidRPr="00D907E8">
        <w:rPr>
          <w:rFonts w:ascii="Calibri" w:eastAsia="Times New Roman" w:hAnsi="Calibri"/>
          <w:lang w:val="sr-Cyrl-CS"/>
        </w:rPr>
        <w:t xml:space="preserve"> </w:t>
      </w:r>
      <w:r w:rsidRPr="00D907E8">
        <w:rPr>
          <w:rFonts w:ascii="Calibri" w:hAnsi="Calibri"/>
          <w:lang w:val="sr-Cyrl-CS"/>
        </w:rPr>
        <w:t>свих</w:t>
      </w:r>
      <w:r w:rsidRPr="00D907E8">
        <w:rPr>
          <w:rFonts w:ascii="Calibri" w:eastAsia="Times New Roman" w:hAnsi="Calibri"/>
          <w:lang w:val="sr-Cyrl-CS"/>
        </w:rPr>
        <w:t xml:space="preserve"> </w:t>
      </w:r>
      <w:r w:rsidRPr="00D907E8">
        <w:rPr>
          <w:rFonts w:ascii="Calibri" w:hAnsi="Calibri"/>
          <w:lang w:val="sr-Cyrl-CS"/>
        </w:rPr>
        <w:t>поднетих</w:t>
      </w:r>
      <w:r w:rsidRPr="00D907E8">
        <w:rPr>
          <w:rFonts w:ascii="Calibri" w:eastAsia="Times New Roman" w:hAnsi="Calibri"/>
          <w:lang w:val="sr-Cyrl-CS"/>
        </w:rPr>
        <w:t xml:space="preserve"> </w:t>
      </w:r>
      <w:r w:rsidRPr="00D907E8">
        <w:rPr>
          <w:rFonts w:ascii="Calibri" w:hAnsi="Calibri"/>
          <w:lang w:val="sr-Cyrl-CS"/>
        </w:rPr>
        <w:t>понуда.</w:t>
      </w:r>
      <w:r w:rsidR="00355F5C" w:rsidRPr="00D907E8">
        <w:rPr>
          <w:rFonts w:ascii="Calibri" w:hAnsi="Calibri"/>
        </w:rPr>
        <w:t xml:space="preserve"> Комисија је дужна да састави писани извештај о стручној оцени понуда. </w:t>
      </w:r>
    </w:p>
    <w:p w:rsidR="00355F5C" w:rsidRPr="00D907E8" w:rsidRDefault="00355F5C" w:rsidP="00355F5C">
      <w:pPr>
        <w:rPr>
          <w:rFonts w:ascii="Calibri" w:hAnsi="Calibri"/>
          <w:b/>
          <w:bCs/>
        </w:rPr>
      </w:pPr>
      <w:r w:rsidRPr="00D907E8">
        <w:rPr>
          <w:rFonts w:ascii="Calibri" w:hAnsi="Calibri"/>
          <w:b/>
          <w:bCs/>
          <w:lang w:val="sr-Cyrl-CS"/>
        </w:rPr>
        <w:t>24</w:t>
      </w:r>
      <w:r w:rsidRPr="00D907E8">
        <w:rPr>
          <w:rFonts w:ascii="Calibri" w:hAnsi="Calibri"/>
          <w:b/>
          <w:bCs/>
        </w:rPr>
        <w:t>. ПОШТОВАЊЕ ОБАВЕЗА КОЈЕ ПРОИЗИЛАЗЕ ИЗ ВАЖЕЋИХ ПРОПИСА</w:t>
      </w:r>
    </w:p>
    <w:p w:rsidR="00213418" w:rsidRPr="00D907E8" w:rsidRDefault="00355F5C" w:rsidP="00355F5C">
      <w:pPr>
        <w:jc w:val="both"/>
        <w:rPr>
          <w:rFonts w:ascii="Calibri" w:hAnsi="Calibri"/>
          <w:lang w:val="sr-Latn-CS"/>
        </w:rPr>
      </w:pPr>
      <w:r w:rsidRPr="00D907E8">
        <w:rPr>
          <w:rFonts w:ascii="Calibri" w:hAnsi="Calibri"/>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и заштити животне средине и да нема забрану обављања делатности која је на снази у време подношења понуде.  </w:t>
      </w:r>
    </w:p>
    <w:p w:rsidR="00213418" w:rsidRPr="00D907E8" w:rsidRDefault="00213418" w:rsidP="00213418">
      <w:pPr>
        <w:jc w:val="both"/>
        <w:rPr>
          <w:rFonts w:ascii="Calibri" w:hAnsi="Calibri"/>
          <w:b/>
          <w:lang w:val="sr-Latn-CS"/>
        </w:rPr>
      </w:pPr>
      <w:r w:rsidRPr="00D907E8">
        <w:rPr>
          <w:rFonts w:ascii="Calibri" w:hAnsi="Calibri"/>
          <w:b/>
          <w:lang w:val="sr-Latn-CS"/>
        </w:rPr>
        <w:t>2</w:t>
      </w:r>
      <w:r w:rsidR="002060C8" w:rsidRPr="00D907E8">
        <w:rPr>
          <w:rFonts w:ascii="Calibri" w:hAnsi="Calibri"/>
          <w:b/>
        </w:rPr>
        <w:t>5</w:t>
      </w:r>
      <w:r w:rsidRPr="00D907E8">
        <w:rPr>
          <w:rFonts w:ascii="Calibri" w:hAnsi="Calibri"/>
          <w:lang w:val="sr-Latn-CS"/>
        </w:rPr>
        <w:t>.</w:t>
      </w:r>
      <w:r w:rsidRPr="00D907E8">
        <w:rPr>
          <w:rFonts w:ascii="Calibri" w:eastAsia="Times New Roman" w:hAnsi="Calibri"/>
          <w:lang w:val="sr-Latn-CS"/>
        </w:rPr>
        <w:t xml:space="preserve"> </w:t>
      </w:r>
      <w:r w:rsidRPr="00D907E8">
        <w:rPr>
          <w:rFonts w:ascii="Calibri" w:hAnsi="Calibri"/>
          <w:b/>
          <w:lang w:val="sr-Latn-CS"/>
        </w:rPr>
        <w:t>ОБАВЕШТЕЊЕ</w:t>
      </w:r>
      <w:r w:rsidRPr="00D907E8">
        <w:rPr>
          <w:rFonts w:ascii="Calibri" w:eastAsia="Times New Roman" w:hAnsi="Calibri"/>
          <w:b/>
          <w:lang w:val="sr-Latn-CS"/>
        </w:rPr>
        <w:t xml:space="preserve"> </w:t>
      </w:r>
      <w:r w:rsidRPr="00D907E8">
        <w:rPr>
          <w:rFonts w:ascii="Calibri" w:hAnsi="Calibri"/>
          <w:b/>
          <w:lang w:val="sr-Latn-CS"/>
        </w:rPr>
        <w:t>О</w:t>
      </w:r>
      <w:r w:rsidRPr="00D907E8">
        <w:rPr>
          <w:rFonts w:ascii="Calibri" w:eastAsia="Times New Roman" w:hAnsi="Calibri"/>
          <w:b/>
          <w:lang w:val="sr-Latn-CS"/>
        </w:rPr>
        <w:t xml:space="preserve"> </w:t>
      </w:r>
      <w:r w:rsidRPr="00D907E8">
        <w:rPr>
          <w:rFonts w:ascii="Calibri" w:hAnsi="Calibri"/>
          <w:b/>
          <w:lang w:val="sr-Latn-CS"/>
        </w:rPr>
        <w:t>НАКНАДИ</w:t>
      </w:r>
      <w:r w:rsidRPr="00D907E8">
        <w:rPr>
          <w:rFonts w:ascii="Calibri" w:eastAsia="Times New Roman" w:hAnsi="Calibri"/>
          <w:b/>
          <w:lang w:val="sr-Latn-CS"/>
        </w:rPr>
        <w:t xml:space="preserve"> </w:t>
      </w:r>
      <w:r w:rsidRPr="00D907E8">
        <w:rPr>
          <w:rFonts w:ascii="Calibri" w:hAnsi="Calibri"/>
          <w:b/>
          <w:lang w:val="sr-Latn-CS"/>
        </w:rPr>
        <w:t>ЗА</w:t>
      </w:r>
      <w:r w:rsidRPr="00D907E8">
        <w:rPr>
          <w:rFonts w:ascii="Calibri" w:eastAsia="Times New Roman" w:hAnsi="Calibri"/>
          <w:b/>
          <w:lang w:val="sr-Latn-CS"/>
        </w:rPr>
        <w:t xml:space="preserve"> </w:t>
      </w:r>
      <w:r w:rsidRPr="00D907E8">
        <w:rPr>
          <w:rFonts w:ascii="Calibri" w:hAnsi="Calibri"/>
          <w:b/>
          <w:lang w:val="sr-Latn-CS"/>
        </w:rPr>
        <w:t>КОРИШЋЕЊЕ</w:t>
      </w:r>
      <w:r w:rsidRPr="00D907E8">
        <w:rPr>
          <w:rFonts w:ascii="Calibri" w:eastAsia="Times New Roman" w:hAnsi="Calibri"/>
          <w:b/>
          <w:lang w:val="sr-Latn-CS"/>
        </w:rPr>
        <w:t xml:space="preserve"> </w:t>
      </w:r>
      <w:r w:rsidRPr="00D907E8">
        <w:rPr>
          <w:rFonts w:ascii="Calibri" w:hAnsi="Calibri"/>
          <w:b/>
          <w:lang w:val="sr-Latn-CS"/>
        </w:rPr>
        <w:t>ПАТЕНАТА</w:t>
      </w:r>
    </w:p>
    <w:p w:rsidR="00213418" w:rsidRPr="00D907E8" w:rsidRDefault="00213418" w:rsidP="00213418">
      <w:pPr>
        <w:ind w:right="-325"/>
        <w:rPr>
          <w:rFonts w:ascii="Calibri" w:eastAsia="Times New Roman" w:hAnsi="Calibri"/>
          <w:lang w:val="sr-Latn-CS"/>
        </w:rPr>
      </w:pPr>
      <w:r w:rsidRPr="00D907E8">
        <w:rPr>
          <w:rFonts w:ascii="Calibri" w:hAnsi="Calibri"/>
          <w:lang w:val="sr-Latn-CS"/>
        </w:rPr>
        <w:t>Накнаду</w:t>
      </w:r>
      <w:r w:rsidRPr="00D907E8">
        <w:rPr>
          <w:rFonts w:ascii="Calibri" w:eastAsia="Times New Roman" w:hAnsi="Calibri"/>
          <w:lang w:val="sr-Latn-CS"/>
        </w:rPr>
        <w:t xml:space="preserve"> </w:t>
      </w:r>
      <w:r w:rsidRPr="00D907E8">
        <w:rPr>
          <w:rFonts w:ascii="Calibri" w:hAnsi="Calibri"/>
          <w:lang w:val="sr-Latn-CS"/>
        </w:rPr>
        <w:t>за</w:t>
      </w:r>
      <w:r w:rsidRPr="00D907E8">
        <w:rPr>
          <w:rFonts w:ascii="Calibri" w:eastAsia="Times New Roman" w:hAnsi="Calibri"/>
          <w:lang w:val="sr-Latn-CS"/>
        </w:rPr>
        <w:t xml:space="preserve"> </w:t>
      </w:r>
      <w:r w:rsidRPr="00D907E8">
        <w:rPr>
          <w:rFonts w:ascii="Calibri" w:hAnsi="Calibri"/>
          <w:lang w:val="sr-Latn-CS"/>
        </w:rPr>
        <w:t>коришћење</w:t>
      </w:r>
      <w:r w:rsidRPr="00D907E8">
        <w:rPr>
          <w:rFonts w:ascii="Calibri" w:eastAsia="Times New Roman" w:hAnsi="Calibri"/>
          <w:lang w:val="sr-Latn-CS"/>
        </w:rPr>
        <w:t xml:space="preserve"> </w:t>
      </w:r>
      <w:r w:rsidRPr="00D907E8">
        <w:rPr>
          <w:rFonts w:ascii="Calibri" w:hAnsi="Calibri"/>
          <w:lang w:val="sr-Latn-CS"/>
        </w:rPr>
        <w:t>патената</w:t>
      </w:r>
      <w:r w:rsidRPr="00D907E8">
        <w:rPr>
          <w:rFonts w:ascii="Calibri" w:eastAsia="Times New Roman" w:hAnsi="Calibri"/>
          <w:lang w:val="sr-Latn-CS"/>
        </w:rPr>
        <w:t xml:space="preserve"> </w:t>
      </w:r>
      <w:r w:rsidRPr="00D907E8">
        <w:rPr>
          <w:rFonts w:ascii="Calibri" w:hAnsi="Calibri"/>
          <w:lang w:val="sr-Latn-CS"/>
        </w:rPr>
        <w:t>као</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одговорност</w:t>
      </w:r>
      <w:r w:rsidRPr="00D907E8">
        <w:rPr>
          <w:rFonts w:ascii="Calibri" w:eastAsia="Times New Roman" w:hAnsi="Calibri"/>
          <w:lang w:val="sr-Latn-CS"/>
        </w:rPr>
        <w:t xml:space="preserve"> </w:t>
      </w:r>
      <w:r w:rsidRPr="00D907E8">
        <w:rPr>
          <w:rFonts w:ascii="Calibri" w:hAnsi="Calibri"/>
          <w:lang w:val="sr-Latn-CS"/>
        </w:rPr>
        <w:t>за</w:t>
      </w:r>
      <w:r w:rsidRPr="00D907E8">
        <w:rPr>
          <w:rFonts w:ascii="Calibri" w:eastAsia="Times New Roman" w:hAnsi="Calibri"/>
          <w:lang w:val="sr-Latn-CS"/>
        </w:rPr>
        <w:t xml:space="preserve"> </w:t>
      </w:r>
      <w:r w:rsidRPr="00D907E8">
        <w:rPr>
          <w:rFonts w:ascii="Calibri" w:hAnsi="Calibri"/>
          <w:lang w:val="sr-Latn-CS"/>
        </w:rPr>
        <w:t>повреду</w:t>
      </w:r>
      <w:r w:rsidRPr="00D907E8">
        <w:rPr>
          <w:rFonts w:ascii="Calibri" w:eastAsia="Times New Roman" w:hAnsi="Calibri"/>
          <w:lang w:val="sr-Latn-CS"/>
        </w:rPr>
        <w:t xml:space="preserve"> </w:t>
      </w:r>
      <w:r w:rsidRPr="00D907E8">
        <w:rPr>
          <w:rFonts w:ascii="Calibri" w:hAnsi="Calibri"/>
          <w:lang w:val="sr-Latn-CS"/>
        </w:rPr>
        <w:t>заштићених</w:t>
      </w:r>
      <w:r w:rsidRPr="00D907E8">
        <w:rPr>
          <w:rFonts w:ascii="Calibri" w:eastAsia="Times New Roman" w:hAnsi="Calibri"/>
          <w:lang w:val="sr-Latn-CS"/>
        </w:rPr>
        <w:t xml:space="preserve"> </w:t>
      </w:r>
      <w:r w:rsidRPr="00D907E8">
        <w:rPr>
          <w:rFonts w:ascii="Calibri" w:hAnsi="Calibri"/>
          <w:lang w:val="sr-Latn-CS"/>
        </w:rPr>
        <w:t>права</w:t>
      </w:r>
      <w:r w:rsidRPr="00D907E8">
        <w:rPr>
          <w:rFonts w:ascii="Calibri" w:eastAsia="Times New Roman" w:hAnsi="Calibri"/>
          <w:lang w:val="sr-Latn-CS"/>
        </w:rPr>
        <w:t xml:space="preserve"> </w:t>
      </w:r>
      <w:r w:rsidRPr="00D907E8">
        <w:rPr>
          <w:rFonts w:ascii="Calibri" w:eastAsia="Times New Roman" w:hAnsi="Calibri"/>
        </w:rPr>
        <w:t>и</w:t>
      </w:r>
      <w:r w:rsidRPr="00D907E8">
        <w:rPr>
          <w:rFonts w:ascii="Calibri" w:hAnsi="Calibri"/>
          <w:lang w:val="sr-Latn-CS"/>
        </w:rPr>
        <w:t>телектулне</w:t>
      </w:r>
      <w:r w:rsidRPr="00D907E8">
        <w:rPr>
          <w:rFonts w:ascii="Calibri" w:eastAsia="Times New Roman" w:hAnsi="Calibri"/>
          <w:lang w:val="sr-Latn-CS"/>
        </w:rPr>
        <w:t xml:space="preserve"> </w:t>
      </w:r>
      <w:r w:rsidRPr="00D907E8">
        <w:rPr>
          <w:rFonts w:ascii="Calibri" w:hAnsi="Calibri"/>
          <w:lang w:val="sr-Latn-CS"/>
        </w:rPr>
        <w:t>својине</w:t>
      </w:r>
      <w:r w:rsidRPr="00D907E8">
        <w:rPr>
          <w:rFonts w:ascii="Calibri" w:eastAsia="Times New Roman" w:hAnsi="Calibri"/>
          <w:lang w:val="sr-Latn-CS"/>
        </w:rPr>
        <w:t xml:space="preserve"> </w:t>
      </w:r>
      <w:r w:rsidRPr="00D907E8">
        <w:rPr>
          <w:rFonts w:ascii="Calibri" w:hAnsi="Calibri"/>
          <w:lang w:val="sr-Latn-CS"/>
        </w:rPr>
        <w:t>трећих</w:t>
      </w:r>
      <w:r w:rsidRPr="00D907E8">
        <w:rPr>
          <w:rFonts w:ascii="Calibri" w:eastAsia="Times New Roman" w:hAnsi="Calibri"/>
          <w:lang w:val="sr-Latn-CS"/>
        </w:rPr>
        <w:t xml:space="preserve"> </w:t>
      </w:r>
      <w:r w:rsidRPr="00D907E8">
        <w:rPr>
          <w:rFonts w:ascii="Calibri" w:hAnsi="Calibri"/>
          <w:lang w:val="sr-Latn-CS"/>
        </w:rPr>
        <w:t>лица</w:t>
      </w:r>
      <w:r w:rsidRPr="00D907E8">
        <w:rPr>
          <w:rFonts w:ascii="Calibri" w:eastAsia="Times New Roman" w:hAnsi="Calibri"/>
          <w:lang w:val="sr-Latn-CS"/>
        </w:rPr>
        <w:t xml:space="preserve"> </w:t>
      </w:r>
      <w:r w:rsidRPr="00D907E8">
        <w:rPr>
          <w:rFonts w:ascii="Calibri" w:hAnsi="Calibri"/>
          <w:lang w:val="sr-Latn-CS"/>
        </w:rPr>
        <w:t>сноси</w:t>
      </w:r>
      <w:r w:rsidRPr="00D907E8">
        <w:rPr>
          <w:rFonts w:ascii="Calibri" w:eastAsia="Times New Roman" w:hAnsi="Calibri"/>
          <w:lang w:val="sr-Latn-CS"/>
        </w:rPr>
        <w:t xml:space="preserve"> </w:t>
      </w:r>
      <w:r w:rsidRPr="00D907E8">
        <w:rPr>
          <w:rFonts w:ascii="Calibri" w:hAnsi="Calibri"/>
          <w:lang w:val="sr-Latn-CS"/>
        </w:rPr>
        <w:t>понуђач.</w:t>
      </w:r>
      <w:r w:rsidRPr="00D907E8">
        <w:rPr>
          <w:rFonts w:ascii="Calibri" w:eastAsia="Times New Roman" w:hAnsi="Calibri"/>
          <w:lang w:val="sr-Latn-CS"/>
        </w:rPr>
        <w:t xml:space="preserve"> </w:t>
      </w:r>
    </w:p>
    <w:p w:rsidR="00213418" w:rsidRPr="00D907E8" w:rsidRDefault="00213418" w:rsidP="00213418">
      <w:pPr>
        <w:jc w:val="both"/>
        <w:rPr>
          <w:rFonts w:ascii="Calibri" w:eastAsia="Times New Roman" w:hAnsi="Calibri"/>
          <w:b/>
          <w:lang w:val="sr-Cyrl-CS"/>
        </w:rPr>
      </w:pPr>
      <w:r w:rsidRPr="00D907E8">
        <w:rPr>
          <w:rFonts w:ascii="Calibri" w:hAnsi="Calibri"/>
          <w:b/>
          <w:lang w:val="sr-Cyrl-CS"/>
        </w:rPr>
        <w:t>2</w:t>
      </w:r>
      <w:r w:rsidR="002060C8" w:rsidRPr="00D907E8">
        <w:rPr>
          <w:rFonts w:ascii="Calibri" w:hAnsi="Calibri"/>
          <w:b/>
          <w:lang w:val="sr-Cyrl-CS"/>
        </w:rPr>
        <w:t>6</w:t>
      </w:r>
      <w:r w:rsidRPr="00D907E8">
        <w:rPr>
          <w:rFonts w:ascii="Calibri" w:hAnsi="Calibri"/>
          <w:b/>
          <w:lang w:val="sr-Cyrl-CS"/>
        </w:rPr>
        <w:t>.</w:t>
      </w:r>
      <w:r w:rsidRPr="00D907E8">
        <w:rPr>
          <w:rFonts w:ascii="Calibri" w:eastAsia="Times New Roman" w:hAnsi="Calibri"/>
          <w:b/>
          <w:lang w:val="sr-Cyrl-CS"/>
        </w:rPr>
        <w:t xml:space="preserve">  </w:t>
      </w:r>
      <w:r w:rsidRPr="00D907E8">
        <w:rPr>
          <w:rFonts w:ascii="Calibri" w:hAnsi="Calibri"/>
          <w:b/>
          <w:lang w:val="sr-Cyrl-CS"/>
        </w:rPr>
        <w:t>НЕГАТИВНЕ</w:t>
      </w:r>
      <w:r w:rsidRPr="00D907E8">
        <w:rPr>
          <w:rFonts w:ascii="Calibri" w:eastAsia="Times New Roman" w:hAnsi="Calibri"/>
          <w:b/>
          <w:lang w:val="sr-Cyrl-CS"/>
        </w:rPr>
        <w:t xml:space="preserve"> </w:t>
      </w:r>
      <w:r w:rsidRPr="00D907E8">
        <w:rPr>
          <w:rFonts w:ascii="Calibri" w:hAnsi="Calibri"/>
          <w:b/>
          <w:lang w:val="sr-Cyrl-CS"/>
        </w:rPr>
        <w:t>РЕФЕРЕНЦЕ</w:t>
      </w:r>
      <w:r w:rsidRPr="00D907E8">
        <w:rPr>
          <w:rFonts w:ascii="Calibri" w:eastAsia="Times New Roman" w:hAnsi="Calibri"/>
          <w:b/>
          <w:lang w:val="sr-Cyrl-CS"/>
        </w:rPr>
        <w:t xml:space="preserve"> </w:t>
      </w:r>
    </w:p>
    <w:p w:rsidR="00213418" w:rsidRPr="00D907E8" w:rsidRDefault="00213418" w:rsidP="00213418">
      <w:pPr>
        <w:jc w:val="both"/>
        <w:rPr>
          <w:rFonts w:ascii="Calibri" w:hAnsi="Calibri"/>
          <w:lang w:val="sr-Latn-CS"/>
        </w:rPr>
      </w:pPr>
      <w:r w:rsidRPr="00D907E8">
        <w:rPr>
          <w:rFonts w:ascii="Calibri" w:hAnsi="Calibri"/>
          <w:lang w:val="sr-Cyrl-CS"/>
        </w:rPr>
        <w:t>Наручилац</w:t>
      </w:r>
      <w:r w:rsidRPr="00D907E8">
        <w:rPr>
          <w:rFonts w:ascii="Calibri" w:eastAsia="Times New Roman" w:hAnsi="Calibri"/>
          <w:lang w:val="sr-Cyrl-CS"/>
        </w:rPr>
        <w:t xml:space="preserve"> </w:t>
      </w:r>
      <w:r w:rsidRPr="00D907E8">
        <w:rPr>
          <w:rFonts w:ascii="Calibri" w:hAnsi="Calibri"/>
          <w:lang w:val="sr-Latn-CS"/>
        </w:rPr>
        <w:t>ће</w:t>
      </w:r>
      <w:r w:rsidRPr="00D907E8">
        <w:rPr>
          <w:rFonts w:ascii="Calibri" w:eastAsia="Times New Roman" w:hAnsi="Calibri"/>
          <w:lang w:val="sr-Latn-CS"/>
        </w:rPr>
        <w:t xml:space="preserve"> </w:t>
      </w:r>
      <w:r w:rsidRPr="00D907E8">
        <w:rPr>
          <w:rFonts w:ascii="Calibri" w:hAnsi="Calibri"/>
          <w:lang w:val="sr-Cyrl-CS"/>
        </w:rPr>
        <w:t>одби</w:t>
      </w:r>
      <w:r w:rsidRPr="00D907E8">
        <w:rPr>
          <w:rFonts w:ascii="Calibri" w:hAnsi="Calibri"/>
          <w:lang w:val="sr-Latn-CS"/>
        </w:rPr>
        <w:t>ти</w:t>
      </w:r>
      <w:r w:rsidRPr="00D907E8">
        <w:rPr>
          <w:rFonts w:ascii="Calibri" w:eastAsia="Times New Roman" w:hAnsi="Calibri"/>
          <w:lang w:val="sr-Cyrl-CS"/>
        </w:rPr>
        <w:t xml:space="preserve"> </w:t>
      </w:r>
      <w:r w:rsidRPr="00D907E8">
        <w:rPr>
          <w:rFonts w:ascii="Calibri" w:hAnsi="Calibri"/>
          <w:lang w:val="sr-Cyrl-CS"/>
        </w:rPr>
        <w:t>понуду</w:t>
      </w:r>
      <w:r w:rsidRPr="00D907E8">
        <w:rPr>
          <w:rFonts w:ascii="Calibri" w:eastAsia="Times New Roman" w:hAnsi="Calibri"/>
          <w:lang w:val="sr-Cyrl-CS"/>
        </w:rPr>
        <w:t xml:space="preserve"> </w:t>
      </w:r>
      <w:r w:rsidRPr="00D907E8">
        <w:rPr>
          <w:rFonts w:ascii="Calibri" w:hAnsi="Calibri"/>
          <w:lang w:val="sr-Cyrl-CS"/>
        </w:rPr>
        <w:t>уколико</w:t>
      </w:r>
      <w:r w:rsidRPr="00D907E8">
        <w:rPr>
          <w:rFonts w:ascii="Calibri" w:eastAsia="Times New Roman" w:hAnsi="Calibri"/>
          <w:lang w:val="sr-Cyrl-CS"/>
        </w:rPr>
        <w:t xml:space="preserve"> </w:t>
      </w:r>
      <w:r w:rsidRPr="00D907E8">
        <w:rPr>
          <w:rFonts w:ascii="Calibri" w:hAnsi="Calibri"/>
          <w:lang w:val="sr-Cyrl-CS"/>
        </w:rPr>
        <w:t>поседује</w:t>
      </w:r>
      <w:r w:rsidRPr="00D907E8">
        <w:rPr>
          <w:rFonts w:ascii="Calibri" w:eastAsia="Times New Roman" w:hAnsi="Calibri"/>
          <w:lang w:val="sr-Cyrl-CS"/>
        </w:rPr>
        <w:t xml:space="preserve"> </w:t>
      </w:r>
      <w:r w:rsidRPr="00D907E8">
        <w:rPr>
          <w:rFonts w:ascii="Calibri" w:hAnsi="Calibri"/>
          <w:lang w:val="sr-Cyrl-CS"/>
        </w:rPr>
        <w:t>доказ</w:t>
      </w:r>
      <w:r w:rsidRPr="00D907E8">
        <w:rPr>
          <w:rFonts w:ascii="Calibri" w:eastAsia="Times New Roman" w:hAnsi="Calibri"/>
          <w:lang w:val="sr-Cyrl-CS"/>
        </w:rPr>
        <w:t xml:space="preserve"> </w:t>
      </w:r>
      <w:r w:rsidRPr="00D907E8">
        <w:rPr>
          <w:rFonts w:ascii="Calibri" w:hAnsi="Calibri"/>
          <w:lang w:val="sr-Cyrl-CS"/>
        </w:rPr>
        <w:t>који</w:t>
      </w:r>
      <w:r w:rsidRPr="00D907E8">
        <w:rPr>
          <w:rFonts w:ascii="Calibri" w:eastAsia="Times New Roman" w:hAnsi="Calibri"/>
          <w:lang w:val="sr-Cyrl-CS"/>
        </w:rPr>
        <w:t xml:space="preserve"> </w:t>
      </w:r>
      <w:r w:rsidRPr="00D907E8">
        <w:rPr>
          <w:rFonts w:ascii="Calibri" w:hAnsi="Calibri"/>
          <w:lang w:val="sr-Cyrl-CS"/>
        </w:rPr>
        <w:t>потврђује</w:t>
      </w:r>
      <w:r w:rsidRPr="00D907E8">
        <w:rPr>
          <w:rFonts w:ascii="Calibri" w:eastAsia="Times New Roman" w:hAnsi="Calibri"/>
          <w:lang w:val="sr-Cyrl-CS"/>
        </w:rPr>
        <w:t xml:space="preserve"> </w:t>
      </w:r>
      <w:r w:rsidRPr="00D907E8">
        <w:rPr>
          <w:rFonts w:ascii="Calibri" w:hAnsi="Calibri"/>
          <w:lang w:val="sr-Cyrl-CS"/>
        </w:rPr>
        <w:t>да</w:t>
      </w:r>
      <w:r w:rsidRPr="00D907E8">
        <w:rPr>
          <w:rFonts w:ascii="Calibri" w:eastAsia="Times New Roman" w:hAnsi="Calibri"/>
          <w:lang w:val="sr-Cyrl-CS"/>
        </w:rPr>
        <w:t xml:space="preserve"> </w:t>
      </w:r>
      <w:r w:rsidRPr="00D907E8">
        <w:rPr>
          <w:rFonts w:ascii="Calibri" w:hAnsi="Calibri"/>
          <w:lang w:val="sr-Latn-CS"/>
        </w:rPr>
        <w:t>је</w:t>
      </w:r>
      <w:r w:rsidRPr="00D907E8">
        <w:rPr>
          <w:rFonts w:ascii="Calibri" w:eastAsia="Times New Roman" w:hAnsi="Calibri"/>
          <w:lang w:val="sr-Latn-CS"/>
        </w:rPr>
        <w:t xml:space="preserve"> </w:t>
      </w:r>
      <w:r w:rsidRPr="00D907E8">
        <w:rPr>
          <w:rFonts w:ascii="Calibri" w:hAnsi="Calibri"/>
          <w:lang w:val="sr-Cyrl-CS"/>
        </w:rPr>
        <w:t>понуђач</w:t>
      </w:r>
      <w:r w:rsidRPr="00D907E8">
        <w:rPr>
          <w:rFonts w:ascii="Calibri" w:eastAsia="Times New Roman" w:hAnsi="Calibri"/>
          <w:lang w:val="sr-Cyrl-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претходне</w:t>
      </w:r>
      <w:r w:rsidRPr="00D907E8">
        <w:rPr>
          <w:rFonts w:ascii="Calibri" w:eastAsia="Times New Roman" w:hAnsi="Calibri"/>
          <w:lang w:val="sr-Latn-CS"/>
        </w:rPr>
        <w:t xml:space="preserve"> </w:t>
      </w:r>
      <w:r w:rsidRPr="00D907E8">
        <w:rPr>
          <w:rFonts w:ascii="Calibri" w:hAnsi="Calibri"/>
          <w:lang w:val="sr-Latn-CS"/>
        </w:rPr>
        <w:t>три</w:t>
      </w:r>
      <w:r w:rsidRPr="00D907E8">
        <w:rPr>
          <w:rFonts w:ascii="Calibri" w:eastAsia="Times New Roman" w:hAnsi="Calibri"/>
          <w:lang w:val="sr-Latn-CS"/>
        </w:rPr>
        <w:t xml:space="preserve"> </w:t>
      </w:r>
      <w:r w:rsidR="00251A8D">
        <w:rPr>
          <w:rFonts w:ascii="Calibri" w:hAnsi="Calibri"/>
          <w:lang w:val="sr-Latn-CS"/>
        </w:rPr>
        <w:t>г</w:t>
      </w:r>
      <w:r w:rsidR="005B788E">
        <w:rPr>
          <w:rFonts w:ascii="Calibri" w:hAnsi="Calibri"/>
        </w:rPr>
        <w:t>о</w:t>
      </w:r>
      <w:r w:rsidRPr="00D907E8">
        <w:rPr>
          <w:rFonts w:ascii="Calibri" w:hAnsi="Calibri"/>
          <w:lang w:val="sr-Latn-CS"/>
        </w:rPr>
        <w:t>дине</w:t>
      </w:r>
      <w:r w:rsidRPr="00D907E8">
        <w:rPr>
          <w:rFonts w:ascii="Calibri" w:eastAsia="Times New Roman" w:hAnsi="Calibri"/>
          <w:lang w:val="sr-Latn-CS"/>
        </w:rPr>
        <w:t xml:space="preserve"> </w:t>
      </w:r>
      <w:r w:rsidR="00355F5C" w:rsidRPr="00D907E8">
        <w:rPr>
          <w:rFonts w:ascii="Calibri" w:eastAsia="Times New Roman" w:hAnsi="Calibri"/>
        </w:rPr>
        <w:t>пре објављинања позива за подношење понуда у</w:t>
      </w:r>
      <w:r w:rsidRPr="00D907E8">
        <w:rPr>
          <w:rFonts w:ascii="Calibri" w:eastAsia="Times New Roman" w:hAnsi="Calibri"/>
          <w:lang w:val="sr-Latn-CS"/>
        </w:rPr>
        <w:t xml:space="preserve"> </w:t>
      </w:r>
      <w:r w:rsidRPr="00D907E8">
        <w:rPr>
          <w:rFonts w:ascii="Calibri" w:hAnsi="Calibri"/>
          <w:lang w:val="sr-Latn-CS"/>
        </w:rPr>
        <w:t>поступку</w:t>
      </w:r>
      <w:r w:rsidRPr="00D907E8">
        <w:rPr>
          <w:rFonts w:ascii="Calibri" w:eastAsia="Times New Roman" w:hAnsi="Calibri"/>
          <w:lang w:val="sr-Latn-CS"/>
        </w:rPr>
        <w:t xml:space="preserve"> </w:t>
      </w:r>
      <w:r w:rsidRPr="00D907E8">
        <w:rPr>
          <w:rFonts w:ascii="Calibri" w:hAnsi="Calibri"/>
          <w:lang w:val="sr-Latn-CS"/>
        </w:rPr>
        <w:t>јавне</w:t>
      </w:r>
      <w:r w:rsidRPr="00D907E8">
        <w:rPr>
          <w:rFonts w:ascii="Calibri" w:eastAsia="Times New Roman" w:hAnsi="Calibri"/>
          <w:lang w:val="sr-Latn-CS"/>
        </w:rPr>
        <w:t xml:space="preserve"> </w:t>
      </w:r>
      <w:r w:rsidRPr="00D907E8">
        <w:rPr>
          <w:rFonts w:ascii="Calibri" w:hAnsi="Calibri"/>
          <w:lang w:val="sr-Latn-CS"/>
        </w:rPr>
        <w:t>наабвке:</w:t>
      </w:r>
    </w:p>
    <w:p w:rsidR="00213418" w:rsidRPr="00D907E8" w:rsidRDefault="00213418" w:rsidP="00213418">
      <w:pPr>
        <w:jc w:val="both"/>
        <w:rPr>
          <w:rFonts w:ascii="Calibri" w:hAnsi="Calibri"/>
          <w:lang w:val="sr-Latn-CS"/>
        </w:rPr>
      </w:pPr>
      <w:r w:rsidRPr="00D907E8">
        <w:rPr>
          <w:rFonts w:ascii="Calibri" w:hAnsi="Calibri"/>
          <w:lang w:val="sr-Latn-CS"/>
        </w:rPr>
        <w:t>-поступао</w:t>
      </w:r>
      <w:r w:rsidRPr="00D907E8">
        <w:rPr>
          <w:rFonts w:ascii="Calibri" w:eastAsia="Times New Roman" w:hAnsi="Calibri"/>
          <w:lang w:val="sr-Latn-CS"/>
        </w:rPr>
        <w:t xml:space="preserve"> </w:t>
      </w:r>
      <w:r w:rsidRPr="00D907E8">
        <w:rPr>
          <w:rFonts w:ascii="Calibri" w:hAnsi="Calibri"/>
          <w:lang w:val="sr-Latn-CS"/>
        </w:rPr>
        <w:t>супротно</w:t>
      </w:r>
      <w:r w:rsidRPr="00D907E8">
        <w:rPr>
          <w:rFonts w:ascii="Calibri" w:eastAsia="Times New Roman" w:hAnsi="Calibri"/>
          <w:lang w:val="sr-Latn-CS"/>
        </w:rPr>
        <w:t xml:space="preserve"> </w:t>
      </w:r>
      <w:r w:rsidRPr="00D907E8">
        <w:rPr>
          <w:rFonts w:ascii="Calibri" w:hAnsi="Calibri"/>
          <w:lang w:val="sr-Latn-CS"/>
        </w:rPr>
        <w:t>забрани</w:t>
      </w:r>
      <w:r w:rsidRPr="00D907E8">
        <w:rPr>
          <w:rFonts w:ascii="Calibri" w:eastAsia="Times New Roman" w:hAnsi="Calibri"/>
          <w:lang w:val="sr-Latn-CS"/>
        </w:rPr>
        <w:t xml:space="preserve"> </w:t>
      </w:r>
      <w:r w:rsidRPr="00D907E8">
        <w:rPr>
          <w:rFonts w:ascii="Calibri" w:hAnsi="Calibri"/>
          <w:lang w:val="sr-Latn-CS"/>
        </w:rPr>
        <w:t>из</w:t>
      </w:r>
      <w:r w:rsidRPr="00D907E8">
        <w:rPr>
          <w:rFonts w:ascii="Calibri" w:eastAsia="Times New Roman" w:hAnsi="Calibri"/>
          <w:lang w:val="sr-Latn-CS"/>
        </w:rPr>
        <w:t xml:space="preserve"> </w:t>
      </w:r>
      <w:r w:rsidRPr="00D907E8">
        <w:rPr>
          <w:rFonts w:ascii="Calibri" w:hAnsi="Calibri"/>
          <w:lang w:val="sr-Latn-CS"/>
        </w:rPr>
        <w:t>чл.23</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25</w:t>
      </w:r>
      <w:r w:rsidRPr="00D907E8">
        <w:rPr>
          <w:rFonts w:ascii="Calibri" w:eastAsia="Times New Roman" w:hAnsi="Calibri"/>
          <w:lang w:val="sr-Latn-CS"/>
        </w:rPr>
        <w:t xml:space="preserve"> </w:t>
      </w:r>
      <w:r w:rsidRPr="00D907E8">
        <w:rPr>
          <w:rFonts w:ascii="Calibri" w:hAnsi="Calibri"/>
          <w:lang w:val="sr-Latn-CS"/>
        </w:rPr>
        <w:t>овог</w:t>
      </w:r>
      <w:r w:rsidRPr="00D907E8">
        <w:rPr>
          <w:rFonts w:ascii="Calibri" w:eastAsia="Times New Roman" w:hAnsi="Calibri"/>
          <w:lang w:val="sr-Latn-CS"/>
        </w:rPr>
        <w:t xml:space="preserve"> </w:t>
      </w:r>
      <w:r w:rsidRPr="00D907E8">
        <w:rPr>
          <w:rFonts w:ascii="Calibri" w:hAnsi="Calibri"/>
          <w:lang w:val="sr-Latn-CS"/>
        </w:rPr>
        <w:t>закона</w:t>
      </w:r>
    </w:p>
    <w:p w:rsidR="00213418" w:rsidRPr="00D907E8" w:rsidRDefault="00213418" w:rsidP="00213418">
      <w:pPr>
        <w:jc w:val="both"/>
        <w:rPr>
          <w:rFonts w:ascii="Calibri" w:hAnsi="Calibri"/>
          <w:lang w:val="sr-Latn-CS"/>
        </w:rPr>
      </w:pPr>
      <w:r w:rsidRPr="00D907E8">
        <w:rPr>
          <w:rFonts w:ascii="Calibri" w:hAnsi="Calibri"/>
          <w:lang w:val="sr-Latn-CS"/>
        </w:rPr>
        <w:t>-учинио</w:t>
      </w:r>
      <w:r w:rsidRPr="00D907E8">
        <w:rPr>
          <w:rFonts w:ascii="Calibri" w:eastAsia="Times New Roman" w:hAnsi="Calibri"/>
          <w:lang w:val="sr-Latn-CS"/>
        </w:rPr>
        <w:t xml:space="preserve"> </w:t>
      </w:r>
      <w:r w:rsidRPr="00D907E8">
        <w:rPr>
          <w:rFonts w:ascii="Calibri" w:hAnsi="Calibri"/>
          <w:lang w:val="sr-Latn-CS"/>
        </w:rPr>
        <w:t>повреду</w:t>
      </w:r>
      <w:r w:rsidRPr="00D907E8">
        <w:rPr>
          <w:rFonts w:ascii="Calibri" w:eastAsia="Times New Roman" w:hAnsi="Calibri"/>
          <w:lang w:val="sr-Latn-CS"/>
        </w:rPr>
        <w:t xml:space="preserve"> </w:t>
      </w:r>
      <w:r w:rsidRPr="00D907E8">
        <w:rPr>
          <w:rFonts w:ascii="Calibri" w:hAnsi="Calibri"/>
          <w:lang w:val="sr-Latn-CS"/>
        </w:rPr>
        <w:t>конкуренције</w:t>
      </w:r>
    </w:p>
    <w:p w:rsidR="00213418" w:rsidRPr="00D907E8" w:rsidRDefault="00213418" w:rsidP="00213418">
      <w:pPr>
        <w:jc w:val="both"/>
        <w:rPr>
          <w:rFonts w:ascii="Calibri" w:hAnsi="Calibri"/>
          <w:lang w:val="sr-Latn-CS"/>
        </w:rPr>
      </w:pPr>
      <w:r w:rsidRPr="00D907E8">
        <w:rPr>
          <w:rFonts w:ascii="Calibri" w:hAnsi="Calibri"/>
          <w:lang w:val="sr-Latn-CS"/>
        </w:rPr>
        <w:t>-доставио</w:t>
      </w:r>
      <w:r w:rsidRPr="00D907E8">
        <w:rPr>
          <w:rFonts w:ascii="Calibri" w:eastAsia="Times New Roman" w:hAnsi="Calibri"/>
          <w:lang w:val="sr-Latn-CS"/>
        </w:rPr>
        <w:t xml:space="preserve"> </w:t>
      </w:r>
      <w:r w:rsidRPr="00D907E8">
        <w:rPr>
          <w:rFonts w:ascii="Calibri" w:hAnsi="Calibri"/>
          <w:lang w:val="sr-Latn-CS"/>
        </w:rPr>
        <w:t>неистините</w:t>
      </w:r>
      <w:r w:rsidRPr="00D907E8">
        <w:rPr>
          <w:rFonts w:ascii="Calibri" w:eastAsia="Times New Roman" w:hAnsi="Calibri"/>
          <w:lang w:val="sr-Latn-CS"/>
        </w:rPr>
        <w:t xml:space="preserve"> </w:t>
      </w:r>
      <w:r w:rsidRPr="00D907E8">
        <w:rPr>
          <w:rFonts w:ascii="Calibri" w:hAnsi="Calibri"/>
          <w:lang w:val="sr-Latn-CS"/>
        </w:rPr>
        <w:t>податке</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понуди</w:t>
      </w:r>
      <w:r w:rsidRPr="00D907E8">
        <w:rPr>
          <w:rFonts w:ascii="Calibri" w:eastAsia="Times New Roman" w:hAnsi="Calibri"/>
          <w:lang w:val="sr-Latn-CS"/>
        </w:rPr>
        <w:t xml:space="preserve">  </w:t>
      </w:r>
      <w:r w:rsidRPr="00D907E8">
        <w:rPr>
          <w:rFonts w:ascii="Calibri" w:hAnsi="Calibri"/>
          <w:lang w:val="sr-Latn-CS"/>
        </w:rPr>
        <w:t>или</w:t>
      </w:r>
      <w:r w:rsidRPr="00D907E8">
        <w:rPr>
          <w:rFonts w:ascii="Calibri" w:eastAsia="Times New Roman" w:hAnsi="Calibri"/>
          <w:lang w:val="sr-Latn-CS"/>
        </w:rPr>
        <w:t xml:space="preserve"> </w:t>
      </w:r>
      <w:r w:rsidRPr="00D907E8">
        <w:rPr>
          <w:rFonts w:ascii="Calibri" w:hAnsi="Calibri"/>
          <w:lang w:val="sr-Latn-CS"/>
        </w:rPr>
        <w:t>без</w:t>
      </w:r>
      <w:r w:rsidRPr="00D907E8">
        <w:rPr>
          <w:rFonts w:ascii="Calibri" w:eastAsia="Times New Roman" w:hAnsi="Calibri"/>
          <w:lang w:val="sr-Latn-CS"/>
        </w:rPr>
        <w:t xml:space="preserve"> </w:t>
      </w:r>
      <w:r w:rsidRPr="00D907E8">
        <w:rPr>
          <w:rFonts w:ascii="Calibri" w:hAnsi="Calibri"/>
          <w:lang w:val="sr-Latn-CS"/>
        </w:rPr>
        <w:t>оправданих</w:t>
      </w:r>
      <w:r w:rsidRPr="00D907E8">
        <w:rPr>
          <w:rFonts w:ascii="Calibri" w:eastAsia="Times New Roman" w:hAnsi="Calibri"/>
          <w:lang w:val="sr-Latn-CS"/>
        </w:rPr>
        <w:t xml:space="preserve"> </w:t>
      </w:r>
      <w:r w:rsidRPr="00D907E8">
        <w:rPr>
          <w:rFonts w:ascii="Calibri" w:hAnsi="Calibri"/>
          <w:lang w:val="sr-Latn-CS"/>
        </w:rPr>
        <w:t>разлога</w:t>
      </w:r>
      <w:r w:rsidRPr="00D907E8">
        <w:rPr>
          <w:rFonts w:ascii="Calibri" w:eastAsia="Times New Roman" w:hAnsi="Calibri"/>
          <w:lang w:val="sr-Latn-CS"/>
        </w:rPr>
        <w:t xml:space="preserve"> </w:t>
      </w:r>
      <w:r w:rsidRPr="00D907E8">
        <w:rPr>
          <w:rFonts w:ascii="Calibri" w:hAnsi="Calibri"/>
          <w:lang w:val="sr-Latn-CS"/>
        </w:rPr>
        <w:t>одбио</w:t>
      </w:r>
      <w:r w:rsidRPr="00D907E8">
        <w:rPr>
          <w:rFonts w:ascii="Calibri" w:eastAsia="Times New Roman" w:hAnsi="Calibri"/>
          <w:lang w:val="sr-Latn-CS"/>
        </w:rPr>
        <w:t xml:space="preserve"> </w:t>
      </w:r>
      <w:r w:rsidRPr="00D907E8">
        <w:rPr>
          <w:rFonts w:ascii="Calibri" w:hAnsi="Calibri"/>
          <w:lang w:val="sr-Latn-CS"/>
        </w:rPr>
        <w:t>да</w:t>
      </w:r>
      <w:r w:rsidRPr="00D907E8">
        <w:rPr>
          <w:rFonts w:ascii="Calibri" w:eastAsia="Times New Roman" w:hAnsi="Calibri"/>
          <w:lang w:val="sr-Latn-CS"/>
        </w:rPr>
        <w:t xml:space="preserve"> </w:t>
      </w:r>
      <w:r w:rsidRPr="00D907E8">
        <w:rPr>
          <w:rFonts w:ascii="Calibri" w:hAnsi="Calibri"/>
          <w:lang w:val="sr-Latn-CS"/>
        </w:rPr>
        <w:t>закључи</w:t>
      </w:r>
      <w:r w:rsidRPr="00D907E8">
        <w:rPr>
          <w:rFonts w:ascii="Calibri" w:eastAsia="Times New Roman" w:hAnsi="Calibri"/>
          <w:lang w:val="sr-Latn-CS"/>
        </w:rPr>
        <w:t xml:space="preserve"> </w:t>
      </w:r>
      <w:r w:rsidRPr="00D907E8">
        <w:rPr>
          <w:rFonts w:ascii="Calibri" w:hAnsi="Calibri"/>
          <w:lang w:val="sr-Latn-CS"/>
        </w:rPr>
        <w:t>уговор</w:t>
      </w:r>
      <w:r w:rsidRPr="00D907E8">
        <w:rPr>
          <w:rFonts w:ascii="Calibri" w:eastAsia="Times New Roman" w:hAnsi="Calibri"/>
          <w:lang w:val="sr-Latn-CS"/>
        </w:rPr>
        <w:t xml:space="preserve"> </w:t>
      </w:r>
      <w:r w:rsidRPr="00D907E8">
        <w:rPr>
          <w:rFonts w:ascii="Calibri" w:hAnsi="Calibri"/>
          <w:lang w:val="sr-Latn-CS"/>
        </w:rPr>
        <w:t>о</w:t>
      </w:r>
      <w:r w:rsidRPr="00D907E8">
        <w:rPr>
          <w:rFonts w:ascii="Calibri" w:eastAsia="Times New Roman" w:hAnsi="Calibri"/>
          <w:lang w:val="sr-Latn-CS"/>
        </w:rPr>
        <w:t xml:space="preserve"> </w:t>
      </w:r>
      <w:r w:rsidRPr="00D907E8">
        <w:rPr>
          <w:rFonts w:ascii="Calibri" w:hAnsi="Calibri"/>
          <w:lang w:val="sr-Latn-CS"/>
        </w:rPr>
        <w:t>о</w:t>
      </w:r>
      <w:r w:rsidRPr="00D907E8">
        <w:rPr>
          <w:rFonts w:ascii="Calibri" w:eastAsia="Times New Roman" w:hAnsi="Calibri"/>
          <w:lang w:val="sr-Latn-CS"/>
        </w:rPr>
        <w:t xml:space="preserve"> </w:t>
      </w:r>
      <w:r w:rsidRPr="00D907E8">
        <w:rPr>
          <w:rFonts w:ascii="Calibri" w:hAnsi="Calibri"/>
          <w:lang w:val="sr-Latn-CS"/>
        </w:rPr>
        <w:t>јавној</w:t>
      </w:r>
      <w:r w:rsidRPr="00D907E8">
        <w:rPr>
          <w:rFonts w:ascii="Calibri" w:eastAsia="Times New Roman" w:hAnsi="Calibri"/>
          <w:lang w:val="sr-Latn-CS"/>
        </w:rPr>
        <w:t xml:space="preserve"> </w:t>
      </w:r>
      <w:r w:rsidRPr="00D907E8">
        <w:rPr>
          <w:rFonts w:ascii="Calibri" w:hAnsi="Calibri"/>
          <w:lang w:val="sr-Latn-CS"/>
        </w:rPr>
        <w:t>набавци</w:t>
      </w:r>
      <w:r w:rsidRPr="00D907E8">
        <w:rPr>
          <w:rFonts w:ascii="Calibri" w:eastAsia="Times New Roman" w:hAnsi="Calibri"/>
          <w:lang w:val="sr-Latn-CS"/>
        </w:rPr>
        <w:t xml:space="preserve"> </w:t>
      </w:r>
      <w:r w:rsidRPr="00D907E8">
        <w:rPr>
          <w:rFonts w:ascii="Calibri" w:hAnsi="Calibri"/>
          <w:lang w:val="sr-Latn-CS"/>
        </w:rPr>
        <w:t>након</w:t>
      </w:r>
      <w:r w:rsidRPr="00D907E8">
        <w:rPr>
          <w:rFonts w:ascii="Calibri" w:eastAsia="Times New Roman" w:hAnsi="Calibri"/>
          <w:lang w:val="sr-Latn-CS"/>
        </w:rPr>
        <w:t xml:space="preserve"> </w:t>
      </w:r>
      <w:r w:rsidRPr="00D907E8">
        <w:rPr>
          <w:rFonts w:ascii="Calibri" w:hAnsi="Calibri"/>
          <w:lang w:val="sr-Latn-CS"/>
        </w:rPr>
        <w:t>што</w:t>
      </w:r>
      <w:r w:rsidRPr="00D907E8">
        <w:rPr>
          <w:rFonts w:ascii="Calibri" w:eastAsia="Times New Roman" w:hAnsi="Calibri"/>
          <w:lang w:val="sr-Latn-CS"/>
        </w:rPr>
        <w:t xml:space="preserve"> </w:t>
      </w:r>
      <w:r w:rsidRPr="00D907E8">
        <w:rPr>
          <w:rFonts w:ascii="Calibri" w:hAnsi="Calibri"/>
          <w:lang w:val="sr-Latn-CS"/>
        </w:rPr>
        <w:t>му</w:t>
      </w:r>
      <w:r w:rsidRPr="00D907E8">
        <w:rPr>
          <w:rFonts w:ascii="Calibri" w:eastAsia="Times New Roman" w:hAnsi="Calibri"/>
          <w:lang w:val="sr-Latn-CS"/>
        </w:rPr>
        <w:t xml:space="preserve"> </w:t>
      </w:r>
      <w:r w:rsidRPr="00D907E8">
        <w:rPr>
          <w:rFonts w:ascii="Calibri" w:hAnsi="Calibri"/>
          <w:lang w:val="sr-Latn-CS"/>
        </w:rPr>
        <w:t>је</w:t>
      </w:r>
      <w:r w:rsidRPr="00D907E8">
        <w:rPr>
          <w:rFonts w:ascii="Calibri" w:eastAsia="Times New Roman" w:hAnsi="Calibri"/>
          <w:lang w:val="sr-Latn-CS"/>
        </w:rPr>
        <w:t xml:space="preserve"> </w:t>
      </w:r>
      <w:r w:rsidRPr="00D907E8">
        <w:rPr>
          <w:rFonts w:ascii="Calibri" w:hAnsi="Calibri"/>
          <w:lang w:val="sr-Latn-CS"/>
        </w:rPr>
        <w:t>уговор</w:t>
      </w:r>
      <w:r w:rsidRPr="00D907E8">
        <w:rPr>
          <w:rFonts w:ascii="Calibri" w:eastAsia="Times New Roman" w:hAnsi="Calibri"/>
          <w:lang w:val="sr-Latn-CS"/>
        </w:rPr>
        <w:t xml:space="preserve"> </w:t>
      </w:r>
      <w:r w:rsidRPr="00D907E8">
        <w:rPr>
          <w:rFonts w:ascii="Calibri" w:hAnsi="Calibri"/>
          <w:lang w:val="sr-Latn-CS"/>
        </w:rPr>
        <w:t>додељен</w:t>
      </w:r>
    </w:p>
    <w:p w:rsidR="00213418" w:rsidRPr="00D907E8" w:rsidRDefault="00213418" w:rsidP="00213418">
      <w:pPr>
        <w:jc w:val="both"/>
        <w:rPr>
          <w:rFonts w:ascii="Calibri" w:eastAsia="Times New Roman" w:hAnsi="Calibri"/>
          <w:lang w:val="sr-Latn-CS"/>
        </w:rPr>
      </w:pPr>
      <w:r w:rsidRPr="00D907E8">
        <w:rPr>
          <w:rFonts w:ascii="Calibri" w:hAnsi="Calibri"/>
          <w:lang w:val="sr-Latn-CS"/>
        </w:rPr>
        <w:t>-одбио</w:t>
      </w:r>
      <w:r w:rsidRPr="00D907E8">
        <w:rPr>
          <w:rFonts w:ascii="Calibri" w:eastAsia="Times New Roman" w:hAnsi="Calibri"/>
          <w:lang w:val="sr-Latn-CS"/>
        </w:rPr>
        <w:t xml:space="preserve"> </w:t>
      </w:r>
      <w:r w:rsidRPr="00D907E8">
        <w:rPr>
          <w:rFonts w:ascii="Calibri" w:hAnsi="Calibri"/>
          <w:lang w:val="sr-Latn-CS"/>
        </w:rPr>
        <w:t>да</w:t>
      </w:r>
      <w:r w:rsidRPr="00D907E8">
        <w:rPr>
          <w:rFonts w:ascii="Calibri" w:eastAsia="Times New Roman" w:hAnsi="Calibri"/>
          <w:lang w:val="sr-Latn-CS"/>
        </w:rPr>
        <w:t xml:space="preserve"> </w:t>
      </w:r>
      <w:r w:rsidRPr="00D907E8">
        <w:rPr>
          <w:rFonts w:ascii="Calibri" w:hAnsi="Calibri"/>
          <w:lang w:val="sr-Latn-CS"/>
        </w:rPr>
        <w:t>достави</w:t>
      </w:r>
      <w:r w:rsidRPr="00D907E8">
        <w:rPr>
          <w:rFonts w:ascii="Calibri" w:eastAsia="Times New Roman" w:hAnsi="Calibri"/>
          <w:lang w:val="sr-Latn-CS"/>
        </w:rPr>
        <w:t xml:space="preserve"> </w:t>
      </w:r>
      <w:r w:rsidRPr="00D907E8">
        <w:rPr>
          <w:rFonts w:ascii="Calibri" w:hAnsi="Calibri"/>
          <w:lang w:val="sr-Latn-CS"/>
        </w:rPr>
        <w:t>доказе</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средства</w:t>
      </w:r>
      <w:r w:rsidRPr="00D907E8">
        <w:rPr>
          <w:rFonts w:ascii="Calibri" w:eastAsia="Times New Roman" w:hAnsi="Calibri"/>
          <w:lang w:val="sr-Latn-CS"/>
        </w:rPr>
        <w:t xml:space="preserve"> </w:t>
      </w:r>
      <w:r w:rsidRPr="00D907E8">
        <w:rPr>
          <w:rFonts w:ascii="Calibri" w:hAnsi="Calibri"/>
          <w:lang w:val="sr-Latn-CS"/>
        </w:rPr>
        <w:t>обезбеђења</w:t>
      </w:r>
      <w:r w:rsidRPr="00D907E8">
        <w:rPr>
          <w:rFonts w:ascii="Calibri" w:eastAsia="Times New Roman" w:hAnsi="Calibri"/>
          <w:lang w:val="sr-Latn-CS"/>
        </w:rPr>
        <w:t xml:space="preserve"> </w:t>
      </w:r>
      <w:r w:rsidRPr="00D907E8">
        <w:rPr>
          <w:rFonts w:ascii="Calibri" w:hAnsi="Calibri"/>
          <w:lang w:val="sr-Latn-CS"/>
        </w:rPr>
        <w:t>на</w:t>
      </w:r>
      <w:r w:rsidRPr="00D907E8">
        <w:rPr>
          <w:rFonts w:ascii="Calibri" w:eastAsia="Times New Roman" w:hAnsi="Calibri"/>
          <w:lang w:val="sr-Latn-CS"/>
        </w:rPr>
        <w:t xml:space="preserve"> </w:t>
      </w:r>
      <w:r w:rsidRPr="00D907E8">
        <w:rPr>
          <w:rFonts w:ascii="Calibri" w:hAnsi="Calibri"/>
          <w:lang w:val="sr-Latn-CS"/>
        </w:rPr>
        <w:t>шта</w:t>
      </w:r>
      <w:r w:rsidRPr="00D907E8">
        <w:rPr>
          <w:rFonts w:ascii="Calibri" w:eastAsia="Times New Roman" w:hAnsi="Calibri"/>
          <w:lang w:val="sr-Latn-CS"/>
        </w:rPr>
        <w:t xml:space="preserve"> </w:t>
      </w:r>
      <w:r w:rsidRPr="00D907E8">
        <w:rPr>
          <w:rFonts w:ascii="Calibri" w:hAnsi="Calibri"/>
          <w:lang w:val="sr-Latn-CS"/>
        </w:rPr>
        <w:t>се</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понуди</w:t>
      </w:r>
      <w:r w:rsidRPr="00D907E8">
        <w:rPr>
          <w:rFonts w:ascii="Calibri" w:eastAsia="Times New Roman" w:hAnsi="Calibri"/>
          <w:lang w:val="sr-Latn-CS"/>
        </w:rPr>
        <w:t xml:space="preserve"> </w:t>
      </w:r>
      <w:r w:rsidRPr="00D907E8">
        <w:rPr>
          <w:rFonts w:ascii="Calibri" w:hAnsi="Calibri"/>
          <w:lang w:val="sr-Latn-CS"/>
        </w:rPr>
        <w:t>обавезао.</w:t>
      </w:r>
      <w:r w:rsidRPr="00D907E8">
        <w:rPr>
          <w:rFonts w:ascii="Calibri" w:eastAsia="Times New Roman" w:hAnsi="Calibri"/>
          <w:lang w:val="sr-Latn-CS"/>
        </w:rPr>
        <w:t xml:space="preserve"> </w:t>
      </w:r>
    </w:p>
    <w:p w:rsidR="00213418" w:rsidRPr="00D907E8" w:rsidRDefault="002D4E8A" w:rsidP="00213418">
      <w:pPr>
        <w:jc w:val="both"/>
        <w:rPr>
          <w:rFonts w:ascii="Calibri" w:hAnsi="Calibri"/>
        </w:rPr>
      </w:pPr>
      <w:r w:rsidRPr="00D907E8">
        <w:rPr>
          <w:rFonts w:ascii="Calibri" w:hAnsi="Calibri"/>
        </w:rPr>
        <w:t xml:space="preserve"> Наручилац може одбити понуду уколико поседује доказ који потврђује да пониђач није испуњавао своје о</w:t>
      </w:r>
      <w:r w:rsidR="00213418" w:rsidRPr="00D907E8">
        <w:rPr>
          <w:rFonts w:ascii="Calibri" w:hAnsi="Calibri"/>
          <w:lang w:val="sr-Latn-CS"/>
        </w:rPr>
        <w:t>бавезе</w:t>
      </w:r>
      <w:r w:rsidR="00213418" w:rsidRPr="00D907E8">
        <w:rPr>
          <w:rFonts w:ascii="Calibri" w:eastAsia="Times New Roman" w:hAnsi="Calibri"/>
          <w:lang w:val="sr-Latn-CS"/>
        </w:rPr>
        <w:t xml:space="preserve"> </w:t>
      </w:r>
      <w:r w:rsidR="00213418" w:rsidRPr="00D907E8">
        <w:rPr>
          <w:rFonts w:ascii="Calibri" w:hAnsi="Calibri"/>
          <w:lang w:val="sr-Latn-CS"/>
        </w:rPr>
        <w:t>по</w:t>
      </w:r>
      <w:r w:rsidR="00213418" w:rsidRPr="00D907E8">
        <w:rPr>
          <w:rFonts w:ascii="Calibri" w:eastAsia="Times New Roman" w:hAnsi="Calibri"/>
          <w:lang w:val="sr-Latn-CS"/>
        </w:rPr>
        <w:t xml:space="preserve"> </w:t>
      </w:r>
      <w:r w:rsidR="00213418" w:rsidRPr="00D907E8">
        <w:rPr>
          <w:rFonts w:ascii="Calibri" w:hAnsi="Calibri"/>
          <w:lang w:val="sr-Latn-CS"/>
        </w:rPr>
        <w:t>раније</w:t>
      </w:r>
      <w:r w:rsidR="00213418" w:rsidRPr="00D907E8">
        <w:rPr>
          <w:rFonts w:ascii="Calibri" w:eastAsia="Times New Roman" w:hAnsi="Calibri"/>
          <w:lang w:val="sr-Latn-CS"/>
        </w:rPr>
        <w:t xml:space="preserve"> </w:t>
      </w:r>
      <w:r w:rsidR="00213418" w:rsidRPr="00D907E8">
        <w:rPr>
          <w:rFonts w:ascii="Calibri" w:hAnsi="Calibri"/>
          <w:lang w:val="sr-Latn-CS"/>
        </w:rPr>
        <w:t>закљученим</w:t>
      </w:r>
      <w:r w:rsidR="00213418" w:rsidRPr="00D907E8">
        <w:rPr>
          <w:rFonts w:ascii="Calibri" w:eastAsia="Times New Roman" w:hAnsi="Calibri"/>
          <w:lang w:val="sr-Latn-CS"/>
        </w:rPr>
        <w:t xml:space="preserve"> </w:t>
      </w:r>
      <w:r w:rsidR="00213418" w:rsidRPr="00D907E8">
        <w:rPr>
          <w:rFonts w:ascii="Calibri" w:hAnsi="Calibri"/>
          <w:lang w:val="sr-Latn-CS"/>
        </w:rPr>
        <w:t>уговорима</w:t>
      </w:r>
      <w:r w:rsidR="00213418" w:rsidRPr="00D907E8">
        <w:rPr>
          <w:rFonts w:ascii="Calibri" w:eastAsia="Times New Roman" w:hAnsi="Calibri"/>
          <w:lang w:val="sr-Latn-CS"/>
        </w:rPr>
        <w:t xml:space="preserve"> </w:t>
      </w:r>
      <w:r w:rsidR="00213418" w:rsidRPr="00D907E8">
        <w:rPr>
          <w:rFonts w:ascii="Calibri" w:hAnsi="Calibri"/>
          <w:lang w:val="sr-Latn-CS"/>
        </w:rPr>
        <w:t>о</w:t>
      </w:r>
      <w:r w:rsidR="00213418" w:rsidRPr="00D907E8">
        <w:rPr>
          <w:rFonts w:ascii="Calibri" w:eastAsia="Times New Roman" w:hAnsi="Calibri"/>
          <w:lang w:val="sr-Latn-CS"/>
        </w:rPr>
        <w:t xml:space="preserve"> </w:t>
      </w:r>
      <w:r w:rsidR="00213418" w:rsidRPr="00D907E8">
        <w:rPr>
          <w:rFonts w:ascii="Calibri" w:hAnsi="Calibri"/>
          <w:lang w:val="sr-Latn-CS"/>
        </w:rPr>
        <w:t>јавним</w:t>
      </w:r>
      <w:r w:rsidR="00213418" w:rsidRPr="00D907E8">
        <w:rPr>
          <w:rFonts w:ascii="Calibri" w:eastAsia="Times New Roman" w:hAnsi="Calibri"/>
          <w:lang w:val="sr-Latn-CS"/>
        </w:rPr>
        <w:t xml:space="preserve"> </w:t>
      </w:r>
      <w:r w:rsidR="00213418" w:rsidRPr="00D907E8">
        <w:rPr>
          <w:rFonts w:ascii="Calibri" w:hAnsi="Calibri"/>
          <w:lang w:val="sr-Latn-CS"/>
        </w:rPr>
        <w:t>набавкама</w:t>
      </w:r>
      <w:r w:rsidR="00213418" w:rsidRPr="00D907E8">
        <w:rPr>
          <w:rFonts w:ascii="Calibri" w:eastAsia="Times New Roman" w:hAnsi="Calibri"/>
          <w:lang w:val="sr-Latn-CS"/>
        </w:rPr>
        <w:t xml:space="preserve"> </w:t>
      </w:r>
      <w:r w:rsidR="00213418" w:rsidRPr="00D907E8">
        <w:rPr>
          <w:rFonts w:ascii="Calibri" w:hAnsi="Calibri"/>
          <w:lang w:val="sr-Latn-CS"/>
        </w:rPr>
        <w:t>који</w:t>
      </w:r>
      <w:r w:rsidR="00213418" w:rsidRPr="00D907E8">
        <w:rPr>
          <w:rFonts w:ascii="Calibri" w:eastAsia="Times New Roman" w:hAnsi="Calibri"/>
          <w:lang w:val="sr-Latn-CS"/>
        </w:rPr>
        <w:t xml:space="preserve"> </w:t>
      </w:r>
      <w:r w:rsidR="00213418" w:rsidRPr="00D907E8">
        <w:rPr>
          <w:rFonts w:ascii="Calibri" w:hAnsi="Calibri"/>
          <w:lang w:val="sr-Latn-CS"/>
        </w:rPr>
        <w:t>су</w:t>
      </w:r>
      <w:r w:rsidR="00213418" w:rsidRPr="00D907E8">
        <w:rPr>
          <w:rFonts w:ascii="Calibri" w:eastAsia="Times New Roman" w:hAnsi="Calibri"/>
          <w:lang w:val="sr-Latn-CS"/>
        </w:rPr>
        <w:t xml:space="preserve"> </w:t>
      </w:r>
      <w:r w:rsidR="00213418" w:rsidRPr="00D907E8">
        <w:rPr>
          <w:rFonts w:ascii="Calibri" w:hAnsi="Calibri"/>
          <w:lang w:val="sr-Latn-CS"/>
        </w:rPr>
        <w:t>се</w:t>
      </w:r>
      <w:r w:rsidR="00213418" w:rsidRPr="00D907E8">
        <w:rPr>
          <w:rFonts w:ascii="Calibri" w:eastAsia="Times New Roman" w:hAnsi="Calibri"/>
          <w:lang w:val="sr-Latn-CS"/>
        </w:rPr>
        <w:t xml:space="preserve"> </w:t>
      </w:r>
      <w:r w:rsidR="00213418" w:rsidRPr="00D907E8">
        <w:rPr>
          <w:rFonts w:ascii="Calibri" w:hAnsi="Calibri"/>
          <w:lang w:val="sr-Latn-CS"/>
        </w:rPr>
        <w:t>односнили</w:t>
      </w:r>
      <w:r w:rsidR="00213418" w:rsidRPr="00D907E8">
        <w:rPr>
          <w:rFonts w:ascii="Calibri" w:eastAsia="Times New Roman" w:hAnsi="Calibri"/>
          <w:lang w:val="sr-Latn-CS"/>
        </w:rPr>
        <w:t xml:space="preserve"> </w:t>
      </w:r>
      <w:r w:rsidR="00213418" w:rsidRPr="00D907E8">
        <w:rPr>
          <w:rFonts w:ascii="Calibri" w:hAnsi="Calibri"/>
          <w:lang w:val="sr-Latn-CS"/>
        </w:rPr>
        <w:t>на</w:t>
      </w:r>
      <w:r w:rsidR="00213418" w:rsidRPr="00D907E8">
        <w:rPr>
          <w:rFonts w:ascii="Calibri" w:eastAsia="Times New Roman" w:hAnsi="Calibri"/>
          <w:lang w:val="sr-Latn-CS"/>
        </w:rPr>
        <w:t xml:space="preserve"> </w:t>
      </w:r>
      <w:r w:rsidR="00213418" w:rsidRPr="00D907E8">
        <w:rPr>
          <w:rFonts w:ascii="Calibri" w:hAnsi="Calibri"/>
          <w:lang w:val="sr-Latn-CS"/>
        </w:rPr>
        <w:t>исти</w:t>
      </w:r>
      <w:r w:rsidR="00213418" w:rsidRPr="00D907E8">
        <w:rPr>
          <w:rFonts w:ascii="Calibri" w:eastAsia="Times New Roman" w:hAnsi="Calibri"/>
          <w:lang w:val="sr-Latn-CS"/>
        </w:rPr>
        <w:t xml:space="preserve"> </w:t>
      </w:r>
      <w:r w:rsidR="00213418" w:rsidRPr="00D907E8">
        <w:rPr>
          <w:rFonts w:ascii="Calibri" w:hAnsi="Calibri"/>
          <w:lang w:val="sr-Latn-CS"/>
        </w:rPr>
        <w:t>предмет</w:t>
      </w:r>
      <w:r w:rsidR="00213418" w:rsidRPr="00D907E8">
        <w:rPr>
          <w:rFonts w:ascii="Calibri" w:eastAsia="Times New Roman" w:hAnsi="Calibri"/>
          <w:lang w:val="sr-Latn-CS"/>
        </w:rPr>
        <w:t xml:space="preserve"> </w:t>
      </w:r>
      <w:r w:rsidR="00213418" w:rsidRPr="00D907E8">
        <w:rPr>
          <w:rFonts w:ascii="Calibri" w:hAnsi="Calibri"/>
          <w:lang w:val="sr-Latn-CS"/>
        </w:rPr>
        <w:t>наабвке,</w:t>
      </w:r>
      <w:r w:rsidR="00213418" w:rsidRPr="00D907E8">
        <w:rPr>
          <w:rFonts w:ascii="Calibri" w:eastAsia="Times New Roman" w:hAnsi="Calibri"/>
          <w:lang w:val="sr-Latn-CS"/>
        </w:rPr>
        <w:t xml:space="preserve"> </w:t>
      </w:r>
      <w:r w:rsidR="00213418" w:rsidRPr="00D907E8">
        <w:rPr>
          <w:rFonts w:ascii="Calibri" w:hAnsi="Calibri"/>
          <w:lang w:val="sr-Latn-CS"/>
        </w:rPr>
        <w:t>за</w:t>
      </w:r>
      <w:r w:rsidR="00213418" w:rsidRPr="00D907E8">
        <w:rPr>
          <w:rFonts w:ascii="Calibri" w:eastAsia="Times New Roman" w:hAnsi="Calibri"/>
          <w:lang w:val="sr-Latn-CS"/>
        </w:rPr>
        <w:t xml:space="preserve"> </w:t>
      </w:r>
      <w:r w:rsidR="00213418" w:rsidRPr="00D907E8">
        <w:rPr>
          <w:rFonts w:ascii="Calibri" w:hAnsi="Calibri"/>
          <w:lang w:val="sr-Latn-CS"/>
        </w:rPr>
        <w:t>период</w:t>
      </w:r>
      <w:r w:rsidR="00213418" w:rsidRPr="00D907E8">
        <w:rPr>
          <w:rFonts w:ascii="Calibri" w:eastAsia="Times New Roman" w:hAnsi="Calibri"/>
          <w:lang w:val="sr-Latn-CS"/>
        </w:rPr>
        <w:t xml:space="preserve"> </w:t>
      </w:r>
      <w:r w:rsidR="00213418" w:rsidRPr="00D907E8">
        <w:rPr>
          <w:rFonts w:ascii="Calibri" w:hAnsi="Calibri"/>
          <w:lang w:val="sr-Latn-CS"/>
        </w:rPr>
        <w:t>од</w:t>
      </w:r>
      <w:r w:rsidR="00213418" w:rsidRPr="00D907E8">
        <w:rPr>
          <w:rFonts w:ascii="Calibri" w:eastAsia="Times New Roman" w:hAnsi="Calibri"/>
          <w:lang w:val="sr-Latn-CS"/>
        </w:rPr>
        <w:t xml:space="preserve"> </w:t>
      </w:r>
      <w:r w:rsidR="00213418" w:rsidRPr="00D907E8">
        <w:rPr>
          <w:rFonts w:ascii="Calibri" w:hAnsi="Calibri"/>
          <w:lang w:val="sr-Latn-CS"/>
        </w:rPr>
        <w:t>претходне</w:t>
      </w:r>
      <w:r w:rsidR="00213418" w:rsidRPr="00D907E8">
        <w:rPr>
          <w:rFonts w:ascii="Calibri" w:eastAsia="Times New Roman" w:hAnsi="Calibri"/>
          <w:lang w:val="sr-Latn-CS"/>
        </w:rPr>
        <w:t xml:space="preserve"> </w:t>
      </w:r>
      <w:r w:rsidR="00213418" w:rsidRPr="00D907E8">
        <w:rPr>
          <w:rFonts w:ascii="Calibri" w:hAnsi="Calibri"/>
          <w:lang w:val="sr-Latn-CS"/>
        </w:rPr>
        <w:t>три</w:t>
      </w:r>
      <w:r w:rsidR="00213418" w:rsidRPr="00D907E8">
        <w:rPr>
          <w:rFonts w:ascii="Calibri" w:eastAsia="Times New Roman" w:hAnsi="Calibri"/>
          <w:lang w:val="sr-Latn-CS"/>
        </w:rPr>
        <w:t xml:space="preserve"> </w:t>
      </w:r>
      <w:r w:rsidRPr="00D907E8">
        <w:rPr>
          <w:rFonts w:ascii="Calibri" w:hAnsi="Calibri"/>
          <w:lang w:val="sr-Latn-CS"/>
        </w:rPr>
        <w:t>године</w:t>
      </w:r>
      <w:r w:rsidRPr="00D907E8">
        <w:rPr>
          <w:rFonts w:ascii="Calibri" w:hAnsi="Calibri"/>
        </w:rPr>
        <w:t xml:space="preserve"> пре објављивања позива за подношење понуде.</w:t>
      </w:r>
    </w:p>
    <w:p w:rsidR="00213418" w:rsidRPr="00D907E8" w:rsidRDefault="00213418" w:rsidP="00213418">
      <w:pPr>
        <w:jc w:val="both"/>
        <w:rPr>
          <w:rFonts w:ascii="Calibri" w:hAnsi="Calibri"/>
          <w:lang w:val="sr-Cyrl-CS"/>
        </w:rPr>
      </w:pPr>
      <w:r w:rsidRPr="00D907E8">
        <w:rPr>
          <w:rFonts w:ascii="Calibri" w:hAnsi="Calibri"/>
          <w:lang w:val="sr-Cyrl-CS"/>
        </w:rPr>
        <w:t>Доказ</w:t>
      </w:r>
      <w:r w:rsidRPr="00D907E8">
        <w:rPr>
          <w:rFonts w:ascii="Calibri" w:eastAsia="Times New Roman" w:hAnsi="Calibri"/>
          <w:lang w:val="sr-Cyrl-CS"/>
        </w:rPr>
        <w:t xml:space="preserve"> </w:t>
      </w:r>
      <w:r w:rsidRPr="00D907E8">
        <w:rPr>
          <w:rFonts w:ascii="Calibri" w:hAnsi="Calibri"/>
          <w:lang w:val="sr-Cyrl-CS"/>
        </w:rPr>
        <w:t>из</w:t>
      </w:r>
      <w:r w:rsidRPr="00D907E8">
        <w:rPr>
          <w:rFonts w:ascii="Calibri" w:eastAsia="Times New Roman" w:hAnsi="Calibri"/>
          <w:lang w:val="sr-Cyrl-CS"/>
        </w:rPr>
        <w:t xml:space="preserve"> </w:t>
      </w:r>
      <w:r w:rsidRPr="00D907E8">
        <w:rPr>
          <w:rFonts w:ascii="Calibri" w:hAnsi="Calibri"/>
          <w:lang w:val="sr-Cyrl-CS"/>
        </w:rPr>
        <w:t>става</w:t>
      </w:r>
      <w:r w:rsidRPr="00D907E8">
        <w:rPr>
          <w:rFonts w:ascii="Calibri" w:eastAsia="Times New Roman" w:hAnsi="Calibri"/>
          <w:lang w:val="sr-Cyrl-CS"/>
        </w:rPr>
        <w:t xml:space="preserve"> </w:t>
      </w:r>
      <w:r w:rsidRPr="00D907E8">
        <w:rPr>
          <w:rFonts w:ascii="Calibri" w:hAnsi="Calibri"/>
          <w:lang w:val="sr-Cyrl-CS"/>
        </w:rPr>
        <w:t>1.</w:t>
      </w:r>
      <w:r w:rsidRPr="00D907E8">
        <w:rPr>
          <w:rFonts w:ascii="Calibri" w:eastAsia="Times New Roman" w:hAnsi="Calibri"/>
          <w:lang w:val="sr-Cyrl-CS"/>
        </w:rPr>
        <w:t xml:space="preserve"> </w:t>
      </w:r>
      <w:r w:rsidRPr="00D907E8">
        <w:rPr>
          <w:rFonts w:ascii="Calibri" w:hAnsi="Calibri"/>
          <w:lang w:val="sr-Cyrl-CS"/>
        </w:rPr>
        <w:t>овог</w:t>
      </w:r>
      <w:r w:rsidRPr="00D907E8">
        <w:rPr>
          <w:rFonts w:ascii="Calibri" w:eastAsia="Times New Roman" w:hAnsi="Calibri"/>
          <w:lang w:val="sr-Cyrl-CS"/>
        </w:rPr>
        <w:t xml:space="preserve"> </w:t>
      </w:r>
      <w:r w:rsidRPr="00D907E8">
        <w:rPr>
          <w:rFonts w:ascii="Calibri" w:hAnsi="Calibri"/>
          <w:lang w:val="sr-Cyrl-CS"/>
        </w:rPr>
        <w:t>члана</w:t>
      </w:r>
      <w:r w:rsidRPr="00D907E8">
        <w:rPr>
          <w:rFonts w:ascii="Calibri" w:eastAsia="Times New Roman" w:hAnsi="Calibri"/>
          <w:lang w:val="sr-Cyrl-CS"/>
        </w:rPr>
        <w:t xml:space="preserve"> </w:t>
      </w:r>
      <w:r w:rsidRPr="00D907E8">
        <w:rPr>
          <w:rFonts w:ascii="Calibri" w:hAnsi="Calibri"/>
          <w:lang w:val="sr-Cyrl-CS"/>
        </w:rPr>
        <w:t>може</w:t>
      </w:r>
      <w:r w:rsidRPr="00D907E8">
        <w:rPr>
          <w:rFonts w:ascii="Calibri" w:eastAsia="Times New Roman" w:hAnsi="Calibri"/>
          <w:lang w:val="sr-Cyrl-CS"/>
        </w:rPr>
        <w:t xml:space="preserve"> </w:t>
      </w:r>
      <w:r w:rsidRPr="00D907E8">
        <w:rPr>
          <w:rFonts w:ascii="Calibri" w:hAnsi="Calibri"/>
          <w:lang w:val="sr-Cyrl-CS"/>
        </w:rPr>
        <w:t>бити:</w:t>
      </w:r>
    </w:p>
    <w:p w:rsidR="00213418" w:rsidRPr="00D907E8" w:rsidRDefault="00213418" w:rsidP="00213418">
      <w:pPr>
        <w:widowControl w:val="0"/>
        <w:numPr>
          <w:ilvl w:val="0"/>
          <w:numId w:val="14"/>
        </w:numPr>
        <w:tabs>
          <w:tab w:val="left" w:pos="0"/>
        </w:tabs>
        <w:suppressAutoHyphens/>
        <w:spacing w:after="0" w:line="240" w:lineRule="auto"/>
        <w:jc w:val="both"/>
        <w:rPr>
          <w:rFonts w:ascii="Calibri" w:hAnsi="Calibri"/>
          <w:lang w:val="sr-Latn-CS"/>
        </w:rPr>
      </w:pPr>
      <w:r w:rsidRPr="00D907E8">
        <w:rPr>
          <w:rFonts w:ascii="Calibri" w:hAnsi="Calibri"/>
          <w:lang w:val="sr-Cyrl-CS"/>
        </w:rPr>
        <w:t>правоснажна</w:t>
      </w:r>
      <w:r w:rsidRPr="00D907E8">
        <w:rPr>
          <w:rFonts w:ascii="Calibri" w:eastAsia="Times New Roman" w:hAnsi="Calibri"/>
          <w:lang w:val="sr-Cyrl-CS"/>
        </w:rPr>
        <w:t xml:space="preserve"> </w:t>
      </w:r>
      <w:r w:rsidRPr="00D907E8">
        <w:rPr>
          <w:rFonts w:ascii="Calibri" w:hAnsi="Calibri"/>
          <w:lang w:val="sr-Cyrl-CS"/>
        </w:rPr>
        <w:t>судска</w:t>
      </w:r>
      <w:r w:rsidRPr="00D907E8">
        <w:rPr>
          <w:rFonts w:ascii="Calibri" w:eastAsia="Times New Roman" w:hAnsi="Calibri"/>
          <w:lang w:val="sr-Cyrl-CS"/>
        </w:rPr>
        <w:t xml:space="preserve"> </w:t>
      </w:r>
      <w:r w:rsidRPr="00D907E8">
        <w:rPr>
          <w:rFonts w:ascii="Calibri" w:hAnsi="Calibri"/>
          <w:lang w:val="sr-Latn-CS"/>
        </w:rPr>
        <w:t>одлука</w:t>
      </w:r>
      <w:r w:rsidRPr="00D907E8">
        <w:rPr>
          <w:rFonts w:ascii="Calibri" w:eastAsia="Times New Roman" w:hAnsi="Calibri"/>
          <w:lang w:val="sr-Latn-CS"/>
        </w:rPr>
        <w:t xml:space="preserve"> </w:t>
      </w:r>
      <w:r w:rsidRPr="00D907E8">
        <w:rPr>
          <w:rFonts w:ascii="Calibri" w:hAnsi="Calibri"/>
          <w:lang w:val="sr-Latn-CS"/>
        </w:rPr>
        <w:t>или</w:t>
      </w:r>
      <w:r w:rsidRPr="00D907E8">
        <w:rPr>
          <w:rFonts w:ascii="Calibri" w:eastAsia="Times New Roman" w:hAnsi="Calibri"/>
          <w:lang w:val="sr-Latn-CS"/>
        </w:rPr>
        <w:t xml:space="preserve"> </w:t>
      </w:r>
      <w:r w:rsidRPr="00D907E8">
        <w:rPr>
          <w:rFonts w:ascii="Calibri" w:hAnsi="Calibri"/>
          <w:lang w:val="sr-Latn-CS"/>
        </w:rPr>
        <w:t>коначна</w:t>
      </w:r>
      <w:r w:rsidRPr="00D907E8">
        <w:rPr>
          <w:rFonts w:ascii="Calibri" w:eastAsia="Times New Roman" w:hAnsi="Calibri"/>
          <w:lang w:val="sr-Latn-CS"/>
        </w:rPr>
        <w:t xml:space="preserve"> </w:t>
      </w:r>
      <w:r w:rsidRPr="00D907E8">
        <w:rPr>
          <w:rFonts w:ascii="Calibri" w:hAnsi="Calibri"/>
          <w:lang w:val="sr-Latn-CS"/>
        </w:rPr>
        <w:t>одлука</w:t>
      </w:r>
      <w:r w:rsidRPr="00D907E8">
        <w:rPr>
          <w:rFonts w:ascii="Calibri" w:eastAsia="Times New Roman" w:hAnsi="Calibri"/>
          <w:lang w:val="sr-Latn-CS"/>
        </w:rPr>
        <w:t xml:space="preserve"> </w:t>
      </w:r>
      <w:r w:rsidRPr="00D907E8">
        <w:rPr>
          <w:rFonts w:ascii="Calibri" w:hAnsi="Calibri"/>
          <w:lang w:val="sr-Latn-CS"/>
        </w:rPr>
        <w:t>неког</w:t>
      </w:r>
      <w:r w:rsidRPr="00D907E8">
        <w:rPr>
          <w:rFonts w:ascii="Calibri" w:eastAsia="Times New Roman" w:hAnsi="Calibri"/>
          <w:lang w:val="sr-Latn-CS"/>
        </w:rPr>
        <w:t xml:space="preserve"> </w:t>
      </w:r>
      <w:r w:rsidRPr="00D907E8">
        <w:rPr>
          <w:rFonts w:ascii="Calibri" w:hAnsi="Calibri"/>
          <w:lang w:val="sr-Latn-CS"/>
        </w:rPr>
        <w:t>другог</w:t>
      </w:r>
      <w:r w:rsidRPr="00D907E8">
        <w:rPr>
          <w:rFonts w:ascii="Calibri" w:eastAsia="Times New Roman" w:hAnsi="Calibri"/>
          <w:lang w:val="sr-Latn-CS"/>
        </w:rPr>
        <w:t xml:space="preserve"> </w:t>
      </w:r>
      <w:r w:rsidRPr="00D907E8">
        <w:rPr>
          <w:rFonts w:ascii="Calibri" w:hAnsi="Calibri"/>
          <w:lang w:val="sr-Latn-CS"/>
        </w:rPr>
        <w:t>органа</w:t>
      </w:r>
      <w:r w:rsidR="003E3A66" w:rsidRPr="00D907E8">
        <w:rPr>
          <w:rFonts w:ascii="Calibri" w:hAnsi="Calibri"/>
        </w:rPr>
        <w:t>,</w:t>
      </w:r>
    </w:p>
    <w:p w:rsidR="00213418" w:rsidRPr="00D907E8" w:rsidRDefault="00213418" w:rsidP="00213418">
      <w:pPr>
        <w:widowControl w:val="0"/>
        <w:numPr>
          <w:ilvl w:val="0"/>
          <w:numId w:val="14"/>
        </w:numPr>
        <w:tabs>
          <w:tab w:val="left" w:pos="0"/>
        </w:tabs>
        <w:suppressAutoHyphens/>
        <w:spacing w:after="0" w:line="240" w:lineRule="auto"/>
        <w:jc w:val="both"/>
        <w:rPr>
          <w:rFonts w:ascii="Calibri" w:hAnsi="Calibri"/>
          <w:lang w:val="sr-Cyrl-CS"/>
        </w:rPr>
      </w:pPr>
      <w:r w:rsidRPr="00D907E8">
        <w:rPr>
          <w:rFonts w:ascii="Calibri" w:hAnsi="Calibri"/>
          <w:lang w:val="sr-Cyrl-CS"/>
        </w:rPr>
        <w:t>исправа</w:t>
      </w:r>
      <w:r w:rsidRPr="00D907E8">
        <w:rPr>
          <w:rFonts w:ascii="Calibri" w:eastAsia="Times New Roman" w:hAnsi="Calibri"/>
          <w:lang w:val="sr-Cyrl-CS"/>
        </w:rPr>
        <w:t xml:space="preserve"> </w:t>
      </w:r>
      <w:r w:rsidRPr="00D907E8">
        <w:rPr>
          <w:rFonts w:ascii="Calibri" w:hAnsi="Calibri"/>
          <w:lang w:val="sr-Cyrl-CS"/>
        </w:rPr>
        <w:t>о</w:t>
      </w:r>
      <w:r w:rsidRPr="00D907E8">
        <w:rPr>
          <w:rFonts w:ascii="Calibri" w:eastAsia="Times New Roman" w:hAnsi="Calibri"/>
          <w:lang w:val="sr-Cyrl-CS"/>
        </w:rPr>
        <w:t xml:space="preserve"> </w:t>
      </w:r>
      <w:r w:rsidRPr="00D907E8">
        <w:rPr>
          <w:rFonts w:ascii="Calibri" w:hAnsi="Calibri"/>
          <w:lang w:val="sr-Cyrl-CS"/>
        </w:rPr>
        <w:t>реализованом</w:t>
      </w:r>
      <w:r w:rsidRPr="00D907E8">
        <w:rPr>
          <w:rFonts w:ascii="Calibri" w:eastAsia="Times New Roman" w:hAnsi="Calibri"/>
          <w:lang w:val="sr-Cyrl-CS"/>
        </w:rPr>
        <w:t xml:space="preserve"> </w:t>
      </w:r>
      <w:r w:rsidRPr="00D907E8">
        <w:rPr>
          <w:rFonts w:ascii="Calibri" w:hAnsi="Calibri"/>
          <w:lang w:val="sr-Cyrl-CS"/>
        </w:rPr>
        <w:t>средству</w:t>
      </w:r>
      <w:r w:rsidRPr="00D907E8">
        <w:rPr>
          <w:rFonts w:ascii="Calibri" w:eastAsia="Times New Roman" w:hAnsi="Calibri"/>
          <w:lang w:val="sr-Cyrl-CS"/>
        </w:rPr>
        <w:t xml:space="preserve"> </w:t>
      </w:r>
      <w:r w:rsidRPr="00D907E8">
        <w:rPr>
          <w:rFonts w:ascii="Calibri" w:hAnsi="Calibri"/>
          <w:lang w:val="sr-Cyrl-CS"/>
        </w:rPr>
        <w:t>обезбеђења</w:t>
      </w:r>
      <w:r w:rsidRPr="00D907E8">
        <w:rPr>
          <w:rFonts w:ascii="Calibri" w:eastAsia="Times New Roman" w:hAnsi="Calibri"/>
          <w:lang w:val="sr-Cyrl-CS"/>
        </w:rPr>
        <w:t xml:space="preserve"> </w:t>
      </w:r>
      <w:r w:rsidRPr="00D907E8">
        <w:rPr>
          <w:rFonts w:ascii="Calibri" w:hAnsi="Calibri"/>
          <w:lang w:val="sr-Cyrl-CS"/>
        </w:rPr>
        <w:t>испуње</w:t>
      </w:r>
      <w:r w:rsidRPr="00D907E8">
        <w:rPr>
          <w:rFonts w:ascii="Calibri" w:hAnsi="Calibri"/>
          <w:lang w:val="sr-Latn-CS"/>
        </w:rPr>
        <w:t>ња</w:t>
      </w:r>
      <w:r w:rsidRPr="00D907E8">
        <w:rPr>
          <w:rFonts w:ascii="Calibri" w:eastAsia="Times New Roman" w:hAnsi="Calibri"/>
          <w:lang w:val="sr-Latn-CS"/>
        </w:rPr>
        <w:t xml:space="preserve"> </w:t>
      </w:r>
      <w:r w:rsidRPr="00D907E8">
        <w:rPr>
          <w:rFonts w:ascii="Calibri" w:hAnsi="Calibri"/>
          <w:lang w:val="sr-Latn-CS"/>
        </w:rPr>
        <w:t>обавеза</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поступку</w:t>
      </w:r>
      <w:r w:rsidRPr="00D907E8">
        <w:rPr>
          <w:rFonts w:ascii="Calibri" w:eastAsia="Times New Roman" w:hAnsi="Calibri"/>
          <w:lang w:val="sr-Latn-CS"/>
        </w:rPr>
        <w:t xml:space="preserve"> </w:t>
      </w:r>
      <w:r w:rsidRPr="00D907E8">
        <w:rPr>
          <w:rFonts w:ascii="Calibri" w:hAnsi="Calibri"/>
          <w:lang w:val="sr-Latn-CS"/>
        </w:rPr>
        <w:t>јавне</w:t>
      </w:r>
      <w:r w:rsidRPr="00D907E8">
        <w:rPr>
          <w:rFonts w:ascii="Calibri" w:eastAsia="Times New Roman" w:hAnsi="Calibri"/>
          <w:lang w:val="sr-Latn-CS"/>
        </w:rPr>
        <w:t xml:space="preserve"> </w:t>
      </w:r>
      <w:r w:rsidRPr="00D907E8">
        <w:rPr>
          <w:rFonts w:ascii="Calibri" w:hAnsi="Calibri"/>
          <w:lang w:val="sr-Latn-CS"/>
        </w:rPr>
        <w:t>набавке</w:t>
      </w:r>
      <w:r w:rsidRPr="00D907E8">
        <w:rPr>
          <w:rFonts w:ascii="Calibri" w:eastAsia="Times New Roman" w:hAnsi="Calibri"/>
          <w:lang w:val="sr-Latn-CS"/>
        </w:rPr>
        <w:t xml:space="preserve"> </w:t>
      </w:r>
      <w:r w:rsidRPr="00D907E8">
        <w:rPr>
          <w:rFonts w:ascii="Calibri" w:hAnsi="Calibri"/>
          <w:lang w:val="sr-Latn-CS"/>
        </w:rPr>
        <w:t>или</w:t>
      </w:r>
      <w:r w:rsidRPr="00D907E8">
        <w:rPr>
          <w:rFonts w:ascii="Calibri" w:eastAsia="Times New Roman" w:hAnsi="Calibri"/>
          <w:lang w:val="sr-Latn-CS"/>
        </w:rPr>
        <w:t xml:space="preserve"> </w:t>
      </w:r>
      <w:r w:rsidRPr="00D907E8">
        <w:rPr>
          <w:rFonts w:ascii="Calibri" w:hAnsi="Calibri"/>
          <w:lang w:val="sr-Latn-CS"/>
        </w:rPr>
        <w:t>испуњења</w:t>
      </w:r>
      <w:r w:rsidRPr="00D907E8">
        <w:rPr>
          <w:rFonts w:ascii="Calibri" w:eastAsia="Times New Roman" w:hAnsi="Calibri"/>
          <w:lang w:val="sr-Latn-CS"/>
        </w:rPr>
        <w:t xml:space="preserve"> </w:t>
      </w:r>
      <w:r w:rsidRPr="00D907E8">
        <w:rPr>
          <w:rFonts w:ascii="Calibri" w:hAnsi="Calibri"/>
          <w:lang w:val="sr-Latn-CS"/>
        </w:rPr>
        <w:t>уговорних</w:t>
      </w:r>
      <w:r w:rsidRPr="00D907E8">
        <w:rPr>
          <w:rFonts w:ascii="Calibri" w:eastAsia="Times New Roman" w:hAnsi="Calibri"/>
          <w:lang w:val="sr-Latn-CS"/>
        </w:rPr>
        <w:t xml:space="preserve"> </w:t>
      </w:r>
      <w:r w:rsidRPr="00D907E8">
        <w:rPr>
          <w:rFonts w:ascii="Calibri" w:hAnsi="Calibri"/>
          <w:lang w:val="sr-Latn-CS"/>
        </w:rPr>
        <w:t>обавеза</w:t>
      </w:r>
      <w:r w:rsidRPr="00D907E8">
        <w:rPr>
          <w:rFonts w:ascii="Calibri" w:hAnsi="Calibri"/>
          <w:lang w:val="sr-Cyrl-CS"/>
        </w:rPr>
        <w:t>,</w:t>
      </w:r>
    </w:p>
    <w:p w:rsidR="00213418" w:rsidRPr="00D907E8" w:rsidRDefault="00213418" w:rsidP="00213418">
      <w:pPr>
        <w:widowControl w:val="0"/>
        <w:numPr>
          <w:ilvl w:val="0"/>
          <w:numId w:val="14"/>
        </w:numPr>
        <w:tabs>
          <w:tab w:val="left" w:pos="0"/>
        </w:tabs>
        <w:suppressAutoHyphens/>
        <w:spacing w:after="0" w:line="240" w:lineRule="auto"/>
        <w:jc w:val="both"/>
        <w:rPr>
          <w:rFonts w:ascii="Calibri" w:hAnsi="Calibri"/>
          <w:lang w:val="sr-Latn-CS"/>
        </w:rPr>
      </w:pPr>
      <w:r w:rsidRPr="00D907E8">
        <w:rPr>
          <w:rFonts w:ascii="Calibri" w:hAnsi="Calibri"/>
          <w:lang w:val="sr-Latn-CS"/>
        </w:rPr>
        <w:t>исправа</w:t>
      </w:r>
      <w:r w:rsidRPr="00D907E8">
        <w:rPr>
          <w:rFonts w:ascii="Calibri" w:eastAsia="Times New Roman" w:hAnsi="Calibri"/>
          <w:lang w:val="sr-Latn-CS"/>
        </w:rPr>
        <w:t xml:space="preserve"> </w:t>
      </w:r>
      <w:r w:rsidRPr="00D907E8">
        <w:rPr>
          <w:rFonts w:ascii="Calibri" w:hAnsi="Calibri"/>
          <w:lang w:val="sr-Latn-CS"/>
        </w:rPr>
        <w:t>о</w:t>
      </w:r>
      <w:r w:rsidRPr="00D907E8">
        <w:rPr>
          <w:rFonts w:ascii="Calibri" w:eastAsia="Times New Roman" w:hAnsi="Calibri"/>
          <w:lang w:val="sr-Latn-CS"/>
        </w:rPr>
        <w:t xml:space="preserve"> </w:t>
      </w:r>
      <w:r w:rsidRPr="00D907E8">
        <w:rPr>
          <w:rFonts w:ascii="Calibri" w:hAnsi="Calibri"/>
          <w:lang w:val="sr-Latn-CS"/>
        </w:rPr>
        <w:t>наплаћеној</w:t>
      </w:r>
      <w:r w:rsidRPr="00D907E8">
        <w:rPr>
          <w:rFonts w:ascii="Calibri" w:eastAsia="Times New Roman" w:hAnsi="Calibri"/>
          <w:lang w:val="sr-Latn-CS"/>
        </w:rPr>
        <w:t xml:space="preserve"> </w:t>
      </w:r>
      <w:r w:rsidRPr="00D907E8">
        <w:rPr>
          <w:rFonts w:ascii="Calibri" w:hAnsi="Calibri"/>
          <w:lang w:val="sr-Latn-CS"/>
        </w:rPr>
        <w:t>уговорној</w:t>
      </w:r>
      <w:r w:rsidRPr="00D907E8">
        <w:rPr>
          <w:rFonts w:ascii="Calibri" w:eastAsia="Times New Roman" w:hAnsi="Calibri"/>
          <w:lang w:val="sr-Latn-CS"/>
        </w:rPr>
        <w:t xml:space="preserve"> </w:t>
      </w:r>
      <w:r w:rsidRPr="00D907E8">
        <w:rPr>
          <w:rFonts w:ascii="Calibri" w:hAnsi="Calibri"/>
          <w:lang w:val="sr-Latn-CS"/>
        </w:rPr>
        <w:t>казни</w:t>
      </w:r>
      <w:r w:rsidR="003E3A66" w:rsidRPr="00D907E8">
        <w:rPr>
          <w:rFonts w:ascii="Calibri" w:hAnsi="Calibri"/>
        </w:rPr>
        <w:t>,</w:t>
      </w:r>
    </w:p>
    <w:p w:rsidR="00213418" w:rsidRPr="00D907E8" w:rsidRDefault="00213418" w:rsidP="00213418">
      <w:pPr>
        <w:widowControl w:val="0"/>
        <w:numPr>
          <w:ilvl w:val="0"/>
          <w:numId w:val="14"/>
        </w:numPr>
        <w:tabs>
          <w:tab w:val="left" w:pos="0"/>
        </w:tabs>
        <w:suppressAutoHyphens/>
        <w:spacing w:after="0" w:line="240" w:lineRule="auto"/>
        <w:jc w:val="both"/>
        <w:rPr>
          <w:rFonts w:ascii="Calibri" w:hAnsi="Calibri"/>
          <w:lang w:val="sr-Latn-CS"/>
        </w:rPr>
      </w:pPr>
      <w:r w:rsidRPr="00D907E8">
        <w:rPr>
          <w:rFonts w:ascii="Calibri" w:hAnsi="Calibri"/>
          <w:lang w:val="sr-Latn-CS"/>
        </w:rPr>
        <w:t>рекламације</w:t>
      </w:r>
      <w:r w:rsidRPr="00D907E8">
        <w:rPr>
          <w:rFonts w:ascii="Calibri" w:eastAsia="Times New Roman" w:hAnsi="Calibri"/>
          <w:lang w:val="sr-Latn-CS"/>
        </w:rPr>
        <w:t xml:space="preserve"> </w:t>
      </w:r>
      <w:r w:rsidRPr="00D907E8">
        <w:rPr>
          <w:rFonts w:ascii="Calibri" w:hAnsi="Calibri"/>
          <w:lang w:val="sr-Latn-CS"/>
        </w:rPr>
        <w:t>потрошача</w:t>
      </w:r>
      <w:r w:rsidR="002D4E8A" w:rsidRPr="00D907E8">
        <w:rPr>
          <w:rFonts w:ascii="Calibri" w:hAnsi="Calibri"/>
        </w:rPr>
        <w:t>, односно корисника,</w:t>
      </w:r>
      <w:r w:rsidRPr="00D907E8">
        <w:rPr>
          <w:rFonts w:ascii="Calibri" w:eastAsia="Times New Roman" w:hAnsi="Calibri"/>
          <w:lang w:val="sr-Latn-CS"/>
        </w:rPr>
        <w:t xml:space="preserve"> </w:t>
      </w:r>
      <w:r w:rsidRPr="00D907E8">
        <w:rPr>
          <w:rFonts w:ascii="Calibri" w:hAnsi="Calibri"/>
          <w:lang w:val="sr-Latn-CS"/>
        </w:rPr>
        <w:t>ако</w:t>
      </w:r>
      <w:r w:rsidRPr="00D907E8">
        <w:rPr>
          <w:rFonts w:ascii="Calibri" w:eastAsia="Times New Roman" w:hAnsi="Calibri"/>
          <w:lang w:val="sr-Latn-CS"/>
        </w:rPr>
        <w:t xml:space="preserve"> </w:t>
      </w:r>
      <w:r w:rsidRPr="00D907E8">
        <w:rPr>
          <w:rFonts w:ascii="Calibri" w:hAnsi="Calibri"/>
          <w:lang w:val="sr-Latn-CS"/>
        </w:rPr>
        <w:t>нису</w:t>
      </w:r>
      <w:r w:rsidRPr="00D907E8">
        <w:rPr>
          <w:rFonts w:ascii="Calibri" w:eastAsia="Times New Roman" w:hAnsi="Calibri"/>
          <w:lang w:val="sr-Latn-CS"/>
        </w:rPr>
        <w:t xml:space="preserve"> </w:t>
      </w:r>
      <w:r w:rsidRPr="00D907E8">
        <w:rPr>
          <w:rFonts w:ascii="Calibri" w:hAnsi="Calibri"/>
          <w:lang w:val="sr-Latn-CS"/>
        </w:rPr>
        <w:t>отклоњене</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уговореном</w:t>
      </w:r>
      <w:r w:rsidRPr="00D907E8">
        <w:rPr>
          <w:rFonts w:ascii="Calibri" w:eastAsia="Times New Roman" w:hAnsi="Calibri"/>
          <w:lang w:val="sr-Latn-CS"/>
        </w:rPr>
        <w:t xml:space="preserve"> </w:t>
      </w:r>
      <w:r w:rsidRPr="00D907E8">
        <w:rPr>
          <w:rFonts w:ascii="Calibri" w:hAnsi="Calibri"/>
          <w:lang w:val="sr-Latn-CS"/>
        </w:rPr>
        <w:t>року</w:t>
      </w:r>
      <w:r w:rsidR="003E3A66" w:rsidRPr="00D907E8">
        <w:rPr>
          <w:rFonts w:ascii="Calibri" w:hAnsi="Calibri"/>
        </w:rPr>
        <w:t>,</w:t>
      </w:r>
    </w:p>
    <w:p w:rsidR="00213418" w:rsidRPr="00D907E8" w:rsidRDefault="00213418" w:rsidP="00213418">
      <w:pPr>
        <w:jc w:val="both"/>
        <w:rPr>
          <w:rFonts w:ascii="Calibri" w:hAnsi="Calibri"/>
        </w:rPr>
      </w:pPr>
      <w:r w:rsidRPr="00D907E8">
        <w:rPr>
          <w:rFonts w:ascii="Calibri" w:hAnsi="Calibri"/>
          <w:lang w:val="sr-Latn-CS"/>
        </w:rPr>
        <w:t>5</w:t>
      </w:r>
      <w:r w:rsidRPr="00D907E8">
        <w:rPr>
          <w:rFonts w:ascii="Calibri" w:hAnsi="Calibri"/>
          <w:lang w:val="sr-Cyrl-CS"/>
        </w:rPr>
        <w:t>)</w:t>
      </w:r>
      <w:r w:rsidRPr="00D907E8">
        <w:rPr>
          <w:rFonts w:ascii="Calibri" w:eastAsia="Times New Roman" w:hAnsi="Calibri"/>
          <w:lang w:val="sr-Cyrl-CS"/>
        </w:rPr>
        <w:t xml:space="preserve"> </w:t>
      </w:r>
      <w:r w:rsidRPr="00D907E8">
        <w:rPr>
          <w:rFonts w:ascii="Calibri" w:hAnsi="Calibri"/>
          <w:lang w:val="sr-Cyrl-CS"/>
        </w:rPr>
        <w:t>извештај</w:t>
      </w:r>
      <w:r w:rsidRPr="00D907E8">
        <w:rPr>
          <w:rFonts w:ascii="Calibri" w:eastAsia="Times New Roman" w:hAnsi="Calibri"/>
          <w:lang w:val="sr-Cyrl-CS"/>
        </w:rPr>
        <w:t xml:space="preserve"> </w:t>
      </w:r>
      <w:r w:rsidRPr="00D907E8">
        <w:rPr>
          <w:rFonts w:ascii="Calibri" w:hAnsi="Calibri"/>
          <w:lang w:val="sr-Cyrl-CS"/>
        </w:rPr>
        <w:t>надзорног</w:t>
      </w:r>
      <w:r w:rsidRPr="00D907E8">
        <w:rPr>
          <w:rFonts w:ascii="Calibri" w:eastAsia="Times New Roman" w:hAnsi="Calibri"/>
          <w:lang w:val="sr-Cyrl-CS"/>
        </w:rPr>
        <w:t xml:space="preserve"> </w:t>
      </w:r>
      <w:r w:rsidRPr="00D907E8">
        <w:rPr>
          <w:rFonts w:ascii="Calibri" w:hAnsi="Calibri"/>
          <w:lang w:val="sr-Cyrl-CS"/>
        </w:rPr>
        <w:t>органа</w:t>
      </w:r>
      <w:r w:rsidRPr="00D907E8">
        <w:rPr>
          <w:rFonts w:ascii="Calibri" w:eastAsia="Times New Roman" w:hAnsi="Calibri"/>
          <w:lang w:val="sr-Cyrl-CS"/>
        </w:rPr>
        <w:t xml:space="preserve"> </w:t>
      </w:r>
      <w:r w:rsidRPr="00D907E8">
        <w:rPr>
          <w:rFonts w:ascii="Calibri" w:hAnsi="Calibri"/>
          <w:lang w:val="sr-Cyrl-CS"/>
        </w:rPr>
        <w:t>о</w:t>
      </w:r>
      <w:r w:rsidRPr="00D907E8">
        <w:rPr>
          <w:rFonts w:ascii="Calibri" w:eastAsia="Times New Roman" w:hAnsi="Calibri"/>
          <w:lang w:val="sr-Cyrl-CS"/>
        </w:rPr>
        <w:t xml:space="preserve"> </w:t>
      </w:r>
      <w:r w:rsidRPr="00D907E8">
        <w:rPr>
          <w:rFonts w:ascii="Calibri" w:hAnsi="Calibri"/>
          <w:lang w:val="sr-Cyrl-CS"/>
        </w:rPr>
        <w:t>изведеним</w:t>
      </w:r>
      <w:r w:rsidRPr="00D907E8">
        <w:rPr>
          <w:rFonts w:ascii="Calibri" w:eastAsia="Times New Roman" w:hAnsi="Calibri"/>
          <w:lang w:val="sr-Cyrl-CS"/>
        </w:rPr>
        <w:t xml:space="preserve"> </w:t>
      </w:r>
      <w:r w:rsidRPr="00D907E8">
        <w:rPr>
          <w:rFonts w:ascii="Calibri" w:hAnsi="Calibri"/>
          <w:lang w:val="sr-Cyrl-CS"/>
        </w:rPr>
        <w:t>радовима</w:t>
      </w:r>
      <w:r w:rsidRPr="00D907E8">
        <w:rPr>
          <w:rFonts w:ascii="Calibri" w:eastAsia="Times New Roman" w:hAnsi="Calibri"/>
          <w:lang w:val="sr-Latn-CS"/>
        </w:rPr>
        <w:t xml:space="preserve"> </w:t>
      </w:r>
      <w:r w:rsidRPr="00D907E8">
        <w:rPr>
          <w:rFonts w:ascii="Calibri" w:hAnsi="Calibri"/>
          <w:lang w:val="sr-Latn-CS"/>
        </w:rPr>
        <w:t>који</w:t>
      </w:r>
      <w:r w:rsidRPr="00D907E8">
        <w:rPr>
          <w:rFonts w:ascii="Calibri" w:eastAsia="Times New Roman" w:hAnsi="Calibri"/>
          <w:lang w:val="sr-Latn-CS"/>
        </w:rPr>
        <w:t xml:space="preserve"> </w:t>
      </w:r>
      <w:r w:rsidRPr="00D907E8">
        <w:rPr>
          <w:rFonts w:ascii="Calibri" w:hAnsi="Calibri"/>
          <w:lang w:val="sr-Latn-CS"/>
        </w:rPr>
        <w:t>нису</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складу</w:t>
      </w:r>
      <w:r w:rsidRPr="00D907E8">
        <w:rPr>
          <w:rFonts w:ascii="Calibri" w:eastAsia="Times New Roman" w:hAnsi="Calibri"/>
          <w:lang w:val="sr-Latn-CS"/>
        </w:rPr>
        <w:t xml:space="preserve"> </w:t>
      </w:r>
      <w:r w:rsidRPr="00D907E8">
        <w:rPr>
          <w:rFonts w:ascii="Calibri" w:hAnsi="Calibri"/>
          <w:lang w:val="sr-Latn-CS"/>
        </w:rPr>
        <w:t>са</w:t>
      </w:r>
      <w:r w:rsidRPr="00D907E8">
        <w:rPr>
          <w:rFonts w:ascii="Calibri" w:eastAsia="Times New Roman" w:hAnsi="Calibri"/>
          <w:lang w:val="sr-Latn-CS"/>
        </w:rPr>
        <w:t xml:space="preserve"> </w:t>
      </w:r>
      <w:r w:rsidRPr="00D907E8">
        <w:rPr>
          <w:rFonts w:ascii="Calibri" w:hAnsi="Calibri"/>
          <w:lang w:val="sr-Latn-CS"/>
        </w:rPr>
        <w:t>пројектом,</w:t>
      </w:r>
      <w:r w:rsidRPr="00D907E8">
        <w:rPr>
          <w:rFonts w:ascii="Calibri" w:eastAsia="Times New Roman" w:hAnsi="Calibri"/>
          <w:lang w:val="sr-Latn-CS"/>
        </w:rPr>
        <w:t xml:space="preserve"> </w:t>
      </w:r>
      <w:r w:rsidRPr="00D907E8">
        <w:rPr>
          <w:rFonts w:ascii="Calibri" w:hAnsi="Calibri"/>
          <w:lang w:val="sr-Latn-CS"/>
        </w:rPr>
        <w:t>односно</w:t>
      </w:r>
      <w:r w:rsidRPr="00D907E8">
        <w:rPr>
          <w:rFonts w:ascii="Calibri" w:eastAsia="Times New Roman" w:hAnsi="Calibri"/>
          <w:lang w:val="sr-Latn-CS"/>
        </w:rPr>
        <w:t xml:space="preserve"> </w:t>
      </w:r>
      <w:r w:rsidRPr="00D907E8">
        <w:rPr>
          <w:rFonts w:ascii="Calibri" w:hAnsi="Calibri"/>
          <w:lang w:val="sr-Latn-CS"/>
        </w:rPr>
        <w:t>уговором</w:t>
      </w:r>
      <w:r w:rsidR="003E3A66" w:rsidRPr="00D907E8">
        <w:rPr>
          <w:rFonts w:ascii="Calibri" w:hAnsi="Calibri"/>
        </w:rPr>
        <w:t>,</w:t>
      </w:r>
    </w:p>
    <w:p w:rsidR="00213418" w:rsidRPr="00D907E8" w:rsidRDefault="00213418" w:rsidP="00213418">
      <w:pPr>
        <w:jc w:val="both"/>
        <w:rPr>
          <w:rFonts w:ascii="Calibri" w:hAnsi="Calibri"/>
        </w:rPr>
      </w:pPr>
      <w:r w:rsidRPr="00D907E8">
        <w:rPr>
          <w:rFonts w:ascii="Calibri" w:hAnsi="Calibri"/>
          <w:lang w:val="sr-Latn-CS"/>
        </w:rPr>
        <w:t>6</w:t>
      </w:r>
      <w:r w:rsidRPr="00D907E8">
        <w:rPr>
          <w:rFonts w:ascii="Calibri" w:hAnsi="Calibri"/>
          <w:lang w:val="sr-Cyrl-CS"/>
        </w:rPr>
        <w:t>)</w:t>
      </w:r>
      <w:r w:rsidRPr="00D907E8">
        <w:rPr>
          <w:rFonts w:ascii="Calibri" w:eastAsia="Times New Roman" w:hAnsi="Calibri"/>
          <w:lang w:val="sr-Cyrl-CS"/>
        </w:rPr>
        <w:t xml:space="preserve"> </w:t>
      </w:r>
      <w:r w:rsidRPr="00D907E8">
        <w:rPr>
          <w:rFonts w:ascii="Calibri" w:hAnsi="Calibri"/>
          <w:lang w:val="sr-Cyrl-CS"/>
        </w:rPr>
        <w:t>изјава</w:t>
      </w:r>
      <w:r w:rsidRPr="00D907E8">
        <w:rPr>
          <w:rFonts w:ascii="Calibri" w:eastAsia="Times New Roman" w:hAnsi="Calibri"/>
          <w:lang w:val="sr-Cyrl-CS"/>
        </w:rPr>
        <w:t xml:space="preserve"> </w:t>
      </w:r>
      <w:r w:rsidRPr="00D907E8">
        <w:rPr>
          <w:rFonts w:ascii="Calibri" w:hAnsi="Calibri"/>
          <w:lang w:val="sr-Cyrl-CS"/>
        </w:rPr>
        <w:t>о</w:t>
      </w:r>
      <w:r w:rsidRPr="00D907E8">
        <w:rPr>
          <w:rFonts w:ascii="Calibri" w:eastAsia="Times New Roman" w:hAnsi="Calibri"/>
          <w:lang w:val="sr-Cyrl-CS"/>
        </w:rPr>
        <w:t xml:space="preserve"> </w:t>
      </w:r>
      <w:r w:rsidRPr="00D907E8">
        <w:rPr>
          <w:rFonts w:ascii="Calibri" w:hAnsi="Calibri"/>
          <w:lang w:val="sr-Cyrl-CS"/>
        </w:rPr>
        <w:t>раскиду</w:t>
      </w:r>
      <w:r w:rsidRPr="00D907E8">
        <w:rPr>
          <w:rFonts w:ascii="Calibri" w:eastAsia="Times New Roman" w:hAnsi="Calibri"/>
          <w:lang w:val="sr-Cyrl-CS"/>
        </w:rPr>
        <w:t xml:space="preserve"> </w:t>
      </w:r>
      <w:r w:rsidRPr="00D907E8">
        <w:rPr>
          <w:rFonts w:ascii="Calibri" w:hAnsi="Calibri"/>
          <w:lang w:val="sr-Cyrl-CS"/>
        </w:rPr>
        <w:t>уговора</w:t>
      </w:r>
      <w:r w:rsidRPr="00D907E8">
        <w:rPr>
          <w:rFonts w:ascii="Calibri" w:eastAsia="Times New Roman" w:hAnsi="Calibri"/>
          <w:lang w:val="sr-Cyrl-CS"/>
        </w:rPr>
        <w:t xml:space="preserve"> </w:t>
      </w:r>
      <w:r w:rsidRPr="00D907E8">
        <w:rPr>
          <w:rFonts w:ascii="Calibri" w:hAnsi="Calibri"/>
          <w:lang w:val="sr-Cyrl-CS"/>
        </w:rPr>
        <w:t>због</w:t>
      </w:r>
      <w:r w:rsidRPr="00D907E8">
        <w:rPr>
          <w:rFonts w:ascii="Calibri" w:eastAsia="Times New Roman" w:hAnsi="Calibri"/>
          <w:lang w:val="sr-Cyrl-CS"/>
        </w:rPr>
        <w:t xml:space="preserve"> </w:t>
      </w:r>
      <w:r w:rsidRPr="00D907E8">
        <w:rPr>
          <w:rFonts w:ascii="Calibri" w:hAnsi="Calibri"/>
          <w:lang w:val="sr-Cyrl-CS"/>
        </w:rPr>
        <w:t>неиспуње</w:t>
      </w:r>
      <w:r w:rsidRPr="00D907E8">
        <w:rPr>
          <w:rFonts w:ascii="Calibri" w:hAnsi="Calibri"/>
          <w:lang w:val="sr-Latn-CS"/>
        </w:rPr>
        <w:t>ња</w:t>
      </w:r>
      <w:r w:rsidRPr="00D907E8">
        <w:rPr>
          <w:rFonts w:ascii="Calibri" w:eastAsia="Times New Roman" w:hAnsi="Calibri"/>
          <w:lang w:val="sr-Latn-CS"/>
        </w:rPr>
        <w:t xml:space="preserve"> </w:t>
      </w:r>
      <w:r w:rsidRPr="00D907E8">
        <w:rPr>
          <w:rFonts w:ascii="Calibri" w:hAnsi="Calibri"/>
          <w:lang w:val="sr-Latn-CS"/>
        </w:rPr>
        <w:t>битних</w:t>
      </w:r>
      <w:r w:rsidRPr="00D907E8">
        <w:rPr>
          <w:rFonts w:ascii="Calibri" w:eastAsia="Times New Roman" w:hAnsi="Calibri"/>
          <w:lang w:val="sr-Latn-CS"/>
        </w:rPr>
        <w:t xml:space="preserve"> </w:t>
      </w:r>
      <w:r w:rsidRPr="00D907E8">
        <w:rPr>
          <w:rFonts w:ascii="Calibri" w:hAnsi="Calibri"/>
          <w:lang w:val="sr-Latn-CS"/>
        </w:rPr>
        <w:t>елемената</w:t>
      </w:r>
      <w:r w:rsidRPr="00D907E8">
        <w:rPr>
          <w:rFonts w:ascii="Calibri" w:eastAsia="Times New Roman" w:hAnsi="Calibri"/>
          <w:lang w:val="sr-Latn-CS"/>
        </w:rPr>
        <w:t xml:space="preserve"> </w:t>
      </w:r>
      <w:r w:rsidRPr="00D907E8">
        <w:rPr>
          <w:rFonts w:ascii="Calibri" w:hAnsi="Calibri"/>
          <w:lang w:val="sr-Latn-CS"/>
        </w:rPr>
        <w:t>уговора</w:t>
      </w:r>
      <w:r w:rsidRPr="00D907E8">
        <w:rPr>
          <w:rFonts w:ascii="Calibri" w:eastAsia="Times New Roman" w:hAnsi="Calibri"/>
          <w:lang w:val="sr-Latn-CS"/>
        </w:rPr>
        <w:t xml:space="preserve"> </w:t>
      </w:r>
      <w:r w:rsidRPr="00D907E8">
        <w:rPr>
          <w:rFonts w:ascii="Calibri" w:hAnsi="Calibri"/>
          <w:lang w:val="sr-Cyrl-CS"/>
        </w:rPr>
        <w:t>дата</w:t>
      </w:r>
      <w:r w:rsidRPr="00D907E8">
        <w:rPr>
          <w:rFonts w:ascii="Calibri" w:eastAsia="Times New Roman" w:hAnsi="Calibri"/>
          <w:lang w:val="sr-Cyrl-CS"/>
        </w:rPr>
        <w:t xml:space="preserve"> </w:t>
      </w:r>
      <w:r w:rsidRPr="00D907E8">
        <w:rPr>
          <w:rFonts w:ascii="Calibri" w:hAnsi="Calibri"/>
          <w:lang w:val="sr-Cyrl-CS"/>
        </w:rPr>
        <w:t>на</w:t>
      </w:r>
      <w:r w:rsidRPr="00D907E8">
        <w:rPr>
          <w:rFonts w:ascii="Calibri" w:eastAsia="Times New Roman" w:hAnsi="Calibri"/>
          <w:lang w:val="sr-Cyrl-CS"/>
        </w:rPr>
        <w:t xml:space="preserve"> </w:t>
      </w:r>
      <w:r w:rsidRPr="00D907E8">
        <w:rPr>
          <w:rFonts w:ascii="Calibri" w:hAnsi="Calibri"/>
          <w:lang w:val="sr-Cyrl-CS"/>
        </w:rPr>
        <w:t>начин</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под</w:t>
      </w:r>
      <w:r w:rsidRPr="00D907E8">
        <w:rPr>
          <w:rFonts w:ascii="Calibri" w:eastAsia="Times New Roman" w:hAnsi="Calibri"/>
          <w:lang w:val="sr-Cyrl-CS"/>
        </w:rPr>
        <w:t xml:space="preserve"> </w:t>
      </w:r>
      <w:r w:rsidRPr="00D907E8">
        <w:rPr>
          <w:rFonts w:ascii="Calibri" w:hAnsi="Calibri"/>
          <w:lang w:val="sr-Cyrl-CS"/>
        </w:rPr>
        <w:t>условима</w:t>
      </w:r>
      <w:r w:rsidRPr="00D907E8">
        <w:rPr>
          <w:rFonts w:ascii="Calibri" w:eastAsia="Times New Roman" w:hAnsi="Calibri"/>
          <w:lang w:val="sr-Cyrl-CS"/>
        </w:rPr>
        <w:t xml:space="preserve"> </w:t>
      </w:r>
      <w:r w:rsidRPr="00D907E8">
        <w:rPr>
          <w:rFonts w:ascii="Calibri" w:hAnsi="Calibri"/>
          <w:lang w:val="sr-Cyrl-CS"/>
        </w:rPr>
        <w:t>предвиђеним</w:t>
      </w:r>
      <w:r w:rsidRPr="00D907E8">
        <w:rPr>
          <w:rFonts w:ascii="Calibri" w:eastAsia="Times New Roman" w:hAnsi="Calibri"/>
          <w:lang w:val="sr-Cyrl-CS"/>
        </w:rPr>
        <w:t xml:space="preserve"> </w:t>
      </w:r>
      <w:r w:rsidRPr="00D907E8">
        <w:rPr>
          <w:rFonts w:ascii="Calibri" w:hAnsi="Calibri"/>
          <w:lang w:val="sr-Cyrl-CS"/>
        </w:rPr>
        <w:t>законом</w:t>
      </w:r>
      <w:r w:rsidRPr="00D907E8">
        <w:rPr>
          <w:rFonts w:ascii="Calibri" w:eastAsia="Times New Roman" w:hAnsi="Calibri"/>
          <w:lang w:val="sr-Cyrl-CS"/>
        </w:rPr>
        <w:t xml:space="preserve"> </w:t>
      </w:r>
      <w:r w:rsidRPr="00D907E8">
        <w:rPr>
          <w:rFonts w:ascii="Calibri" w:hAnsi="Calibri"/>
          <w:lang w:val="sr-Cyrl-CS"/>
        </w:rPr>
        <w:t>којим</w:t>
      </w:r>
      <w:r w:rsidRPr="00D907E8">
        <w:rPr>
          <w:rFonts w:ascii="Calibri" w:eastAsia="Times New Roman" w:hAnsi="Calibri"/>
          <w:lang w:val="sr-Cyrl-CS"/>
        </w:rPr>
        <w:t xml:space="preserve"> </w:t>
      </w:r>
      <w:r w:rsidRPr="00D907E8">
        <w:rPr>
          <w:rFonts w:ascii="Calibri" w:hAnsi="Calibri"/>
          <w:lang w:val="sr-Cyrl-CS"/>
        </w:rPr>
        <w:t>се</w:t>
      </w:r>
      <w:r w:rsidRPr="00D907E8">
        <w:rPr>
          <w:rFonts w:ascii="Calibri" w:eastAsia="Times New Roman" w:hAnsi="Calibri"/>
          <w:lang w:val="sr-Cyrl-CS"/>
        </w:rPr>
        <w:t xml:space="preserve"> </w:t>
      </w:r>
      <w:r w:rsidRPr="00D907E8">
        <w:rPr>
          <w:rFonts w:ascii="Calibri" w:hAnsi="Calibri"/>
          <w:lang w:val="sr-Cyrl-CS"/>
        </w:rPr>
        <w:t>уређују</w:t>
      </w:r>
      <w:r w:rsidRPr="00D907E8">
        <w:rPr>
          <w:rFonts w:ascii="Calibri" w:eastAsia="Times New Roman" w:hAnsi="Calibri"/>
          <w:lang w:val="sr-Cyrl-CS"/>
        </w:rPr>
        <w:t xml:space="preserve"> </w:t>
      </w:r>
      <w:r w:rsidRPr="00D907E8">
        <w:rPr>
          <w:rFonts w:ascii="Calibri" w:hAnsi="Calibri"/>
          <w:lang w:val="sr-Cyrl-CS"/>
        </w:rPr>
        <w:t>облигациони</w:t>
      </w:r>
      <w:r w:rsidRPr="00D907E8">
        <w:rPr>
          <w:rFonts w:ascii="Calibri" w:eastAsia="Times New Roman" w:hAnsi="Calibri"/>
          <w:lang w:val="sr-Cyrl-CS"/>
        </w:rPr>
        <w:t xml:space="preserve">  </w:t>
      </w:r>
      <w:r w:rsidRPr="00D907E8">
        <w:rPr>
          <w:rFonts w:ascii="Calibri" w:hAnsi="Calibri"/>
          <w:lang w:val="sr-Cyrl-CS"/>
        </w:rPr>
        <w:t>односи</w:t>
      </w:r>
      <w:r w:rsidR="003E3A66" w:rsidRPr="00D907E8">
        <w:rPr>
          <w:rFonts w:ascii="Calibri" w:hAnsi="Calibri"/>
        </w:rPr>
        <w:t>,</w:t>
      </w:r>
    </w:p>
    <w:p w:rsidR="00213418" w:rsidRPr="00D907E8" w:rsidRDefault="00213418" w:rsidP="00213418">
      <w:pPr>
        <w:jc w:val="both"/>
        <w:rPr>
          <w:rFonts w:ascii="Calibri" w:hAnsi="Calibri"/>
        </w:rPr>
      </w:pPr>
      <w:r w:rsidRPr="00D907E8">
        <w:rPr>
          <w:rFonts w:ascii="Calibri" w:hAnsi="Calibri"/>
          <w:lang w:val="sr-Latn-CS"/>
        </w:rPr>
        <w:lastRenderedPageBreak/>
        <w:t>7)доказ</w:t>
      </w:r>
      <w:r w:rsidRPr="00D907E8">
        <w:rPr>
          <w:rFonts w:ascii="Calibri" w:eastAsia="Times New Roman" w:hAnsi="Calibri"/>
          <w:lang w:val="sr-Latn-CS"/>
        </w:rPr>
        <w:t xml:space="preserve"> </w:t>
      </w:r>
      <w:r w:rsidRPr="00D907E8">
        <w:rPr>
          <w:rFonts w:ascii="Calibri" w:hAnsi="Calibri"/>
          <w:lang w:val="sr-Latn-CS"/>
        </w:rPr>
        <w:t>о</w:t>
      </w:r>
      <w:r w:rsidRPr="00D907E8">
        <w:rPr>
          <w:rFonts w:ascii="Calibri" w:eastAsia="Times New Roman" w:hAnsi="Calibri"/>
          <w:lang w:val="sr-Latn-CS"/>
        </w:rPr>
        <w:t xml:space="preserve"> </w:t>
      </w:r>
      <w:r w:rsidRPr="00D907E8">
        <w:rPr>
          <w:rFonts w:ascii="Calibri" w:hAnsi="Calibri"/>
          <w:lang w:val="sr-Latn-CS"/>
        </w:rPr>
        <w:t>ангажовању</w:t>
      </w:r>
      <w:r w:rsidRPr="00D907E8">
        <w:rPr>
          <w:rFonts w:ascii="Calibri" w:eastAsia="Times New Roman" w:hAnsi="Calibri"/>
          <w:lang w:val="sr-Latn-CS"/>
        </w:rPr>
        <w:t xml:space="preserve"> </w:t>
      </w:r>
      <w:r w:rsidRPr="00D907E8">
        <w:rPr>
          <w:rFonts w:ascii="Calibri" w:hAnsi="Calibri"/>
          <w:lang w:val="sr-Latn-CS"/>
        </w:rPr>
        <w:t>на</w:t>
      </w:r>
      <w:r w:rsidRPr="00D907E8">
        <w:rPr>
          <w:rFonts w:ascii="Calibri" w:eastAsia="Times New Roman" w:hAnsi="Calibri"/>
          <w:lang w:val="sr-Latn-CS"/>
        </w:rPr>
        <w:t xml:space="preserve"> </w:t>
      </w:r>
      <w:r w:rsidRPr="00D907E8">
        <w:rPr>
          <w:rFonts w:ascii="Calibri" w:hAnsi="Calibri"/>
          <w:lang w:val="sr-Latn-CS"/>
        </w:rPr>
        <w:t>извршењу</w:t>
      </w:r>
      <w:r w:rsidRPr="00D907E8">
        <w:rPr>
          <w:rFonts w:ascii="Calibri" w:eastAsia="Times New Roman" w:hAnsi="Calibri"/>
          <w:lang w:val="sr-Latn-CS"/>
        </w:rPr>
        <w:t xml:space="preserve"> </w:t>
      </w:r>
      <w:r w:rsidRPr="00D907E8">
        <w:rPr>
          <w:rFonts w:ascii="Calibri" w:hAnsi="Calibri"/>
          <w:lang w:val="sr-Latn-CS"/>
        </w:rPr>
        <w:t>уговора</w:t>
      </w:r>
      <w:r w:rsidRPr="00D907E8">
        <w:rPr>
          <w:rFonts w:ascii="Calibri" w:eastAsia="Times New Roman" w:hAnsi="Calibri"/>
          <w:lang w:val="sr-Latn-CS"/>
        </w:rPr>
        <w:t xml:space="preserve"> </w:t>
      </w:r>
      <w:r w:rsidRPr="00D907E8">
        <w:rPr>
          <w:rFonts w:ascii="Calibri" w:hAnsi="Calibri"/>
          <w:lang w:val="sr-Latn-CS"/>
        </w:rPr>
        <w:t>о</w:t>
      </w:r>
      <w:r w:rsidRPr="00D907E8">
        <w:rPr>
          <w:rFonts w:ascii="Calibri" w:eastAsia="Times New Roman" w:hAnsi="Calibri"/>
          <w:lang w:val="sr-Latn-CS"/>
        </w:rPr>
        <w:t xml:space="preserve"> </w:t>
      </w:r>
      <w:r w:rsidRPr="00D907E8">
        <w:rPr>
          <w:rFonts w:ascii="Calibri" w:hAnsi="Calibri"/>
          <w:lang w:val="sr-Latn-CS"/>
        </w:rPr>
        <w:t>јавној</w:t>
      </w:r>
      <w:r w:rsidRPr="00D907E8">
        <w:rPr>
          <w:rFonts w:ascii="Calibri" w:eastAsia="Times New Roman" w:hAnsi="Calibri"/>
          <w:lang w:val="sr-Latn-CS"/>
        </w:rPr>
        <w:t xml:space="preserve"> </w:t>
      </w:r>
      <w:r w:rsidRPr="00D907E8">
        <w:rPr>
          <w:rFonts w:ascii="Calibri" w:hAnsi="Calibri"/>
          <w:lang w:val="sr-Latn-CS"/>
        </w:rPr>
        <w:t>набавци</w:t>
      </w:r>
      <w:r w:rsidRPr="00D907E8">
        <w:rPr>
          <w:rFonts w:ascii="Calibri" w:eastAsia="Times New Roman" w:hAnsi="Calibri"/>
          <w:lang w:val="sr-Latn-CS"/>
        </w:rPr>
        <w:t xml:space="preserve"> </w:t>
      </w:r>
      <w:r w:rsidRPr="00D907E8">
        <w:rPr>
          <w:rFonts w:ascii="Calibri" w:hAnsi="Calibri"/>
          <w:lang w:val="sr-Latn-CS"/>
        </w:rPr>
        <w:t>лица</w:t>
      </w:r>
      <w:r w:rsidRPr="00D907E8">
        <w:rPr>
          <w:rFonts w:ascii="Calibri" w:eastAsia="Times New Roman" w:hAnsi="Calibri"/>
          <w:lang w:val="sr-Latn-CS"/>
        </w:rPr>
        <w:t xml:space="preserve"> </w:t>
      </w:r>
      <w:r w:rsidRPr="00D907E8">
        <w:rPr>
          <w:rFonts w:ascii="Calibri" w:hAnsi="Calibri"/>
          <w:lang w:val="sr-Latn-CS"/>
        </w:rPr>
        <w:t>која</w:t>
      </w:r>
      <w:r w:rsidRPr="00D907E8">
        <w:rPr>
          <w:rFonts w:ascii="Calibri" w:eastAsia="Times New Roman" w:hAnsi="Calibri"/>
          <w:lang w:val="sr-Latn-CS"/>
        </w:rPr>
        <w:t xml:space="preserve"> </w:t>
      </w:r>
      <w:r w:rsidRPr="00D907E8">
        <w:rPr>
          <w:rFonts w:ascii="Calibri" w:hAnsi="Calibri"/>
          <w:lang w:val="sr-Latn-CS"/>
        </w:rPr>
        <w:t>нису</w:t>
      </w:r>
      <w:r w:rsidRPr="00D907E8">
        <w:rPr>
          <w:rFonts w:ascii="Calibri" w:eastAsia="Times New Roman" w:hAnsi="Calibri"/>
          <w:lang w:val="sr-Latn-CS"/>
        </w:rPr>
        <w:t xml:space="preserve"> </w:t>
      </w:r>
      <w:r w:rsidRPr="00D907E8">
        <w:rPr>
          <w:rFonts w:ascii="Calibri" w:hAnsi="Calibri"/>
          <w:lang w:val="sr-Latn-CS"/>
        </w:rPr>
        <w:t>означена</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понуди</w:t>
      </w:r>
      <w:r w:rsidRPr="00D907E8">
        <w:rPr>
          <w:rFonts w:ascii="Calibri" w:eastAsia="Times New Roman" w:hAnsi="Calibri"/>
          <w:lang w:val="sr-Latn-CS"/>
        </w:rPr>
        <w:t xml:space="preserve"> </w:t>
      </w:r>
      <w:r w:rsidRPr="00D907E8">
        <w:rPr>
          <w:rFonts w:ascii="Calibri" w:hAnsi="Calibri"/>
          <w:lang w:val="sr-Latn-CS"/>
        </w:rPr>
        <w:t>као</w:t>
      </w:r>
      <w:r w:rsidRPr="00D907E8">
        <w:rPr>
          <w:rFonts w:ascii="Calibri" w:eastAsia="Times New Roman" w:hAnsi="Calibri"/>
          <w:lang w:val="sr-Latn-CS"/>
        </w:rPr>
        <w:t xml:space="preserve"> </w:t>
      </w:r>
      <w:r w:rsidRPr="00D907E8">
        <w:rPr>
          <w:rFonts w:ascii="Calibri" w:hAnsi="Calibri"/>
          <w:lang w:val="sr-Latn-CS"/>
        </w:rPr>
        <w:t>подизвођачи,</w:t>
      </w:r>
      <w:r w:rsidRPr="00D907E8">
        <w:rPr>
          <w:rFonts w:ascii="Calibri" w:eastAsia="Times New Roman" w:hAnsi="Calibri"/>
          <w:lang w:val="sr-Latn-CS"/>
        </w:rPr>
        <w:t xml:space="preserve"> </w:t>
      </w:r>
      <w:r w:rsidRPr="00D907E8">
        <w:rPr>
          <w:rFonts w:ascii="Calibri" w:hAnsi="Calibri"/>
          <w:lang w:val="sr-Latn-CS"/>
        </w:rPr>
        <w:t>односно</w:t>
      </w:r>
      <w:r w:rsidRPr="00D907E8">
        <w:rPr>
          <w:rFonts w:ascii="Calibri" w:eastAsia="Times New Roman" w:hAnsi="Calibri"/>
          <w:lang w:val="sr-Latn-CS"/>
        </w:rPr>
        <w:t xml:space="preserve"> </w:t>
      </w:r>
      <w:r w:rsidRPr="00D907E8">
        <w:rPr>
          <w:rFonts w:ascii="Calibri" w:hAnsi="Calibri"/>
          <w:lang w:val="sr-Latn-CS"/>
        </w:rPr>
        <w:t>чланови</w:t>
      </w:r>
      <w:r w:rsidRPr="00D907E8">
        <w:rPr>
          <w:rFonts w:ascii="Calibri" w:eastAsia="Times New Roman" w:hAnsi="Calibri"/>
          <w:lang w:val="sr-Latn-CS"/>
        </w:rPr>
        <w:t xml:space="preserve"> </w:t>
      </w:r>
      <w:r w:rsidRPr="00D907E8">
        <w:rPr>
          <w:rFonts w:ascii="Calibri" w:hAnsi="Calibri"/>
          <w:lang w:val="sr-Latn-CS"/>
        </w:rPr>
        <w:t>групе</w:t>
      </w:r>
      <w:r w:rsidRPr="00D907E8">
        <w:rPr>
          <w:rFonts w:ascii="Calibri" w:eastAsia="Times New Roman" w:hAnsi="Calibri"/>
          <w:lang w:val="sr-Latn-CS"/>
        </w:rPr>
        <w:t xml:space="preserve"> </w:t>
      </w:r>
      <w:r w:rsidR="003E3A66" w:rsidRPr="00D907E8">
        <w:rPr>
          <w:rFonts w:ascii="Calibri" w:hAnsi="Calibri"/>
          <w:lang w:val="sr-Latn-CS"/>
        </w:rPr>
        <w:t>понуђача</w:t>
      </w:r>
      <w:r w:rsidR="003E3A66" w:rsidRPr="00D907E8">
        <w:rPr>
          <w:rFonts w:ascii="Calibri" w:hAnsi="Calibri"/>
        </w:rPr>
        <w:t>,</w:t>
      </w:r>
    </w:p>
    <w:p w:rsidR="003E3A66" w:rsidRPr="00D907E8" w:rsidRDefault="003E3A66" w:rsidP="00213418">
      <w:pPr>
        <w:jc w:val="both"/>
        <w:rPr>
          <w:rFonts w:ascii="Calibri" w:hAnsi="Calibri"/>
        </w:rPr>
      </w:pPr>
      <w:r w:rsidRPr="00D907E8">
        <w:rPr>
          <w:rFonts w:ascii="Calibri" w:hAnsi="Calibri"/>
        </w:rPr>
        <w:t xml:space="preserve">8) други одговарајући доказ примерен предмету јавне набавке, који се односи на испуњење обавеза у ранијим поступцима </w:t>
      </w:r>
      <w:r w:rsidR="0013158A" w:rsidRPr="00D907E8">
        <w:rPr>
          <w:rFonts w:ascii="Calibri" w:hAnsi="Calibri"/>
        </w:rPr>
        <w:t xml:space="preserve"> јавне набавке или по раније закљученим уговорима о јавним набавкама.</w:t>
      </w:r>
    </w:p>
    <w:p w:rsidR="00B43197" w:rsidRDefault="00B43197" w:rsidP="00B43197">
      <w:pPr>
        <w:rPr>
          <w:rFonts w:ascii="Calibri" w:hAnsi="Calibri"/>
          <w:b/>
          <w:bCs/>
        </w:rPr>
      </w:pPr>
      <w:r w:rsidRPr="00D907E8">
        <w:rPr>
          <w:rFonts w:ascii="Calibri" w:hAnsi="Calibri"/>
          <w:b/>
          <w:bCs/>
        </w:rPr>
        <w:t>2</w:t>
      </w:r>
      <w:r w:rsidR="009F0C15">
        <w:rPr>
          <w:rFonts w:ascii="Calibri" w:hAnsi="Calibri"/>
          <w:b/>
          <w:bCs/>
        </w:rPr>
        <w:t>7</w:t>
      </w:r>
      <w:r w:rsidRPr="00D907E8">
        <w:rPr>
          <w:rFonts w:ascii="Calibri" w:hAnsi="Calibri"/>
          <w:b/>
          <w:bCs/>
        </w:rPr>
        <w:t>. НАЧИН И РОК ЗА ПОДНОШЕЊЕ ЗАХТЕВА ЗА ЗАШТИТУ ПРАВА ПОНУЂАЧА</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Захтев за заштиту права може да поднесе понуђач, односно свако заинтересовано</w:t>
      </w:r>
      <w:r w:rsidR="009F0C15">
        <w:rPr>
          <w:rFonts w:ascii="Calibri" w:hAnsi="Calibri" w:cs="Calibri"/>
          <w:color w:val="000000"/>
        </w:rPr>
        <w:t xml:space="preserve"> </w:t>
      </w:r>
      <w:r w:rsidRPr="009F0C15">
        <w:rPr>
          <w:rFonts w:ascii="Calibri" w:hAnsi="Calibri" w:cs="Calibri"/>
          <w:color w:val="000000"/>
        </w:rPr>
        <w:t>лице које има интерес за доделу уговора у конкретном поступку јавне набавке и</w:t>
      </w:r>
      <w:r w:rsidR="009F0C15">
        <w:rPr>
          <w:rFonts w:ascii="Calibri" w:hAnsi="Calibri" w:cs="Calibri"/>
          <w:color w:val="000000"/>
        </w:rPr>
        <w:t xml:space="preserve"> </w:t>
      </w:r>
      <w:r w:rsidRPr="009F0C15">
        <w:rPr>
          <w:rFonts w:ascii="Calibri" w:hAnsi="Calibri" w:cs="Calibri"/>
          <w:color w:val="000000"/>
        </w:rPr>
        <w:t>који је претрпео или би могао да претрпи штету због поступања наручиоца противно одредбама овог ЗЈН.</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 xml:space="preserve">Захтев за заштиту права се доставља наручиоцу непосредно, електронском поштом на e-mail: </w:t>
      </w:r>
      <w:r w:rsidRPr="009F0C15">
        <w:rPr>
          <w:rFonts w:ascii="Calibri" w:hAnsi="Calibri" w:cs="Calibri"/>
          <w:b/>
          <w:color w:val="000000"/>
        </w:rPr>
        <w:t>pukolibri</w:t>
      </w:r>
      <w:r w:rsidRPr="009F0C15">
        <w:rPr>
          <w:rFonts w:ascii="Calibri" w:hAnsi="Calibri" w:cs="Calibri"/>
          <w:b/>
          <w:bCs/>
          <w:color w:val="000000"/>
        </w:rPr>
        <w:t>@gmail.com</w:t>
      </w:r>
      <w:r w:rsidRPr="009F0C15">
        <w:rPr>
          <w:rFonts w:ascii="Calibri" w:hAnsi="Calibri" w:cs="Calibri"/>
          <w:i/>
          <w:iCs/>
          <w:color w:val="000000"/>
        </w:rPr>
        <w:t xml:space="preserve">, </w:t>
      </w:r>
      <w:r w:rsidRPr="009F0C15">
        <w:rPr>
          <w:rFonts w:ascii="Calibri" w:hAnsi="Calibri" w:cs="Calibri"/>
          <w:color w:val="000000"/>
        </w:rPr>
        <w:t xml:space="preserve">факсом на број </w:t>
      </w:r>
      <w:r w:rsidRPr="009F0C15">
        <w:rPr>
          <w:rFonts w:ascii="Calibri" w:hAnsi="Calibri" w:cs="Calibri"/>
          <w:b/>
          <w:bCs/>
          <w:color w:val="000000"/>
        </w:rPr>
        <w:t xml:space="preserve">013/662-122  </w:t>
      </w:r>
      <w:r w:rsidRPr="009F0C15">
        <w:rPr>
          <w:rFonts w:ascii="Calibri" w:hAnsi="Calibri" w:cs="Calibri"/>
          <w:bCs/>
          <w:color w:val="000000"/>
        </w:rPr>
        <w:t>и</w:t>
      </w:r>
      <w:r w:rsidRPr="009F0C15">
        <w:rPr>
          <w:rFonts w:ascii="Calibri" w:hAnsi="Calibri" w:cs="Calibri"/>
          <w:color w:val="000000"/>
        </w:rPr>
        <w:t>ли препорученом пошиљком са повратницом на адресу наручиоца.</w:t>
      </w:r>
    </w:p>
    <w:p w:rsidR="00BB71C9"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Захтев за заштиту права може се поднети у току целог поступка јавне набавке, против</w:t>
      </w:r>
      <w:r w:rsidR="009F0C15">
        <w:rPr>
          <w:rFonts w:ascii="Calibri" w:hAnsi="Calibri" w:cs="Calibri"/>
          <w:color w:val="000000"/>
        </w:rPr>
        <w:t xml:space="preserve"> </w:t>
      </w:r>
      <w:r w:rsidRPr="009F0C15">
        <w:rPr>
          <w:rFonts w:ascii="Calibri" w:hAnsi="Calibri" w:cs="Calibri"/>
          <w:color w:val="000000"/>
        </w:rPr>
        <w:t>сваке радње наручиоца, осим ако ЗЈН није другачије одређено</w:t>
      </w:r>
      <w:r w:rsidR="009F0C15">
        <w:rPr>
          <w:rFonts w:ascii="Calibri" w:hAnsi="Calibri" w:cs="Calibri"/>
          <w:color w:val="000000"/>
        </w:rPr>
        <w:t>.</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w:t>
      </w:r>
      <w:r w:rsidR="009F0C15">
        <w:rPr>
          <w:rFonts w:ascii="Calibri" w:hAnsi="Calibri" w:cs="Calibri"/>
          <w:color w:val="000000"/>
        </w:rPr>
        <w:t xml:space="preserve"> </w:t>
      </w:r>
      <w:r w:rsidRPr="009F0C15">
        <w:rPr>
          <w:rFonts w:ascii="Calibri" w:hAnsi="Calibri" w:cs="Calibri"/>
          <w:color w:val="000000"/>
        </w:rPr>
        <w:t xml:space="preserve">је примљен од стране наручиоца најкасније </w:t>
      </w:r>
      <w:r w:rsidR="00BB71C9" w:rsidRPr="009F0C15">
        <w:rPr>
          <w:rFonts w:ascii="Calibri" w:hAnsi="Calibri" w:cs="Calibri"/>
          <w:color w:val="000000"/>
        </w:rPr>
        <w:t>три</w:t>
      </w:r>
      <w:r w:rsidRPr="009F0C15">
        <w:rPr>
          <w:rFonts w:ascii="Calibri" w:hAnsi="Calibri" w:cs="Calibri"/>
          <w:color w:val="000000"/>
        </w:rPr>
        <w:t xml:space="preserve"> дана пре истека рока за</w:t>
      </w:r>
      <w:r w:rsidR="009F0C15">
        <w:rPr>
          <w:rFonts w:ascii="Calibri" w:hAnsi="Calibri" w:cs="Calibri"/>
          <w:color w:val="000000"/>
        </w:rPr>
        <w:t xml:space="preserve"> </w:t>
      </w:r>
      <w:r w:rsidRPr="009F0C15">
        <w:rPr>
          <w:rFonts w:ascii="Calibri" w:hAnsi="Calibri" w:cs="Calibri"/>
          <w:color w:val="000000"/>
        </w:rPr>
        <w:t>подношење понуда, без обзира на начин достављања и уколико је подносилац</w:t>
      </w:r>
      <w:r w:rsidR="009F0C15">
        <w:rPr>
          <w:rFonts w:ascii="Calibri" w:hAnsi="Calibri" w:cs="Calibri"/>
          <w:color w:val="000000"/>
        </w:rPr>
        <w:t xml:space="preserve"> </w:t>
      </w:r>
      <w:r w:rsidRPr="009F0C15">
        <w:rPr>
          <w:rFonts w:ascii="Calibri" w:hAnsi="Calibri" w:cs="Calibri"/>
          <w:color w:val="000000"/>
        </w:rPr>
        <w:t>захтева у складу са чланом 63. став 2. ЗЈН указао наручиоцу на евентуалне</w:t>
      </w:r>
    </w:p>
    <w:p w:rsidR="003253D8" w:rsidRPr="009F0C15" w:rsidRDefault="003253D8" w:rsidP="009F0C15">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недостатке и неправилности, а наручилац исте није отклонио.</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Захтев за заштиту права којим се оспоравају радње које наручилац предузме пре</w:t>
      </w:r>
      <w:r w:rsidR="009F0C15">
        <w:rPr>
          <w:rFonts w:ascii="Calibri" w:hAnsi="Calibri" w:cs="Calibri"/>
          <w:color w:val="000000"/>
        </w:rPr>
        <w:t xml:space="preserve"> </w:t>
      </w:r>
      <w:r w:rsidRPr="009F0C15">
        <w:rPr>
          <w:rFonts w:ascii="Calibri" w:hAnsi="Calibri" w:cs="Calibri"/>
          <w:color w:val="000000"/>
        </w:rPr>
        <w:t>истека рока за подношење понуда, а након истека рока из претходног става,сматраће се благовременим уколико је поднет најкасније до истека рока за</w:t>
      </w:r>
      <w:r w:rsidR="001547FE" w:rsidRPr="009F0C15">
        <w:rPr>
          <w:rFonts w:ascii="Calibri" w:hAnsi="Calibri" w:cs="Calibri"/>
          <w:color w:val="000000"/>
        </w:rPr>
        <w:t xml:space="preserve"> </w:t>
      </w:r>
      <w:r w:rsidRPr="009F0C15">
        <w:rPr>
          <w:rFonts w:ascii="Calibri" w:hAnsi="Calibri" w:cs="Calibri"/>
          <w:color w:val="000000"/>
        </w:rPr>
        <w:t>подношење понуда.</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После доношења одлуке о додели уговора из чл.108. ЗЈН или одлуке о обустави</w:t>
      </w:r>
      <w:r w:rsidR="009F0C15">
        <w:rPr>
          <w:rFonts w:ascii="Calibri" w:hAnsi="Calibri" w:cs="Calibri"/>
          <w:color w:val="000000"/>
        </w:rPr>
        <w:t xml:space="preserve"> </w:t>
      </w:r>
      <w:r w:rsidRPr="009F0C15">
        <w:rPr>
          <w:rFonts w:ascii="Calibri" w:hAnsi="Calibri" w:cs="Calibri"/>
          <w:color w:val="000000"/>
        </w:rPr>
        <w:t xml:space="preserve">поступка јавне набавке </w:t>
      </w:r>
      <w:r w:rsidR="00BB71C9" w:rsidRPr="009F0C15">
        <w:rPr>
          <w:rFonts w:ascii="Calibri" w:hAnsi="Calibri" w:cs="Calibri"/>
          <w:color w:val="000000"/>
        </w:rPr>
        <w:t>,</w:t>
      </w:r>
      <w:r w:rsidRPr="009F0C15">
        <w:rPr>
          <w:rFonts w:ascii="Calibri" w:hAnsi="Calibri" w:cs="Calibri"/>
          <w:color w:val="000000"/>
        </w:rPr>
        <w:t xml:space="preserve"> рок за подношење захтева за заштиту</w:t>
      </w:r>
      <w:r w:rsidR="00BB71C9" w:rsidRPr="009F0C15">
        <w:rPr>
          <w:rFonts w:ascii="Calibri" w:hAnsi="Calibri" w:cs="Calibri"/>
          <w:color w:val="000000"/>
        </w:rPr>
        <w:t xml:space="preserve"> </w:t>
      </w:r>
      <w:r w:rsidRPr="009F0C15">
        <w:rPr>
          <w:rFonts w:ascii="Calibri" w:hAnsi="Calibri" w:cs="Calibri"/>
          <w:color w:val="000000"/>
        </w:rPr>
        <w:t>права је пет дана од дана објављивања одлуке на Порталу јавних набавки.</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Захтевом за заштиту права не могу се оспоравати радње наручиоца предузете у</w:t>
      </w:r>
      <w:r w:rsidR="008B6E8F">
        <w:rPr>
          <w:rFonts w:ascii="Calibri" w:hAnsi="Calibri" w:cs="Calibri"/>
          <w:color w:val="000000"/>
        </w:rPr>
        <w:t xml:space="preserve"> </w:t>
      </w:r>
      <w:r w:rsidRPr="009F0C15">
        <w:rPr>
          <w:rFonts w:ascii="Calibri" w:hAnsi="Calibri" w:cs="Calibri"/>
          <w:color w:val="000000"/>
        </w:rPr>
        <w:t>поступку јавне набавке ако су подносиоцу захтева били или могли бити познати</w:t>
      </w:r>
      <w:r w:rsidR="008B6E8F">
        <w:rPr>
          <w:rFonts w:ascii="Calibri" w:hAnsi="Calibri" w:cs="Calibri"/>
          <w:color w:val="000000"/>
        </w:rPr>
        <w:t xml:space="preserve"> </w:t>
      </w:r>
      <w:r w:rsidRPr="009F0C15">
        <w:rPr>
          <w:rFonts w:ascii="Calibri" w:hAnsi="Calibri" w:cs="Calibri"/>
          <w:color w:val="000000"/>
        </w:rPr>
        <w:t>разлози за његово подношење пре истека рока за подношење понуда, а</w:t>
      </w:r>
      <w:r w:rsidR="008B6E8F">
        <w:rPr>
          <w:rFonts w:ascii="Calibri" w:hAnsi="Calibri" w:cs="Calibri"/>
          <w:color w:val="000000"/>
        </w:rPr>
        <w:t xml:space="preserve"> </w:t>
      </w:r>
      <w:r w:rsidRPr="009F0C15">
        <w:rPr>
          <w:rFonts w:ascii="Calibri" w:hAnsi="Calibri" w:cs="Calibri"/>
          <w:color w:val="000000"/>
        </w:rPr>
        <w:t>подносилац захтева га није поднео пре истека тог рока.</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Ако је у истом поступку јавне набавке поново поднет захтев за заштиту права од</w:t>
      </w:r>
      <w:r w:rsidR="008B6E8F">
        <w:rPr>
          <w:rFonts w:ascii="Calibri" w:hAnsi="Calibri" w:cs="Calibri"/>
          <w:color w:val="000000"/>
        </w:rPr>
        <w:t xml:space="preserve"> </w:t>
      </w:r>
      <w:r w:rsidRPr="009F0C15">
        <w:rPr>
          <w:rFonts w:ascii="Calibri" w:hAnsi="Calibri" w:cs="Calibri"/>
          <w:color w:val="000000"/>
        </w:rPr>
        <w:t>стране истог подносиоца захтева, у том захтеву се не могу оспоравати радње</w:t>
      </w:r>
      <w:r w:rsidR="008B6E8F">
        <w:rPr>
          <w:rFonts w:ascii="Calibri" w:hAnsi="Calibri" w:cs="Calibri"/>
          <w:color w:val="000000"/>
        </w:rPr>
        <w:t xml:space="preserve"> </w:t>
      </w:r>
      <w:r w:rsidRPr="009F0C15">
        <w:rPr>
          <w:rFonts w:ascii="Calibri" w:hAnsi="Calibri" w:cs="Calibri"/>
          <w:color w:val="000000"/>
        </w:rPr>
        <w:t>наручиоца за које је подносилац захтева знао или могао знати приликом</w:t>
      </w:r>
      <w:r w:rsidR="008B6E8F">
        <w:rPr>
          <w:rFonts w:ascii="Calibri" w:hAnsi="Calibri" w:cs="Calibri"/>
          <w:color w:val="000000"/>
        </w:rPr>
        <w:t xml:space="preserve"> </w:t>
      </w:r>
      <w:r w:rsidRPr="009F0C15">
        <w:rPr>
          <w:rFonts w:ascii="Calibri" w:hAnsi="Calibri" w:cs="Calibri"/>
          <w:color w:val="000000"/>
        </w:rPr>
        <w:t>подношења претходног захтева.</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Захтев за заштиту права не задржава даље активности наручиоца у поступку</w:t>
      </w:r>
      <w:r w:rsidR="008B6E8F">
        <w:rPr>
          <w:rFonts w:ascii="Calibri" w:hAnsi="Calibri" w:cs="Calibri"/>
          <w:color w:val="000000"/>
        </w:rPr>
        <w:t xml:space="preserve"> </w:t>
      </w:r>
      <w:r w:rsidRPr="009F0C15">
        <w:rPr>
          <w:rFonts w:ascii="Calibri" w:hAnsi="Calibri" w:cs="Calibri"/>
          <w:color w:val="000000"/>
        </w:rPr>
        <w:t>јавне набавке у складу са одредбама члана 15</w:t>
      </w:r>
      <w:r w:rsidR="00683EC1" w:rsidRPr="009F0C15">
        <w:rPr>
          <w:rFonts w:ascii="Calibri" w:hAnsi="Calibri" w:cs="Calibri"/>
          <w:color w:val="000000"/>
        </w:rPr>
        <w:t>0</w:t>
      </w:r>
      <w:r w:rsidRPr="009F0C15">
        <w:rPr>
          <w:rFonts w:ascii="Calibri" w:hAnsi="Calibri" w:cs="Calibri"/>
          <w:color w:val="000000"/>
        </w:rPr>
        <w:t>. овог ЗЈН.</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Захтев за заштиту права мора да садржи:</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1) назив и адресу подносиоца захтева и лице за контакт;</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2) назив и адресу наручиоца;</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3)податке о јавној набавци која је предмет захтева, односно о одлуци наручиоца;</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4) повреде прописа којима се уређује поступак јавне набавке;</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5) чињенице и доказе којима се повреде доказују;</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6) потврду о уплати таксе из члана 156. овог ЗЈН;</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7) потпис подносиоца.</w:t>
      </w:r>
    </w:p>
    <w:p w:rsidR="003C52F6"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Валидан доказ о извршеној уплати таксе, у складу са Упутством о уплати таксе за</w:t>
      </w:r>
      <w:r w:rsidR="008B6E8F">
        <w:rPr>
          <w:rFonts w:ascii="Calibri" w:hAnsi="Calibri" w:cs="Calibri"/>
          <w:color w:val="000000"/>
        </w:rPr>
        <w:t xml:space="preserve"> </w:t>
      </w:r>
      <w:r w:rsidRPr="009F0C15">
        <w:rPr>
          <w:rFonts w:ascii="Calibri" w:hAnsi="Calibri" w:cs="Calibri"/>
          <w:color w:val="000000"/>
        </w:rPr>
        <w:t xml:space="preserve">подношење </w:t>
      </w:r>
    </w:p>
    <w:p w:rsidR="003253D8" w:rsidRPr="009F0C15" w:rsidRDefault="003253D8" w:rsidP="00C43D3C">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захтева за заштиту права Републичке комисије, објављеном на сајту</w:t>
      </w:r>
      <w:r w:rsidR="008B6E8F">
        <w:rPr>
          <w:rFonts w:ascii="Calibri" w:hAnsi="Calibri" w:cs="Calibri"/>
          <w:color w:val="000000"/>
        </w:rPr>
        <w:t xml:space="preserve"> </w:t>
      </w:r>
      <w:r w:rsidRPr="009F0C15">
        <w:rPr>
          <w:rFonts w:ascii="Calibri" w:hAnsi="Calibri" w:cs="Calibri"/>
          <w:color w:val="000000"/>
        </w:rPr>
        <w:t>Републичке комисије, у смислу члана 151. став 1. тачка 6) ЗЈН, је:</w:t>
      </w:r>
    </w:p>
    <w:p w:rsidR="003253D8" w:rsidRPr="009F0C15" w:rsidRDefault="003253D8" w:rsidP="003253D8">
      <w:pPr>
        <w:autoSpaceDE w:val="0"/>
        <w:autoSpaceDN w:val="0"/>
        <w:adjustRightInd w:val="0"/>
        <w:spacing w:after="0" w:line="240" w:lineRule="auto"/>
        <w:rPr>
          <w:rFonts w:ascii="Calibri" w:hAnsi="Calibri" w:cs="Calibri"/>
          <w:b/>
          <w:bCs/>
          <w:color w:val="000000"/>
        </w:rPr>
      </w:pPr>
      <w:r w:rsidRPr="009F0C15">
        <w:rPr>
          <w:rFonts w:ascii="Calibri" w:hAnsi="Calibri" w:cs="Calibri"/>
          <w:color w:val="000000"/>
        </w:rPr>
        <w:t xml:space="preserve">1. </w:t>
      </w:r>
      <w:r w:rsidRPr="009F0C15">
        <w:rPr>
          <w:rFonts w:ascii="Calibri" w:hAnsi="Calibri" w:cs="Calibri"/>
          <w:b/>
          <w:bCs/>
          <w:color w:val="000000"/>
        </w:rPr>
        <w:t>Потврда о извршеној уплати таксе из члана 156. ЗЈН која садржи</w:t>
      </w:r>
      <w:r w:rsidR="001547FE" w:rsidRPr="009F0C15">
        <w:rPr>
          <w:rFonts w:ascii="Calibri" w:hAnsi="Calibri" w:cs="Calibri"/>
          <w:b/>
          <w:bCs/>
          <w:color w:val="000000"/>
        </w:rPr>
        <w:t xml:space="preserve"> </w:t>
      </w:r>
      <w:r w:rsidRPr="009F0C15">
        <w:rPr>
          <w:rFonts w:ascii="Calibri" w:hAnsi="Calibri" w:cs="Calibri"/>
          <w:b/>
          <w:bCs/>
          <w:color w:val="000000"/>
        </w:rPr>
        <w:t>следеће елементе:</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(1) да буде издата од стране банке и да садржи печат банке;</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(2) да представља доказ о извршеној уплати таксе, што значи да потврда</w:t>
      </w:r>
      <w:r w:rsidR="008B6E8F">
        <w:rPr>
          <w:rFonts w:ascii="Calibri" w:hAnsi="Calibri" w:cs="Calibri"/>
          <w:color w:val="000000"/>
        </w:rPr>
        <w:t xml:space="preserve"> </w:t>
      </w:r>
      <w:r w:rsidRPr="009F0C15">
        <w:rPr>
          <w:rFonts w:ascii="Calibri" w:hAnsi="Calibri" w:cs="Calibri"/>
          <w:color w:val="000000"/>
        </w:rPr>
        <w:t>мора да садржи податак да је налог за уплату таксе, односно налог за пренос</w:t>
      </w:r>
      <w:r w:rsidR="008B6E8F">
        <w:rPr>
          <w:rFonts w:ascii="Calibri" w:hAnsi="Calibri" w:cs="Calibri"/>
          <w:color w:val="000000"/>
        </w:rPr>
        <w:t xml:space="preserve"> </w:t>
      </w:r>
      <w:r w:rsidRPr="009F0C15">
        <w:rPr>
          <w:rFonts w:ascii="Calibri" w:hAnsi="Calibri" w:cs="Calibri"/>
          <w:color w:val="000000"/>
        </w:rPr>
        <w:t xml:space="preserve">средстава реализован, као и датум извршења </w:t>
      </w:r>
      <w:r w:rsidRPr="009F0C15">
        <w:rPr>
          <w:rFonts w:ascii="Calibri" w:hAnsi="Calibri" w:cs="Calibri"/>
          <w:color w:val="000000"/>
        </w:rPr>
        <w:lastRenderedPageBreak/>
        <w:t>налога. * Републичка комисија може</w:t>
      </w:r>
      <w:r w:rsidR="008B6E8F">
        <w:rPr>
          <w:rFonts w:ascii="Calibri" w:hAnsi="Calibri" w:cs="Calibri"/>
          <w:color w:val="000000"/>
        </w:rPr>
        <w:t xml:space="preserve"> </w:t>
      </w:r>
      <w:r w:rsidRPr="009F0C15">
        <w:rPr>
          <w:rFonts w:ascii="Calibri" w:hAnsi="Calibri" w:cs="Calibri"/>
          <w:color w:val="000000"/>
        </w:rPr>
        <w:t>да изврши увид у одговарајући извод евиденционог рачуна достављеног од стране</w:t>
      </w:r>
      <w:r w:rsidR="008B6E8F">
        <w:rPr>
          <w:rFonts w:ascii="Calibri" w:hAnsi="Calibri" w:cs="Calibri"/>
          <w:color w:val="000000"/>
        </w:rPr>
        <w:t xml:space="preserve"> </w:t>
      </w:r>
      <w:r w:rsidRPr="009F0C15">
        <w:rPr>
          <w:rFonts w:ascii="Calibri" w:hAnsi="Calibri" w:cs="Calibri"/>
          <w:color w:val="000000"/>
        </w:rPr>
        <w:t>Министарства финансија – Управе за трезор и на тај начин додатно провери</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чињеницу да ли је налог за пренос реализован.</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(3) износ таксе из члана 156. ЗЈН чија се уплата врши - 60.000 динара;</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(4) број рачуна: 840-30678845-06;</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(5) шифру плаћања: 153 или 253;</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(6) позив на број: подаци о броју или ознаци јавне набавке поводом које се</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подноси захтев за заштиту права;</w:t>
      </w:r>
    </w:p>
    <w:p w:rsidR="003253D8" w:rsidRPr="008B6E8F"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 xml:space="preserve">(7) сврха: ЗЗП; ............... </w:t>
      </w:r>
      <w:r w:rsidRPr="009F0C15">
        <w:rPr>
          <w:rFonts w:ascii="Calibri" w:hAnsi="Calibri" w:cs="Calibri"/>
          <w:i/>
          <w:iCs/>
          <w:color w:val="000000"/>
        </w:rPr>
        <w:t>[навести назив наручиоца]</w:t>
      </w:r>
      <w:r w:rsidRPr="009F0C15">
        <w:rPr>
          <w:rFonts w:ascii="Calibri" w:hAnsi="Calibri" w:cs="Calibri"/>
          <w:color w:val="000000"/>
        </w:rPr>
        <w:t>; јавна набавка ЈН ....</w:t>
      </w:r>
      <w:r w:rsidRPr="009F0C15">
        <w:rPr>
          <w:rFonts w:ascii="Calibri" w:hAnsi="Calibri" w:cs="Calibri"/>
          <w:i/>
          <w:iCs/>
          <w:color w:val="000000"/>
        </w:rPr>
        <w:t>[навести редни број јавне набавкe;</w:t>
      </w:r>
      <w:r w:rsidRPr="009F0C15">
        <w:rPr>
          <w:rFonts w:ascii="Calibri" w:hAnsi="Calibri" w:cs="Calibri"/>
          <w:color w:val="000000"/>
        </w:rPr>
        <w:t>.</w:t>
      </w:r>
      <w:r w:rsidR="008B6E8F">
        <w:rPr>
          <w:rFonts w:ascii="Calibri" w:hAnsi="Calibri" w:cs="Calibri"/>
          <w:color w:val="000000"/>
        </w:rPr>
        <w:t>)</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(8) корисник: буџет Републике Србије;</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(9) назив уплатиоца, односно назив подносиоца захтева за заштиту права за</w:t>
      </w:r>
      <w:r w:rsidR="008B6E8F">
        <w:rPr>
          <w:rFonts w:ascii="Calibri" w:hAnsi="Calibri" w:cs="Calibri"/>
          <w:color w:val="000000"/>
        </w:rPr>
        <w:t xml:space="preserve"> </w:t>
      </w:r>
      <w:r w:rsidRPr="009F0C15">
        <w:rPr>
          <w:rFonts w:ascii="Calibri" w:hAnsi="Calibri" w:cs="Calibri"/>
          <w:color w:val="000000"/>
        </w:rPr>
        <w:t>којег је извршена уплата таксе;</w:t>
      </w:r>
    </w:p>
    <w:p w:rsidR="003253D8" w:rsidRPr="009F0C15" w:rsidRDefault="003253D8" w:rsidP="003253D8">
      <w:pPr>
        <w:autoSpaceDE w:val="0"/>
        <w:autoSpaceDN w:val="0"/>
        <w:adjustRightInd w:val="0"/>
        <w:spacing w:after="0" w:line="240" w:lineRule="auto"/>
        <w:rPr>
          <w:rFonts w:ascii="Calibri" w:hAnsi="Calibri" w:cs="Calibri"/>
          <w:b/>
          <w:bCs/>
          <w:color w:val="000000"/>
        </w:rPr>
      </w:pPr>
      <w:r w:rsidRPr="009F0C15">
        <w:rPr>
          <w:rFonts w:ascii="Calibri" w:hAnsi="Calibri" w:cs="Calibri"/>
          <w:color w:val="000000"/>
        </w:rPr>
        <w:t xml:space="preserve">(10) потпис овлашћеног лица банке, </w:t>
      </w:r>
      <w:r w:rsidRPr="009F0C15">
        <w:rPr>
          <w:rFonts w:ascii="Calibri" w:hAnsi="Calibri" w:cs="Calibri"/>
          <w:b/>
          <w:bCs/>
          <w:color w:val="000000"/>
        </w:rPr>
        <w:t>или</w:t>
      </w:r>
    </w:p>
    <w:p w:rsidR="003253D8" w:rsidRPr="009F0C15" w:rsidRDefault="003253D8" w:rsidP="003253D8">
      <w:pPr>
        <w:autoSpaceDE w:val="0"/>
        <w:autoSpaceDN w:val="0"/>
        <w:adjustRightInd w:val="0"/>
        <w:spacing w:after="0" w:line="240" w:lineRule="auto"/>
        <w:rPr>
          <w:rFonts w:ascii="Calibri" w:hAnsi="Calibri" w:cs="Calibri"/>
          <w:b/>
          <w:bCs/>
          <w:color w:val="000000"/>
        </w:rPr>
      </w:pPr>
      <w:r w:rsidRPr="009F0C15">
        <w:rPr>
          <w:rFonts w:ascii="Calibri" w:hAnsi="Calibri" w:cs="Calibri"/>
          <w:color w:val="000000"/>
        </w:rPr>
        <w:t xml:space="preserve">2. </w:t>
      </w:r>
      <w:r w:rsidRPr="009F0C15">
        <w:rPr>
          <w:rFonts w:ascii="Calibri" w:hAnsi="Calibri" w:cs="Calibri"/>
          <w:b/>
          <w:bCs/>
          <w:color w:val="000000"/>
        </w:rPr>
        <w:t xml:space="preserve">Налог за уплату, </w:t>
      </w:r>
      <w:r w:rsidRPr="009F0C15">
        <w:rPr>
          <w:rFonts w:ascii="Calibri" w:hAnsi="Calibri" w:cs="Calibri"/>
          <w:color w:val="000000"/>
        </w:rPr>
        <w:t>први примерак, оверен потписом овлашћеног лица и</w:t>
      </w:r>
      <w:r w:rsidR="008B6E8F">
        <w:rPr>
          <w:rFonts w:ascii="Calibri" w:hAnsi="Calibri" w:cs="Calibri"/>
          <w:color w:val="000000"/>
        </w:rPr>
        <w:t xml:space="preserve"> </w:t>
      </w:r>
      <w:r w:rsidRPr="009F0C15">
        <w:rPr>
          <w:rFonts w:ascii="Calibri" w:hAnsi="Calibri" w:cs="Calibri"/>
          <w:color w:val="000000"/>
        </w:rPr>
        <w:t>печатом банке или поште, који садржи и све друге елементе из потврде о</w:t>
      </w:r>
      <w:r w:rsidR="008B6E8F">
        <w:rPr>
          <w:rFonts w:ascii="Calibri" w:hAnsi="Calibri" w:cs="Calibri"/>
          <w:color w:val="000000"/>
        </w:rPr>
        <w:t xml:space="preserve"> </w:t>
      </w:r>
      <w:r w:rsidRPr="009F0C15">
        <w:rPr>
          <w:rFonts w:ascii="Calibri" w:hAnsi="Calibri" w:cs="Calibri"/>
          <w:color w:val="000000"/>
        </w:rPr>
        <w:t xml:space="preserve">извршеној уплати таксе наведене под тачком 1, </w:t>
      </w:r>
      <w:r w:rsidRPr="009F0C15">
        <w:rPr>
          <w:rFonts w:ascii="Calibri" w:hAnsi="Calibri" w:cs="Calibri"/>
          <w:b/>
          <w:bCs/>
          <w:color w:val="000000"/>
        </w:rPr>
        <w:t>или</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 xml:space="preserve">3. </w:t>
      </w:r>
      <w:r w:rsidRPr="009F0C15">
        <w:rPr>
          <w:rFonts w:ascii="Calibri" w:hAnsi="Calibri" w:cs="Calibri"/>
          <w:b/>
          <w:bCs/>
          <w:color w:val="000000"/>
        </w:rPr>
        <w:t>Потврда издата од стране Републике Србије, Министарства</w:t>
      </w:r>
      <w:r w:rsidR="00683EC1" w:rsidRPr="009F0C15">
        <w:rPr>
          <w:rFonts w:ascii="Calibri" w:hAnsi="Calibri" w:cs="Calibri"/>
          <w:b/>
          <w:bCs/>
          <w:color w:val="000000"/>
        </w:rPr>
        <w:t xml:space="preserve"> </w:t>
      </w:r>
      <w:r w:rsidRPr="009F0C15">
        <w:rPr>
          <w:rFonts w:ascii="Calibri" w:hAnsi="Calibri" w:cs="Calibri"/>
          <w:b/>
          <w:bCs/>
          <w:color w:val="000000"/>
        </w:rPr>
        <w:t xml:space="preserve">финансија, Управе за трезор, </w:t>
      </w:r>
      <w:r w:rsidRPr="009F0C15">
        <w:rPr>
          <w:rFonts w:ascii="Calibri" w:hAnsi="Calibri" w:cs="Calibri"/>
          <w:color w:val="000000"/>
        </w:rPr>
        <w:t>потписана и оверена печатом, која садржи све</w:t>
      </w:r>
      <w:r w:rsidR="00683EC1" w:rsidRPr="009F0C15">
        <w:rPr>
          <w:rFonts w:ascii="Calibri" w:hAnsi="Calibri" w:cs="Calibri"/>
          <w:color w:val="000000"/>
        </w:rPr>
        <w:t xml:space="preserve"> </w:t>
      </w:r>
      <w:r w:rsidRPr="009F0C15">
        <w:rPr>
          <w:rFonts w:ascii="Calibri" w:hAnsi="Calibri" w:cs="Calibri"/>
          <w:color w:val="000000"/>
        </w:rPr>
        <w:t>лементе из потврде о извршеној уплати таксе из тачке 1, осим оних наведених</w:t>
      </w:r>
      <w:r w:rsidR="00683EC1" w:rsidRPr="009F0C15">
        <w:rPr>
          <w:rFonts w:ascii="Calibri" w:hAnsi="Calibri" w:cs="Calibri"/>
          <w:color w:val="000000"/>
        </w:rPr>
        <w:t xml:space="preserve"> </w:t>
      </w:r>
      <w:r w:rsidRPr="009F0C15">
        <w:rPr>
          <w:rFonts w:ascii="Calibri" w:hAnsi="Calibri" w:cs="Calibri"/>
          <w:color w:val="000000"/>
        </w:rPr>
        <w:t>под (1) и (10), за подносиоце захтева за заштиту права који имају отворен рачун у</w:t>
      </w:r>
      <w:r w:rsidR="00683EC1" w:rsidRPr="009F0C15">
        <w:rPr>
          <w:rFonts w:ascii="Calibri" w:hAnsi="Calibri" w:cs="Calibri"/>
          <w:color w:val="000000"/>
        </w:rPr>
        <w:t xml:space="preserve"> </w:t>
      </w:r>
      <w:r w:rsidRPr="009F0C15">
        <w:rPr>
          <w:rFonts w:ascii="Calibri" w:hAnsi="Calibri" w:cs="Calibri"/>
          <w:color w:val="000000"/>
        </w:rPr>
        <w:t>оквиру припадајућег консолидованог рачуна трезора, а који се води у Управи за</w:t>
      </w:r>
    </w:p>
    <w:p w:rsidR="003253D8" w:rsidRPr="009F0C15" w:rsidRDefault="003253D8" w:rsidP="003253D8">
      <w:pPr>
        <w:autoSpaceDE w:val="0"/>
        <w:autoSpaceDN w:val="0"/>
        <w:adjustRightInd w:val="0"/>
        <w:spacing w:after="0" w:line="240" w:lineRule="auto"/>
        <w:rPr>
          <w:rFonts w:ascii="Calibri" w:hAnsi="Calibri" w:cs="Calibri"/>
          <w:b/>
          <w:bCs/>
          <w:color w:val="000000"/>
        </w:rPr>
      </w:pPr>
      <w:r w:rsidRPr="009F0C15">
        <w:rPr>
          <w:rFonts w:ascii="Calibri" w:hAnsi="Calibri" w:cs="Calibri"/>
          <w:color w:val="000000"/>
        </w:rPr>
        <w:t>трезор (корисници буџетских средстава, корисници средстава организација за</w:t>
      </w:r>
      <w:r w:rsidR="008B6E8F">
        <w:rPr>
          <w:rFonts w:ascii="Calibri" w:hAnsi="Calibri" w:cs="Calibri"/>
          <w:color w:val="000000"/>
        </w:rPr>
        <w:t xml:space="preserve"> </w:t>
      </w:r>
      <w:r w:rsidRPr="009F0C15">
        <w:rPr>
          <w:rFonts w:ascii="Calibri" w:hAnsi="Calibri" w:cs="Calibri"/>
          <w:color w:val="000000"/>
        </w:rPr>
        <w:t xml:space="preserve">обавезно социјално осигурање и други корисници јавних средстава), </w:t>
      </w:r>
      <w:r w:rsidRPr="009F0C15">
        <w:rPr>
          <w:rFonts w:ascii="Calibri" w:hAnsi="Calibri" w:cs="Calibri"/>
          <w:b/>
          <w:bCs/>
          <w:color w:val="000000"/>
        </w:rPr>
        <w:t>или</w:t>
      </w:r>
    </w:p>
    <w:p w:rsidR="003253D8" w:rsidRPr="009F0C15" w:rsidRDefault="003253D8" w:rsidP="003253D8">
      <w:pPr>
        <w:autoSpaceDE w:val="0"/>
        <w:autoSpaceDN w:val="0"/>
        <w:adjustRightInd w:val="0"/>
        <w:spacing w:after="0" w:line="240" w:lineRule="auto"/>
        <w:rPr>
          <w:rFonts w:ascii="Calibri" w:hAnsi="Calibri" w:cs="Calibri"/>
          <w:color w:val="000000"/>
        </w:rPr>
      </w:pPr>
      <w:r w:rsidRPr="009F0C15">
        <w:rPr>
          <w:rFonts w:ascii="Calibri" w:hAnsi="Calibri" w:cs="Calibri"/>
          <w:color w:val="000000"/>
        </w:rPr>
        <w:t xml:space="preserve">4. </w:t>
      </w:r>
      <w:r w:rsidRPr="009F0C15">
        <w:rPr>
          <w:rFonts w:ascii="Calibri" w:hAnsi="Calibri" w:cs="Calibri"/>
          <w:b/>
          <w:bCs/>
          <w:color w:val="000000"/>
        </w:rPr>
        <w:t xml:space="preserve">Потврда издата од стране Народне банке Србије, </w:t>
      </w:r>
      <w:r w:rsidRPr="009F0C15">
        <w:rPr>
          <w:rFonts w:ascii="Calibri" w:hAnsi="Calibri" w:cs="Calibri"/>
          <w:color w:val="000000"/>
        </w:rPr>
        <w:t>која садржи све</w:t>
      </w:r>
      <w:r w:rsidR="008B6E8F">
        <w:rPr>
          <w:rFonts w:ascii="Calibri" w:hAnsi="Calibri" w:cs="Calibri"/>
          <w:color w:val="000000"/>
        </w:rPr>
        <w:t xml:space="preserve"> </w:t>
      </w:r>
      <w:r w:rsidRPr="009F0C15">
        <w:rPr>
          <w:rFonts w:ascii="Calibri" w:hAnsi="Calibri" w:cs="Calibri"/>
          <w:color w:val="000000"/>
        </w:rPr>
        <w:t>елементе из потврде о извршеној уплати таксе из тачке 1, за подносиоце захтева</w:t>
      </w:r>
      <w:r w:rsidR="008B6E8F">
        <w:rPr>
          <w:rFonts w:ascii="Calibri" w:hAnsi="Calibri" w:cs="Calibri"/>
          <w:color w:val="000000"/>
        </w:rPr>
        <w:t xml:space="preserve"> </w:t>
      </w:r>
      <w:r w:rsidRPr="009F0C15">
        <w:rPr>
          <w:rFonts w:ascii="Calibri" w:hAnsi="Calibri" w:cs="Calibri"/>
          <w:color w:val="000000"/>
        </w:rPr>
        <w:t>за заштиту права (банке и други субјекти) који имају отворен рачун код Народне</w:t>
      </w:r>
      <w:r w:rsidR="008B6E8F">
        <w:rPr>
          <w:rFonts w:ascii="Calibri" w:hAnsi="Calibri" w:cs="Calibri"/>
          <w:color w:val="000000"/>
        </w:rPr>
        <w:t xml:space="preserve"> </w:t>
      </w:r>
      <w:r w:rsidRPr="009F0C15">
        <w:rPr>
          <w:rFonts w:ascii="Calibri" w:hAnsi="Calibri" w:cs="Calibri"/>
          <w:color w:val="000000"/>
        </w:rPr>
        <w:t>банке Србије у складу са ЗЈН и другим прописом.</w:t>
      </w:r>
    </w:p>
    <w:p w:rsidR="00BA2DD1" w:rsidRPr="009F0C15" w:rsidRDefault="003253D8" w:rsidP="00BA2DD1">
      <w:pPr>
        <w:rPr>
          <w:rFonts w:ascii="Calibri" w:hAnsi="Calibri" w:cs="Calibri"/>
          <w:color w:val="000000"/>
        </w:rPr>
      </w:pPr>
      <w:r w:rsidRPr="009F0C15">
        <w:rPr>
          <w:rFonts w:ascii="Calibri" w:hAnsi="Calibri" w:cs="Calibri"/>
          <w:color w:val="000000"/>
        </w:rPr>
        <w:t>Поступак заштите права регулисан је одредбама чл. 138. - 166. ЗЈН.</w:t>
      </w:r>
    </w:p>
    <w:p w:rsidR="00BA2DD1" w:rsidRDefault="00BA2DD1" w:rsidP="00BA2DD1">
      <w:pPr>
        <w:rPr>
          <w:rFonts w:ascii="Calibri" w:hAnsi="Calibri" w:cs="Times New Roman"/>
          <w:b/>
          <w:bCs/>
        </w:rPr>
      </w:pPr>
      <w:r w:rsidRPr="00D907E8">
        <w:rPr>
          <w:rFonts w:ascii="Calibri" w:hAnsi="Calibri"/>
          <w:b/>
          <w:lang w:val="sr-Cyrl-CS"/>
        </w:rPr>
        <w:t>2</w:t>
      </w:r>
      <w:r w:rsidR="008B6E8F">
        <w:rPr>
          <w:rFonts w:ascii="Calibri" w:hAnsi="Calibri"/>
          <w:b/>
          <w:lang w:val="sr-Cyrl-CS"/>
        </w:rPr>
        <w:t>8</w:t>
      </w:r>
      <w:r w:rsidRPr="00D907E8">
        <w:rPr>
          <w:rFonts w:ascii="Calibri" w:hAnsi="Calibri"/>
          <w:b/>
          <w:lang w:val="sr-Cyrl-CS"/>
        </w:rPr>
        <w:t>.</w:t>
      </w:r>
      <w:r w:rsidRPr="00D907E8">
        <w:rPr>
          <w:rFonts w:ascii="Calibri" w:eastAsia="Times New Roman" w:hAnsi="Calibri"/>
          <w:lang w:val="sr-Cyrl-CS"/>
        </w:rPr>
        <w:t xml:space="preserve">  </w:t>
      </w:r>
      <w:r w:rsidRPr="00D907E8">
        <w:rPr>
          <w:rFonts w:ascii="Calibri" w:hAnsi="Calibri" w:cs="Times New Roman"/>
          <w:b/>
          <w:bCs/>
        </w:rPr>
        <w:t>РОК У КОЈЕМ ЋЕ УГОВОР БИТИ ЗАКЉУЧЕН</w:t>
      </w:r>
    </w:p>
    <w:p w:rsidR="00712DA5" w:rsidRPr="00D907E8" w:rsidRDefault="00A02379" w:rsidP="00BA2DD1">
      <w:pPr>
        <w:rPr>
          <w:rFonts w:ascii="Calibri" w:hAnsi="Calibri" w:cs="Times New Roman"/>
        </w:rPr>
      </w:pPr>
      <w:r>
        <w:rPr>
          <w:rFonts w:ascii="Calibri" w:hAnsi="Calibri" w:cs="Times New Roman"/>
        </w:rPr>
        <w:t xml:space="preserve">Наручилац је дужан да </w:t>
      </w:r>
      <w:r w:rsidR="003C52F6">
        <w:rPr>
          <w:rFonts w:ascii="Calibri" w:hAnsi="Calibri" w:cs="Times New Roman"/>
        </w:rPr>
        <w:t xml:space="preserve">уговор о јавној набавци </w:t>
      </w:r>
      <w:r>
        <w:rPr>
          <w:rFonts w:ascii="Calibri" w:hAnsi="Calibri" w:cs="Times New Roman"/>
        </w:rPr>
        <w:t xml:space="preserve"> достави понуђачу којем је  уговор </w:t>
      </w:r>
      <w:r w:rsidR="00712DA5" w:rsidRPr="00D907E8">
        <w:rPr>
          <w:rFonts w:ascii="Calibri" w:hAnsi="Calibri" w:cs="Times New Roman"/>
        </w:rPr>
        <w:t xml:space="preserve"> додељен  у року од </w:t>
      </w:r>
      <w:r>
        <w:rPr>
          <w:rFonts w:ascii="Calibri" w:hAnsi="Calibri" w:cs="Times New Roman"/>
        </w:rPr>
        <w:t xml:space="preserve">8 </w:t>
      </w:r>
      <w:r w:rsidR="00712DA5" w:rsidRPr="00D907E8">
        <w:rPr>
          <w:rFonts w:ascii="Calibri" w:hAnsi="Calibri" w:cs="Times New Roman"/>
        </w:rPr>
        <w:t xml:space="preserve"> дана од</w:t>
      </w:r>
      <w:r>
        <w:rPr>
          <w:rFonts w:ascii="Calibri" w:hAnsi="Calibri" w:cs="Times New Roman"/>
        </w:rPr>
        <w:t xml:space="preserve"> </w:t>
      </w:r>
      <w:r w:rsidR="00712DA5" w:rsidRPr="00D907E8">
        <w:rPr>
          <w:rFonts w:ascii="Calibri" w:hAnsi="Calibri" w:cs="Times New Roman"/>
        </w:rPr>
        <w:t xml:space="preserve"> дана протека рока за подношење захтева за заштиту права из члана 149. Закона.</w:t>
      </w:r>
    </w:p>
    <w:p w:rsidR="00213418" w:rsidRPr="00D907E8" w:rsidRDefault="00712DA5" w:rsidP="00712DA5">
      <w:pPr>
        <w:autoSpaceDE w:val="0"/>
        <w:autoSpaceDN w:val="0"/>
        <w:adjustRightInd w:val="0"/>
        <w:spacing w:after="0" w:line="240" w:lineRule="auto"/>
        <w:rPr>
          <w:rFonts w:ascii="Calibri" w:hAnsi="Calibri"/>
          <w:b/>
        </w:rPr>
      </w:pPr>
      <w:r w:rsidRPr="00D907E8">
        <w:rPr>
          <w:rFonts w:ascii="Calibri" w:hAnsi="Calibri" w:cs="Times New Roman"/>
        </w:rPr>
        <w:t>У случају да је поднета само једна понуда наручилац може закључити уговор пре истека рока за под</w:t>
      </w:r>
      <w:r w:rsidR="00A02379">
        <w:rPr>
          <w:rFonts w:ascii="Calibri" w:hAnsi="Calibri" w:cs="Times New Roman"/>
        </w:rPr>
        <w:t>ношење захтева за заштиту права.</w:t>
      </w:r>
    </w:p>
    <w:p w:rsidR="008B6E8F" w:rsidRDefault="008B6E8F" w:rsidP="00213418">
      <w:pPr>
        <w:tabs>
          <w:tab w:val="left" w:pos="2139"/>
        </w:tabs>
        <w:ind w:firstLine="900"/>
        <w:jc w:val="both"/>
        <w:rPr>
          <w:rFonts w:ascii="Calibri" w:hAnsi="Calibri"/>
        </w:rPr>
      </w:pPr>
    </w:p>
    <w:p w:rsidR="0076323D" w:rsidRDefault="0076323D" w:rsidP="00213418">
      <w:pPr>
        <w:tabs>
          <w:tab w:val="left" w:pos="2139"/>
        </w:tabs>
        <w:ind w:firstLine="900"/>
        <w:jc w:val="both"/>
        <w:rPr>
          <w:rFonts w:ascii="Calibri" w:hAnsi="Calibri"/>
        </w:rPr>
      </w:pPr>
    </w:p>
    <w:p w:rsidR="0076323D" w:rsidRDefault="0076323D" w:rsidP="00213418">
      <w:pPr>
        <w:tabs>
          <w:tab w:val="left" w:pos="2139"/>
        </w:tabs>
        <w:ind w:firstLine="900"/>
        <w:jc w:val="both"/>
        <w:rPr>
          <w:rFonts w:ascii="Calibri" w:hAnsi="Calibri"/>
        </w:rPr>
      </w:pPr>
    </w:p>
    <w:p w:rsidR="0076323D" w:rsidRDefault="0076323D" w:rsidP="00213418">
      <w:pPr>
        <w:tabs>
          <w:tab w:val="left" w:pos="2139"/>
        </w:tabs>
        <w:ind w:firstLine="900"/>
        <w:jc w:val="both"/>
        <w:rPr>
          <w:rFonts w:ascii="Calibri" w:hAnsi="Calibri"/>
        </w:rPr>
      </w:pPr>
    </w:p>
    <w:p w:rsidR="0076323D" w:rsidRDefault="0076323D" w:rsidP="00213418">
      <w:pPr>
        <w:tabs>
          <w:tab w:val="left" w:pos="2139"/>
        </w:tabs>
        <w:ind w:firstLine="900"/>
        <w:jc w:val="both"/>
        <w:rPr>
          <w:rFonts w:ascii="Calibri" w:hAnsi="Calibri"/>
        </w:rPr>
      </w:pPr>
    </w:p>
    <w:p w:rsidR="0076323D" w:rsidRDefault="0076323D" w:rsidP="00213418">
      <w:pPr>
        <w:tabs>
          <w:tab w:val="left" w:pos="2139"/>
        </w:tabs>
        <w:ind w:firstLine="900"/>
        <w:jc w:val="both"/>
        <w:rPr>
          <w:rFonts w:ascii="Calibri" w:hAnsi="Calibri"/>
        </w:rPr>
      </w:pPr>
    </w:p>
    <w:p w:rsidR="0076323D" w:rsidRDefault="0076323D" w:rsidP="00213418">
      <w:pPr>
        <w:tabs>
          <w:tab w:val="left" w:pos="2139"/>
        </w:tabs>
        <w:ind w:firstLine="900"/>
        <w:jc w:val="both"/>
        <w:rPr>
          <w:rFonts w:ascii="Calibri" w:hAnsi="Calibri"/>
        </w:rPr>
      </w:pPr>
    </w:p>
    <w:p w:rsidR="0076323D" w:rsidRDefault="0076323D" w:rsidP="00213418">
      <w:pPr>
        <w:tabs>
          <w:tab w:val="left" w:pos="2139"/>
        </w:tabs>
        <w:ind w:firstLine="900"/>
        <w:jc w:val="both"/>
        <w:rPr>
          <w:rFonts w:ascii="Calibri" w:hAnsi="Calibri"/>
        </w:rPr>
      </w:pPr>
    </w:p>
    <w:p w:rsidR="0076323D" w:rsidRDefault="0076323D" w:rsidP="00213418">
      <w:pPr>
        <w:tabs>
          <w:tab w:val="left" w:pos="2139"/>
        </w:tabs>
        <w:ind w:firstLine="900"/>
        <w:jc w:val="both"/>
        <w:rPr>
          <w:rFonts w:ascii="Calibri" w:hAnsi="Calibri"/>
        </w:rPr>
      </w:pPr>
    </w:p>
    <w:p w:rsidR="0076323D" w:rsidRDefault="0076323D" w:rsidP="00213418">
      <w:pPr>
        <w:tabs>
          <w:tab w:val="left" w:pos="2139"/>
        </w:tabs>
        <w:ind w:firstLine="900"/>
        <w:jc w:val="both"/>
        <w:rPr>
          <w:rFonts w:ascii="Calibri" w:hAnsi="Calibri"/>
        </w:rPr>
      </w:pPr>
    </w:p>
    <w:p w:rsidR="0076323D" w:rsidRDefault="0076323D" w:rsidP="00213418">
      <w:pPr>
        <w:tabs>
          <w:tab w:val="left" w:pos="2139"/>
        </w:tabs>
        <w:ind w:firstLine="900"/>
        <w:jc w:val="both"/>
        <w:rPr>
          <w:rFonts w:ascii="Calibri" w:hAnsi="Calibri"/>
        </w:rPr>
      </w:pPr>
    </w:p>
    <w:p w:rsidR="00213418" w:rsidRPr="00D907E8" w:rsidRDefault="00213418" w:rsidP="00213418">
      <w:pPr>
        <w:shd w:val="clear" w:color="auto" w:fill="C6D9F1"/>
        <w:jc w:val="center"/>
        <w:rPr>
          <w:rFonts w:ascii="Calibri" w:hAnsi="Calibri"/>
          <w:b/>
          <w:lang w:val="sr-Cyrl-CS"/>
        </w:rPr>
      </w:pPr>
      <w:r w:rsidRPr="00D907E8">
        <w:rPr>
          <w:rFonts w:ascii="Calibri" w:hAnsi="Calibri"/>
          <w:b/>
        </w:rPr>
        <w:lastRenderedPageBreak/>
        <w:t xml:space="preserve">V. </w:t>
      </w:r>
      <w:r w:rsidRPr="00D907E8">
        <w:rPr>
          <w:rFonts w:ascii="Calibri" w:hAnsi="Calibri"/>
          <w:b/>
          <w:lang w:val="sr-Latn-CS"/>
        </w:rPr>
        <w:t>УСЛОВИ</w:t>
      </w:r>
      <w:r w:rsidRPr="00D907E8">
        <w:rPr>
          <w:rFonts w:ascii="Calibri" w:eastAsia="Times New Roman" w:hAnsi="Calibri"/>
          <w:b/>
          <w:lang w:val="sr-Latn-CS"/>
        </w:rPr>
        <w:t xml:space="preserve"> </w:t>
      </w:r>
      <w:r w:rsidR="00E925F8">
        <w:rPr>
          <w:rFonts w:ascii="Calibri" w:eastAsia="Times New Roman" w:hAnsi="Calibri"/>
          <w:b/>
        </w:rPr>
        <w:t>ЗА УЧЕШ</w:t>
      </w:r>
      <w:r w:rsidRPr="00D907E8">
        <w:rPr>
          <w:rFonts w:ascii="Calibri" w:hAnsi="Calibri"/>
          <w:b/>
          <w:lang w:val="sr-Cyrl-CS"/>
        </w:rPr>
        <w:t>ЋЕ</w:t>
      </w:r>
      <w:r w:rsidRPr="00D907E8">
        <w:rPr>
          <w:rFonts w:ascii="Calibri" w:eastAsia="Times New Roman" w:hAnsi="Calibri"/>
          <w:b/>
          <w:lang w:val="sr-Cyrl-CS"/>
        </w:rPr>
        <w:t xml:space="preserve"> </w:t>
      </w:r>
      <w:r w:rsidRPr="00D907E8">
        <w:rPr>
          <w:rFonts w:ascii="Calibri" w:hAnsi="Calibri"/>
          <w:b/>
          <w:lang w:val="sr-Cyrl-CS"/>
        </w:rPr>
        <w:t>У</w:t>
      </w:r>
      <w:r w:rsidRPr="00D907E8">
        <w:rPr>
          <w:rFonts w:ascii="Calibri" w:eastAsia="Times New Roman" w:hAnsi="Calibri"/>
          <w:b/>
          <w:lang w:val="sr-Cyrl-CS"/>
        </w:rPr>
        <w:t xml:space="preserve"> </w:t>
      </w:r>
      <w:r w:rsidRPr="00D907E8">
        <w:rPr>
          <w:rFonts w:ascii="Calibri" w:hAnsi="Calibri"/>
          <w:b/>
          <w:lang w:val="sr-Cyrl-CS"/>
        </w:rPr>
        <w:t>ПОСТУПКУ</w:t>
      </w:r>
      <w:r w:rsidR="00C43D3C">
        <w:rPr>
          <w:rFonts w:ascii="Calibri" w:eastAsia="Times New Roman" w:hAnsi="Calibri"/>
          <w:b/>
          <w:lang w:val="sr-Cyrl-CS"/>
        </w:rPr>
        <w:t xml:space="preserve">  </w:t>
      </w:r>
      <w:r w:rsidRPr="00D907E8">
        <w:rPr>
          <w:rFonts w:ascii="Calibri" w:hAnsi="Calibri"/>
          <w:b/>
          <w:lang w:val="sr-Cyrl-CS"/>
        </w:rPr>
        <w:t>ЈАВНЕ</w:t>
      </w:r>
      <w:r w:rsidRPr="00D907E8">
        <w:rPr>
          <w:rFonts w:ascii="Calibri" w:eastAsia="Times New Roman" w:hAnsi="Calibri"/>
          <w:b/>
          <w:lang w:val="sr-Cyrl-CS"/>
        </w:rPr>
        <w:t xml:space="preserve"> </w:t>
      </w:r>
      <w:r w:rsidRPr="00D907E8">
        <w:rPr>
          <w:rFonts w:ascii="Calibri" w:hAnsi="Calibri"/>
          <w:b/>
          <w:lang w:val="sr-Cyrl-CS"/>
        </w:rPr>
        <w:t>НАБАВКЕ</w:t>
      </w:r>
      <w:r w:rsidR="00E925F8">
        <w:rPr>
          <w:rFonts w:ascii="Calibri" w:hAnsi="Calibri"/>
          <w:b/>
          <w:lang w:val="sr-Cyrl-CS"/>
        </w:rPr>
        <w:t xml:space="preserve"> ИЗ ЧЛАНА 75. И 76. ЗЈН И УПУТСТВО  КАКО СЕ  ДОКАЗУЈЕ  ИСПУЊЕНОСТ ТИХ УСЛОВА</w:t>
      </w:r>
    </w:p>
    <w:p w:rsidR="00E925F8" w:rsidRDefault="00E925F8" w:rsidP="00F81F81">
      <w:pPr>
        <w:autoSpaceDE w:val="0"/>
        <w:autoSpaceDN w:val="0"/>
        <w:adjustRightInd w:val="0"/>
        <w:spacing w:after="0" w:line="240" w:lineRule="auto"/>
        <w:rPr>
          <w:rFonts w:ascii="Calibri" w:hAnsi="Calibri" w:cs="Times New Roman"/>
          <w:b/>
          <w:bCs/>
        </w:rPr>
      </w:pPr>
      <w:r>
        <w:rPr>
          <w:rFonts w:ascii="Calibri" w:hAnsi="Calibri" w:cs="Times New Roman"/>
          <w:b/>
          <w:bCs/>
        </w:rPr>
        <w:t xml:space="preserve">ОБАВЕЗНИ УСЛОВИ </w:t>
      </w:r>
    </w:p>
    <w:p w:rsidR="006B1D74" w:rsidRPr="006B1D74" w:rsidRDefault="006B1D74" w:rsidP="00F81F81">
      <w:pPr>
        <w:autoSpaceDE w:val="0"/>
        <w:autoSpaceDN w:val="0"/>
        <w:adjustRightInd w:val="0"/>
        <w:spacing w:after="0" w:line="240" w:lineRule="auto"/>
        <w:rPr>
          <w:rFonts w:ascii="Calibri" w:hAnsi="Calibri" w:cs="Times New Roman"/>
          <w:b/>
          <w:bCs/>
        </w:rPr>
      </w:pPr>
    </w:p>
    <w:p w:rsidR="00213418" w:rsidRDefault="00213418" w:rsidP="00213418">
      <w:pPr>
        <w:pStyle w:val="ListParagraph"/>
        <w:widowControl/>
        <w:spacing w:line="100" w:lineRule="atLeast"/>
        <w:ind w:left="0"/>
        <w:jc w:val="both"/>
        <w:rPr>
          <w:rFonts w:ascii="Calibri" w:hAnsi="Calibri"/>
          <w:iCs/>
          <w:sz w:val="22"/>
          <w:szCs w:val="22"/>
        </w:rPr>
      </w:pPr>
      <w:r w:rsidRPr="00D907E8">
        <w:rPr>
          <w:rFonts w:ascii="Calibri" w:hAnsi="Calibri"/>
          <w:iCs/>
          <w:sz w:val="22"/>
          <w:szCs w:val="22"/>
        </w:rPr>
        <w:t xml:space="preserve">Право на учешће у поступку предметне јавне набавке има понуђач који испуњава </w:t>
      </w:r>
      <w:r w:rsidRPr="00D907E8">
        <w:rPr>
          <w:rFonts w:ascii="Calibri" w:hAnsi="Calibri"/>
          <w:b/>
          <w:iCs/>
          <w:sz w:val="22"/>
          <w:szCs w:val="22"/>
        </w:rPr>
        <w:t>обавезне услове</w:t>
      </w:r>
      <w:r w:rsidRPr="00D907E8">
        <w:rPr>
          <w:rFonts w:ascii="Calibri" w:hAnsi="Calibri"/>
          <w:iCs/>
          <w:sz w:val="22"/>
          <w:szCs w:val="22"/>
        </w:rPr>
        <w:t xml:space="preserve"> за учешће у поступку јавне набавке дефинисане чл. 75. Закона, и то:</w:t>
      </w:r>
    </w:p>
    <w:p w:rsidR="00213418" w:rsidRPr="00D907E8" w:rsidRDefault="00213418" w:rsidP="00213418">
      <w:pPr>
        <w:jc w:val="both"/>
        <w:rPr>
          <w:rFonts w:ascii="Calibri" w:eastAsia="Times New Roman" w:hAnsi="Calibri"/>
          <w:lang w:val="sr-Cyrl-CS"/>
        </w:rPr>
      </w:pPr>
      <w:r w:rsidRPr="00D907E8">
        <w:rPr>
          <w:rFonts w:ascii="Calibri" w:hAnsi="Calibri"/>
          <w:lang w:val="sr-Cyrl-CS"/>
        </w:rPr>
        <w:t xml:space="preserve">1) </w:t>
      </w:r>
      <w:r w:rsidR="00E925F8">
        <w:rPr>
          <w:rFonts w:ascii="Calibri" w:hAnsi="Calibri"/>
          <w:lang w:val="sr-Cyrl-CS"/>
        </w:rPr>
        <w:t>да</w:t>
      </w:r>
      <w:r w:rsidRPr="00D907E8">
        <w:rPr>
          <w:rFonts w:ascii="Calibri" w:hAnsi="Calibri"/>
          <w:lang w:val="sr-Cyrl-CS"/>
        </w:rPr>
        <w:t xml:space="preserve"> је</w:t>
      </w:r>
      <w:r w:rsidRPr="00D907E8">
        <w:rPr>
          <w:rFonts w:ascii="Calibri" w:eastAsia="Times New Roman" w:hAnsi="Calibri"/>
          <w:lang w:val="sr-Cyrl-CS"/>
        </w:rPr>
        <w:t xml:space="preserve"> </w:t>
      </w:r>
      <w:r w:rsidRPr="00D907E8">
        <w:rPr>
          <w:rFonts w:ascii="Calibri" w:hAnsi="Calibri"/>
          <w:lang w:val="sr-Cyrl-CS"/>
        </w:rPr>
        <w:t>регистрован</w:t>
      </w:r>
      <w:r w:rsidRPr="00D907E8">
        <w:rPr>
          <w:rFonts w:ascii="Calibri" w:eastAsia="Times New Roman" w:hAnsi="Calibri"/>
          <w:lang w:val="sr-Cyrl-CS"/>
        </w:rPr>
        <w:t xml:space="preserve"> </w:t>
      </w:r>
      <w:r w:rsidRPr="00D907E8">
        <w:rPr>
          <w:rFonts w:ascii="Calibri" w:hAnsi="Calibri"/>
          <w:lang w:val="sr-Cyrl-CS"/>
        </w:rPr>
        <w:t>код</w:t>
      </w:r>
      <w:r w:rsidRPr="00D907E8">
        <w:rPr>
          <w:rFonts w:ascii="Calibri" w:eastAsia="Times New Roman" w:hAnsi="Calibri"/>
          <w:lang w:val="sr-Cyrl-CS"/>
        </w:rPr>
        <w:t xml:space="preserve"> </w:t>
      </w:r>
      <w:r w:rsidRPr="00D907E8">
        <w:rPr>
          <w:rFonts w:ascii="Calibri" w:hAnsi="Calibri"/>
          <w:lang w:val="sr-Cyrl-CS"/>
        </w:rPr>
        <w:t>надлежног</w:t>
      </w:r>
      <w:r w:rsidRPr="00D907E8">
        <w:rPr>
          <w:rFonts w:ascii="Calibri" w:eastAsia="Times New Roman" w:hAnsi="Calibri"/>
          <w:lang w:val="sr-Cyrl-CS"/>
        </w:rPr>
        <w:t xml:space="preserve"> </w:t>
      </w:r>
      <w:r w:rsidRPr="00D907E8">
        <w:rPr>
          <w:rFonts w:ascii="Calibri" w:hAnsi="Calibri"/>
          <w:lang w:val="sr-Cyrl-CS"/>
        </w:rPr>
        <w:t>органа,</w:t>
      </w:r>
      <w:r w:rsidRPr="00D907E8">
        <w:rPr>
          <w:rFonts w:ascii="Calibri" w:eastAsia="Times New Roman" w:hAnsi="Calibri"/>
          <w:lang w:val="sr-Cyrl-CS"/>
        </w:rPr>
        <w:t xml:space="preserve"> </w:t>
      </w:r>
      <w:r w:rsidRPr="00D907E8">
        <w:rPr>
          <w:rFonts w:ascii="Calibri" w:hAnsi="Calibri"/>
          <w:lang w:val="sr-Cyrl-CS"/>
        </w:rPr>
        <w:t>односно</w:t>
      </w:r>
      <w:r w:rsidRPr="00D907E8">
        <w:rPr>
          <w:rFonts w:ascii="Calibri" w:eastAsia="Times New Roman" w:hAnsi="Calibri"/>
          <w:lang w:val="sr-Cyrl-CS"/>
        </w:rPr>
        <w:t xml:space="preserve"> </w:t>
      </w:r>
      <w:r w:rsidRPr="00D907E8">
        <w:rPr>
          <w:rFonts w:ascii="Calibri" w:hAnsi="Calibri"/>
          <w:lang w:val="sr-Cyrl-CS"/>
        </w:rPr>
        <w:t>уписан</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одговарајући</w:t>
      </w:r>
      <w:r w:rsidRPr="00D907E8">
        <w:rPr>
          <w:rFonts w:ascii="Calibri" w:eastAsia="Times New Roman" w:hAnsi="Calibri"/>
          <w:lang w:val="sr-Cyrl-CS"/>
        </w:rPr>
        <w:t xml:space="preserve"> </w:t>
      </w:r>
      <w:r w:rsidRPr="00D907E8">
        <w:rPr>
          <w:rFonts w:ascii="Calibri" w:hAnsi="Calibri"/>
          <w:lang w:val="sr-Cyrl-CS"/>
        </w:rPr>
        <w:t>регистар</w:t>
      </w:r>
      <w:r w:rsidR="00E925F8">
        <w:rPr>
          <w:rFonts w:ascii="Calibri" w:hAnsi="Calibri"/>
          <w:lang w:val="sr-Cyrl-CS"/>
        </w:rPr>
        <w:t xml:space="preserve"> </w:t>
      </w:r>
      <w:r w:rsidRPr="00D907E8">
        <w:rPr>
          <w:rFonts w:ascii="Calibri" w:eastAsia="Times New Roman" w:hAnsi="Calibri"/>
          <w:lang w:val="sr-Cyrl-CS"/>
        </w:rPr>
        <w:t xml:space="preserve"> </w:t>
      </w:r>
      <w:r w:rsidR="00870D60">
        <w:rPr>
          <w:rFonts w:ascii="Calibri" w:eastAsia="Times New Roman" w:hAnsi="Calibri"/>
          <w:lang w:val="sr-Cyrl-CS"/>
        </w:rPr>
        <w:t>;</w:t>
      </w:r>
    </w:p>
    <w:p w:rsidR="00213418" w:rsidRPr="00870D60" w:rsidRDefault="00213418" w:rsidP="00213418">
      <w:pPr>
        <w:jc w:val="both"/>
        <w:rPr>
          <w:rFonts w:ascii="Calibri" w:hAnsi="Calibri"/>
        </w:rPr>
      </w:pPr>
      <w:r w:rsidRPr="00D907E8">
        <w:rPr>
          <w:rFonts w:ascii="Calibri" w:hAnsi="Calibri"/>
        </w:rPr>
        <w:t xml:space="preserve">2) </w:t>
      </w:r>
      <w:r w:rsidRPr="00D907E8">
        <w:rPr>
          <w:rFonts w:ascii="Calibri" w:hAnsi="Calibri"/>
          <w:lang w:val="sr-Latn-CS"/>
        </w:rPr>
        <w:t>он</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његов</w:t>
      </w:r>
      <w:r w:rsidRPr="00D907E8">
        <w:rPr>
          <w:rFonts w:ascii="Calibri" w:eastAsia="Times New Roman" w:hAnsi="Calibri"/>
          <w:lang w:val="sr-Latn-CS"/>
        </w:rPr>
        <w:t xml:space="preserve"> </w:t>
      </w:r>
      <w:r w:rsidRPr="00D907E8">
        <w:rPr>
          <w:rFonts w:ascii="Calibri" w:hAnsi="Calibri"/>
          <w:lang w:val="sr-Latn-CS"/>
        </w:rPr>
        <w:t>законски</w:t>
      </w:r>
      <w:r w:rsidRPr="00D907E8">
        <w:rPr>
          <w:rFonts w:ascii="Calibri" w:eastAsia="Times New Roman" w:hAnsi="Calibri"/>
          <w:lang w:val="sr-Latn-CS"/>
        </w:rPr>
        <w:t xml:space="preserve"> </w:t>
      </w:r>
      <w:r w:rsidRPr="00D907E8">
        <w:rPr>
          <w:rFonts w:ascii="Calibri" w:hAnsi="Calibri"/>
          <w:lang w:val="sr-Latn-CS"/>
        </w:rPr>
        <w:t>заступник</w:t>
      </w:r>
      <w:r w:rsidRPr="00D907E8">
        <w:rPr>
          <w:rFonts w:ascii="Calibri" w:eastAsia="Times New Roman" w:hAnsi="Calibri"/>
          <w:lang w:val="sr-Latn-CS"/>
        </w:rPr>
        <w:t xml:space="preserve"> </w:t>
      </w:r>
      <w:r w:rsidRPr="00D907E8">
        <w:rPr>
          <w:rFonts w:ascii="Calibri" w:hAnsi="Calibri"/>
          <w:lang w:val="sr-Latn-CS"/>
        </w:rPr>
        <w:t>није</w:t>
      </w:r>
      <w:r w:rsidRPr="00D907E8">
        <w:rPr>
          <w:rFonts w:ascii="Calibri" w:eastAsia="Times New Roman" w:hAnsi="Calibri"/>
          <w:lang w:val="sr-Latn-CS"/>
        </w:rPr>
        <w:t xml:space="preserve"> </w:t>
      </w:r>
      <w:r w:rsidRPr="00D907E8">
        <w:rPr>
          <w:rFonts w:ascii="Calibri" w:hAnsi="Calibri"/>
          <w:lang w:val="sr-Latn-CS"/>
        </w:rPr>
        <w:t>осуђиван</w:t>
      </w:r>
      <w:r w:rsidRPr="00D907E8">
        <w:rPr>
          <w:rFonts w:ascii="Calibri" w:eastAsia="Times New Roman" w:hAnsi="Calibri"/>
          <w:lang w:val="sr-Latn-CS"/>
        </w:rPr>
        <w:t xml:space="preserve"> </w:t>
      </w:r>
      <w:r w:rsidRPr="00D907E8">
        <w:rPr>
          <w:rFonts w:ascii="Calibri" w:hAnsi="Calibri"/>
          <w:lang w:val="sr-Latn-CS"/>
        </w:rPr>
        <w:t>за</w:t>
      </w:r>
      <w:r w:rsidRPr="00D907E8">
        <w:rPr>
          <w:rFonts w:ascii="Calibri" w:eastAsia="Times New Roman" w:hAnsi="Calibri"/>
          <w:lang w:val="sr-Latn-CS"/>
        </w:rPr>
        <w:t xml:space="preserve"> </w:t>
      </w:r>
      <w:r w:rsidRPr="00D907E8">
        <w:rPr>
          <w:rFonts w:ascii="Calibri" w:hAnsi="Calibri"/>
          <w:lang w:val="sr-Latn-CS"/>
        </w:rPr>
        <w:t>неко</w:t>
      </w:r>
      <w:r w:rsidRPr="00D907E8">
        <w:rPr>
          <w:rFonts w:ascii="Calibri" w:eastAsia="Times New Roman" w:hAnsi="Calibri"/>
          <w:lang w:val="sr-Latn-CS"/>
        </w:rPr>
        <w:t xml:space="preserve"> </w:t>
      </w:r>
      <w:r w:rsidRPr="00D907E8">
        <w:rPr>
          <w:rFonts w:ascii="Calibri" w:hAnsi="Calibri"/>
          <w:lang w:val="sr-Latn-CS"/>
        </w:rPr>
        <w:t>од</w:t>
      </w:r>
      <w:r w:rsidRPr="00D907E8">
        <w:rPr>
          <w:rFonts w:ascii="Calibri" w:eastAsia="Times New Roman" w:hAnsi="Calibri"/>
          <w:lang w:val="sr-Latn-CS"/>
        </w:rPr>
        <w:t xml:space="preserve"> </w:t>
      </w:r>
      <w:r w:rsidRPr="00D907E8">
        <w:rPr>
          <w:rFonts w:ascii="Calibri" w:hAnsi="Calibri"/>
          <w:lang w:val="sr-Latn-CS"/>
        </w:rPr>
        <w:t>кривичних</w:t>
      </w:r>
      <w:r w:rsidRPr="00D907E8">
        <w:rPr>
          <w:rFonts w:ascii="Calibri" w:eastAsia="Times New Roman" w:hAnsi="Calibri"/>
          <w:lang w:val="sr-Latn-CS"/>
        </w:rPr>
        <w:t xml:space="preserve"> </w:t>
      </w:r>
      <w:r w:rsidRPr="00D907E8">
        <w:rPr>
          <w:rFonts w:ascii="Calibri" w:hAnsi="Calibri"/>
          <w:lang w:val="sr-Latn-CS"/>
        </w:rPr>
        <w:t>дела</w:t>
      </w:r>
      <w:r w:rsidRPr="00D907E8">
        <w:rPr>
          <w:rFonts w:ascii="Calibri" w:eastAsia="Times New Roman" w:hAnsi="Calibri"/>
          <w:lang w:val="sr-Latn-CS"/>
        </w:rPr>
        <w:t xml:space="preserve"> </w:t>
      </w:r>
      <w:r w:rsidRPr="00D907E8">
        <w:rPr>
          <w:rFonts w:ascii="Calibri" w:hAnsi="Calibri"/>
          <w:lang w:val="sr-Latn-CS"/>
        </w:rPr>
        <w:t>као</w:t>
      </w:r>
      <w:r w:rsidRPr="00D907E8">
        <w:rPr>
          <w:rFonts w:ascii="Calibri" w:eastAsia="Times New Roman" w:hAnsi="Calibri"/>
          <w:lang w:val="sr-Latn-CS"/>
        </w:rPr>
        <w:t xml:space="preserve"> </w:t>
      </w:r>
      <w:r w:rsidRPr="00D907E8">
        <w:rPr>
          <w:rFonts w:ascii="Calibri" w:hAnsi="Calibri"/>
          <w:lang w:val="sr-Latn-CS"/>
        </w:rPr>
        <w:t>члан</w:t>
      </w:r>
      <w:r w:rsidRPr="00D907E8">
        <w:rPr>
          <w:rFonts w:ascii="Calibri" w:eastAsia="Times New Roman" w:hAnsi="Calibri"/>
          <w:lang w:val="sr-Latn-CS"/>
        </w:rPr>
        <w:t xml:space="preserve"> </w:t>
      </w:r>
      <w:r w:rsidRPr="00D907E8">
        <w:rPr>
          <w:rFonts w:ascii="Calibri" w:hAnsi="Calibri"/>
          <w:lang w:val="sr-Latn-CS"/>
        </w:rPr>
        <w:t>организоване</w:t>
      </w:r>
      <w:r w:rsidRPr="00D907E8">
        <w:rPr>
          <w:rFonts w:ascii="Calibri" w:eastAsia="Times New Roman" w:hAnsi="Calibri"/>
          <w:lang w:val="sr-Latn-CS"/>
        </w:rPr>
        <w:t xml:space="preserve"> </w:t>
      </w:r>
      <w:r w:rsidRPr="00D907E8">
        <w:rPr>
          <w:rFonts w:ascii="Calibri" w:hAnsi="Calibri"/>
          <w:lang w:val="sr-Latn-CS"/>
        </w:rPr>
        <w:t>криминалне</w:t>
      </w:r>
      <w:r w:rsidRPr="00D907E8">
        <w:rPr>
          <w:rFonts w:ascii="Calibri" w:eastAsia="Times New Roman" w:hAnsi="Calibri"/>
          <w:lang w:val="sr-Latn-CS"/>
        </w:rPr>
        <w:t xml:space="preserve"> </w:t>
      </w:r>
      <w:r w:rsidRPr="00D907E8">
        <w:rPr>
          <w:rFonts w:ascii="Calibri" w:hAnsi="Calibri"/>
          <w:lang w:val="sr-Latn-CS"/>
        </w:rPr>
        <w:t>групе,</w:t>
      </w:r>
      <w:r w:rsidRPr="00D907E8">
        <w:rPr>
          <w:rFonts w:ascii="Calibri" w:eastAsia="Times New Roman" w:hAnsi="Calibri"/>
          <w:lang w:val="sr-Latn-CS"/>
        </w:rPr>
        <w:t xml:space="preserve"> </w:t>
      </w:r>
      <w:r w:rsidRPr="00D907E8">
        <w:rPr>
          <w:rFonts w:ascii="Calibri" w:hAnsi="Calibri"/>
          <w:lang w:val="sr-Latn-CS"/>
        </w:rPr>
        <w:t>да</w:t>
      </w:r>
      <w:r w:rsidRPr="00D907E8">
        <w:rPr>
          <w:rFonts w:ascii="Calibri" w:eastAsia="Times New Roman" w:hAnsi="Calibri"/>
          <w:lang w:val="sr-Latn-CS"/>
        </w:rPr>
        <w:t xml:space="preserve"> </w:t>
      </w:r>
      <w:r w:rsidRPr="00D907E8">
        <w:rPr>
          <w:rFonts w:ascii="Calibri" w:hAnsi="Calibri"/>
          <w:lang w:val="sr-Latn-CS"/>
        </w:rPr>
        <w:t>није</w:t>
      </w:r>
      <w:r w:rsidRPr="00D907E8">
        <w:rPr>
          <w:rFonts w:ascii="Calibri" w:eastAsia="Times New Roman" w:hAnsi="Calibri"/>
          <w:lang w:val="sr-Latn-CS"/>
        </w:rPr>
        <w:t xml:space="preserve"> </w:t>
      </w:r>
      <w:r w:rsidRPr="00D907E8">
        <w:rPr>
          <w:rFonts w:ascii="Calibri" w:hAnsi="Calibri"/>
          <w:lang w:val="sr-Latn-CS"/>
        </w:rPr>
        <w:t>осуђиван</w:t>
      </w:r>
      <w:r w:rsidRPr="00D907E8">
        <w:rPr>
          <w:rFonts w:ascii="Calibri" w:eastAsia="Times New Roman" w:hAnsi="Calibri"/>
          <w:lang w:val="sr-Latn-CS"/>
        </w:rPr>
        <w:t xml:space="preserve"> </w:t>
      </w:r>
      <w:r w:rsidRPr="00D907E8">
        <w:rPr>
          <w:rFonts w:ascii="Calibri" w:hAnsi="Calibri"/>
          <w:lang w:val="sr-Latn-CS"/>
        </w:rPr>
        <w:t>за</w:t>
      </w:r>
      <w:r w:rsidRPr="00D907E8">
        <w:rPr>
          <w:rFonts w:ascii="Calibri" w:eastAsia="Times New Roman" w:hAnsi="Calibri"/>
          <w:lang w:val="sr-Latn-CS"/>
        </w:rPr>
        <w:t xml:space="preserve"> </w:t>
      </w:r>
      <w:r w:rsidRPr="00D907E8">
        <w:rPr>
          <w:rFonts w:ascii="Calibri" w:hAnsi="Calibri"/>
          <w:lang w:val="sr-Latn-CS"/>
        </w:rPr>
        <w:t>кривична</w:t>
      </w:r>
      <w:r w:rsidRPr="00D907E8">
        <w:rPr>
          <w:rFonts w:ascii="Calibri" w:eastAsia="Times New Roman" w:hAnsi="Calibri"/>
          <w:lang w:val="sr-Latn-CS"/>
        </w:rPr>
        <w:t xml:space="preserve"> </w:t>
      </w:r>
      <w:r w:rsidRPr="00D907E8">
        <w:rPr>
          <w:rFonts w:ascii="Calibri" w:hAnsi="Calibri"/>
          <w:lang w:val="sr-Latn-CS"/>
        </w:rPr>
        <w:t>дела</w:t>
      </w:r>
      <w:r w:rsidRPr="00D907E8">
        <w:rPr>
          <w:rFonts w:ascii="Calibri" w:eastAsia="Times New Roman" w:hAnsi="Calibri"/>
          <w:lang w:val="sr-Latn-CS"/>
        </w:rPr>
        <w:t xml:space="preserve"> </w:t>
      </w:r>
      <w:r w:rsidRPr="00D907E8">
        <w:rPr>
          <w:rFonts w:ascii="Calibri" w:hAnsi="Calibri"/>
          <w:lang w:val="sr-Latn-CS"/>
        </w:rPr>
        <w:t>против</w:t>
      </w:r>
      <w:r w:rsidRPr="00D907E8">
        <w:rPr>
          <w:rFonts w:ascii="Calibri" w:eastAsia="Times New Roman" w:hAnsi="Calibri"/>
          <w:lang w:val="sr-Latn-CS"/>
        </w:rPr>
        <w:t xml:space="preserve"> </w:t>
      </w:r>
      <w:r w:rsidRPr="00D907E8">
        <w:rPr>
          <w:rFonts w:ascii="Calibri" w:hAnsi="Calibri"/>
          <w:lang w:val="sr-Latn-CS"/>
        </w:rPr>
        <w:t>привреде,</w:t>
      </w:r>
      <w:r w:rsidRPr="00D907E8">
        <w:rPr>
          <w:rFonts w:ascii="Calibri" w:eastAsia="Times New Roman" w:hAnsi="Calibri"/>
          <w:lang w:val="sr-Latn-CS"/>
        </w:rPr>
        <w:t xml:space="preserve"> </w:t>
      </w:r>
      <w:r w:rsidRPr="00D907E8">
        <w:rPr>
          <w:rFonts w:ascii="Calibri" w:hAnsi="Calibri"/>
          <w:lang w:val="sr-Latn-CS"/>
        </w:rPr>
        <w:t>кривична</w:t>
      </w:r>
      <w:r w:rsidRPr="00D907E8">
        <w:rPr>
          <w:rFonts w:ascii="Calibri" w:eastAsia="Times New Roman" w:hAnsi="Calibri"/>
          <w:lang w:val="sr-Latn-CS"/>
        </w:rPr>
        <w:t xml:space="preserve"> </w:t>
      </w:r>
      <w:r w:rsidRPr="00D907E8">
        <w:rPr>
          <w:rFonts w:ascii="Calibri" w:hAnsi="Calibri"/>
          <w:lang w:val="sr-Latn-CS"/>
        </w:rPr>
        <w:t>дела</w:t>
      </w:r>
      <w:r w:rsidRPr="00D907E8">
        <w:rPr>
          <w:rFonts w:ascii="Calibri" w:eastAsia="Times New Roman" w:hAnsi="Calibri"/>
          <w:lang w:val="sr-Latn-CS"/>
        </w:rPr>
        <w:t xml:space="preserve"> </w:t>
      </w:r>
      <w:r w:rsidRPr="00D907E8">
        <w:rPr>
          <w:rFonts w:ascii="Calibri" w:hAnsi="Calibri"/>
          <w:lang w:val="sr-Latn-CS"/>
        </w:rPr>
        <w:t>против</w:t>
      </w:r>
      <w:r w:rsidRPr="00D907E8">
        <w:rPr>
          <w:rFonts w:ascii="Calibri" w:eastAsia="Times New Roman" w:hAnsi="Calibri"/>
          <w:lang w:val="sr-Latn-CS"/>
        </w:rPr>
        <w:t xml:space="preserve"> </w:t>
      </w:r>
      <w:r w:rsidRPr="00D907E8">
        <w:rPr>
          <w:rFonts w:ascii="Calibri" w:hAnsi="Calibri"/>
          <w:lang w:val="sr-Latn-CS"/>
        </w:rPr>
        <w:t>животне</w:t>
      </w:r>
      <w:r w:rsidRPr="00D907E8">
        <w:rPr>
          <w:rFonts w:ascii="Calibri" w:eastAsia="Times New Roman" w:hAnsi="Calibri"/>
          <w:lang w:val="sr-Latn-CS"/>
        </w:rPr>
        <w:t xml:space="preserve"> </w:t>
      </w:r>
      <w:r w:rsidRPr="00D907E8">
        <w:rPr>
          <w:rFonts w:ascii="Calibri" w:hAnsi="Calibri"/>
          <w:lang w:val="sr-Latn-CS"/>
        </w:rPr>
        <w:t>средине,</w:t>
      </w:r>
      <w:r w:rsidRPr="00D907E8">
        <w:rPr>
          <w:rFonts w:ascii="Calibri" w:eastAsia="Times New Roman" w:hAnsi="Calibri"/>
          <w:lang w:val="sr-Latn-CS"/>
        </w:rPr>
        <w:t xml:space="preserve"> </w:t>
      </w:r>
      <w:r w:rsidRPr="00D907E8">
        <w:rPr>
          <w:rFonts w:ascii="Calibri" w:hAnsi="Calibri"/>
          <w:lang w:val="sr-Latn-CS"/>
        </w:rPr>
        <w:t>кривично</w:t>
      </w:r>
      <w:r w:rsidRPr="00D907E8">
        <w:rPr>
          <w:rFonts w:ascii="Calibri" w:eastAsia="Times New Roman" w:hAnsi="Calibri"/>
          <w:lang w:val="sr-Latn-CS"/>
        </w:rPr>
        <w:t xml:space="preserve"> </w:t>
      </w:r>
      <w:r w:rsidRPr="00D907E8">
        <w:rPr>
          <w:rFonts w:ascii="Calibri" w:hAnsi="Calibri"/>
          <w:lang w:val="sr-Latn-CS"/>
        </w:rPr>
        <w:t>дело</w:t>
      </w:r>
      <w:r w:rsidRPr="00D907E8">
        <w:rPr>
          <w:rFonts w:ascii="Calibri" w:eastAsia="Times New Roman" w:hAnsi="Calibri"/>
          <w:lang w:val="sr-Latn-CS"/>
        </w:rPr>
        <w:t xml:space="preserve"> </w:t>
      </w:r>
      <w:r w:rsidRPr="00D907E8">
        <w:rPr>
          <w:rFonts w:ascii="Calibri" w:hAnsi="Calibri"/>
          <w:lang w:val="sr-Latn-CS"/>
        </w:rPr>
        <w:t>примања</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давања</w:t>
      </w:r>
      <w:r w:rsidRPr="00D907E8">
        <w:rPr>
          <w:rFonts w:ascii="Calibri" w:eastAsia="Times New Roman" w:hAnsi="Calibri"/>
          <w:lang w:val="sr-Latn-CS"/>
        </w:rPr>
        <w:t xml:space="preserve"> </w:t>
      </w:r>
      <w:r w:rsidRPr="00D907E8">
        <w:rPr>
          <w:rFonts w:ascii="Calibri" w:hAnsi="Calibri"/>
          <w:lang w:val="sr-Latn-CS"/>
        </w:rPr>
        <w:t>мита,</w:t>
      </w:r>
      <w:r w:rsidRPr="00D907E8">
        <w:rPr>
          <w:rFonts w:ascii="Calibri" w:eastAsia="Times New Roman" w:hAnsi="Calibri"/>
          <w:lang w:val="sr-Latn-CS"/>
        </w:rPr>
        <w:t xml:space="preserve"> </w:t>
      </w:r>
      <w:r w:rsidRPr="00D907E8">
        <w:rPr>
          <w:rFonts w:ascii="Calibri" w:hAnsi="Calibri"/>
          <w:lang w:val="sr-Latn-CS"/>
        </w:rPr>
        <w:t>кривично</w:t>
      </w:r>
      <w:r w:rsidRPr="00D907E8">
        <w:rPr>
          <w:rFonts w:ascii="Calibri" w:eastAsia="Times New Roman" w:hAnsi="Calibri"/>
          <w:lang w:val="sr-Latn-CS"/>
        </w:rPr>
        <w:t xml:space="preserve"> </w:t>
      </w:r>
      <w:r w:rsidRPr="00D907E8">
        <w:rPr>
          <w:rFonts w:ascii="Calibri" w:hAnsi="Calibri"/>
          <w:lang w:val="sr-Latn-CS"/>
        </w:rPr>
        <w:t>дело</w:t>
      </w:r>
      <w:r w:rsidRPr="00D907E8">
        <w:rPr>
          <w:rFonts w:ascii="Calibri" w:eastAsia="Times New Roman" w:hAnsi="Calibri"/>
          <w:lang w:val="sr-Latn-CS"/>
        </w:rPr>
        <w:t xml:space="preserve"> </w:t>
      </w:r>
      <w:r w:rsidRPr="00D907E8">
        <w:rPr>
          <w:rFonts w:ascii="Calibri" w:hAnsi="Calibri"/>
          <w:lang w:val="sr-Latn-CS"/>
        </w:rPr>
        <w:t>преваре</w:t>
      </w:r>
      <w:r w:rsidR="00870D60">
        <w:rPr>
          <w:rFonts w:ascii="Calibri" w:hAnsi="Calibri"/>
        </w:rPr>
        <w:t>;</w:t>
      </w:r>
    </w:p>
    <w:p w:rsidR="00213418" w:rsidRDefault="00213418" w:rsidP="00213418">
      <w:pPr>
        <w:jc w:val="both"/>
        <w:rPr>
          <w:rFonts w:ascii="Calibri" w:hAnsi="Calibri"/>
          <w:lang w:val="sr-Cyrl-CS"/>
        </w:rPr>
      </w:pPr>
      <w:r w:rsidRPr="00D907E8">
        <w:rPr>
          <w:rFonts w:ascii="Calibri" w:eastAsia="Times New Roman" w:hAnsi="Calibri"/>
        </w:rPr>
        <w:t>3)</w:t>
      </w:r>
      <w:r w:rsidRPr="00D907E8">
        <w:rPr>
          <w:rFonts w:ascii="Calibri" w:eastAsia="Times New Roman" w:hAnsi="Calibri"/>
          <w:lang w:val="sr-Latn-CS"/>
        </w:rPr>
        <w:t xml:space="preserve"> </w:t>
      </w:r>
      <w:r w:rsidRPr="00D907E8">
        <w:rPr>
          <w:rFonts w:ascii="Calibri" w:eastAsia="Times New Roman" w:hAnsi="Calibri"/>
        </w:rPr>
        <w:t xml:space="preserve"> </w:t>
      </w:r>
      <w:r w:rsidR="00F81F81" w:rsidRPr="00D907E8">
        <w:rPr>
          <w:rFonts w:ascii="Calibri" w:eastAsia="Times New Roman" w:hAnsi="Calibri"/>
        </w:rPr>
        <w:t xml:space="preserve">да </w:t>
      </w:r>
      <w:r w:rsidRPr="00D907E8">
        <w:rPr>
          <w:rFonts w:ascii="Calibri" w:hAnsi="Calibri"/>
          <w:lang w:val="sr-Cyrl-CS"/>
        </w:rPr>
        <w:t>је</w:t>
      </w:r>
      <w:r w:rsidRPr="00D907E8">
        <w:rPr>
          <w:rFonts w:ascii="Calibri" w:eastAsia="Times New Roman" w:hAnsi="Calibri"/>
          <w:lang w:val="sr-Cyrl-CS"/>
        </w:rPr>
        <w:t xml:space="preserve"> </w:t>
      </w:r>
      <w:r w:rsidRPr="00D907E8">
        <w:rPr>
          <w:rFonts w:ascii="Calibri" w:hAnsi="Calibri"/>
          <w:lang w:val="sr-Cyrl-CS"/>
        </w:rPr>
        <w:t>измирио</w:t>
      </w:r>
      <w:r w:rsidRPr="00D907E8">
        <w:rPr>
          <w:rFonts w:ascii="Calibri" w:eastAsia="Times New Roman" w:hAnsi="Calibri"/>
          <w:lang w:val="sr-Cyrl-CS"/>
        </w:rPr>
        <w:t xml:space="preserve"> </w:t>
      </w:r>
      <w:r w:rsidRPr="00D907E8">
        <w:rPr>
          <w:rFonts w:ascii="Calibri" w:hAnsi="Calibri"/>
          <w:lang w:val="sr-Cyrl-CS"/>
        </w:rPr>
        <w:t>доспеле</w:t>
      </w:r>
      <w:r w:rsidRPr="00D907E8">
        <w:rPr>
          <w:rFonts w:ascii="Calibri" w:eastAsia="Times New Roman" w:hAnsi="Calibri"/>
          <w:lang w:val="sr-Cyrl-CS"/>
        </w:rPr>
        <w:t xml:space="preserve"> </w:t>
      </w:r>
      <w:r w:rsidRPr="00D907E8">
        <w:rPr>
          <w:rFonts w:ascii="Calibri" w:hAnsi="Calibri"/>
          <w:lang w:val="sr-Cyrl-CS"/>
        </w:rPr>
        <w:t>порезе</w:t>
      </w:r>
      <w:r w:rsidRPr="00D907E8">
        <w:rPr>
          <w:rFonts w:ascii="Calibri" w:hAnsi="Calibri"/>
          <w:lang w:val="sr-Latn-CS"/>
        </w:rPr>
        <w:t>,</w:t>
      </w:r>
      <w:r w:rsidRPr="00D907E8">
        <w:rPr>
          <w:rFonts w:ascii="Calibri" w:eastAsia="Times New Roman" w:hAnsi="Calibri"/>
          <w:lang w:val="sr-Latn-CS"/>
        </w:rPr>
        <w:t xml:space="preserve"> </w:t>
      </w:r>
      <w:r w:rsidRPr="00D907E8">
        <w:rPr>
          <w:rFonts w:ascii="Calibri" w:hAnsi="Calibri"/>
          <w:lang w:val="sr-Latn-CS"/>
        </w:rPr>
        <w:t>доприносе</w:t>
      </w:r>
      <w:r w:rsidRPr="00D907E8">
        <w:rPr>
          <w:rFonts w:ascii="Calibri" w:eastAsia="Times New Roman" w:hAnsi="Calibri"/>
          <w:lang w:val="sr-Cyrl-CS"/>
        </w:rPr>
        <w:t xml:space="preserve"> </w:t>
      </w:r>
      <w:r w:rsidRPr="00D907E8">
        <w:rPr>
          <w:rFonts w:ascii="Calibri" w:hAnsi="Calibri"/>
          <w:lang w:val="sr-Cyrl-CS"/>
        </w:rPr>
        <w:t>и</w:t>
      </w:r>
      <w:r w:rsidRPr="00D907E8">
        <w:rPr>
          <w:rFonts w:ascii="Calibri" w:eastAsia="Times New Roman" w:hAnsi="Calibri"/>
          <w:lang w:val="sr-Cyrl-CS"/>
        </w:rPr>
        <w:t xml:space="preserve"> </w:t>
      </w:r>
      <w:r w:rsidRPr="00D907E8">
        <w:rPr>
          <w:rFonts w:ascii="Calibri" w:hAnsi="Calibri"/>
          <w:lang w:val="sr-Cyrl-CS"/>
        </w:rPr>
        <w:t>друге</w:t>
      </w:r>
      <w:r w:rsidRPr="00D907E8">
        <w:rPr>
          <w:rFonts w:ascii="Calibri" w:eastAsia="Times New Roman" w:hAnsi="Calibri"/>
          <w:lang w:val="sr-Cyrl-CS"/>
        </w:rPr>
        <w:t xml:space="preserve"> </w:t>
      </w:r>
      <w:r w:rsidRPr="00D907E8">
        <w:rPr>
          <w:rFonts w:ascii="Calibri" w:hAnsi="Calibri"/>
          <w:lang w:val="sr-Cyrl-CS"/>
        </w:rPr>
        <w:t>јавне</w:t>
      </w:r>
      <w:r w:rsidRPr="00D907E8">
        <w:rPr>
          <w:rFonts w:ascii="Calibri" w:eastAsia="Times New Roman" w:hAnsi="Calibri"/>
          <w:lang w:val="sr-Cyrl-CS"/>
        </w:rPr>
        <w:t xml:space="preserve"> </w:t>
      </w:r>
      <w:r w:rsidRPr="00D907E8">
        <w:rPr>
          <w:rFonts w:ascii="Calibri" w:hAnsi="Calibri"/>
          <w:lang w:val="sr-Cyrl-CS"/>
        </w:rPr>
        <w:t>дажбине</w:t>
      </w:r>
      <w:r w:rsidRPr="00D907E8">
        <w:rPr>
          <w:rFonts w:ascii="Calibri" w:eastAsia="Times New Roman" w:hAnsi="Calibri"/>
          <w:lang w:val="sr-Cyrl-CS"/>
        </w:rPr>
        <w:t xml:space="preserve"> </w:t>
      </w:r>
      <w:r w:rsidRPr="00D907E8">
        <w:rPr>
          <w:rFonts w:ascii="Calibri" w:hAnsi="Calibri"/>
          <w:lang w:val="sr-Cyrl-CS"/>
        </w:rPr>
        <w:t>у</w:t>
      </w:r>
      <w:r w:rsidRPr="00D907E8">
        <w:rPr>
          <w:rFonts w:ascii="Calibri" w:eastAsia="Times New Roman" w:hAnsi="Calibri"/>
          <w:lang w:val="sr-Cyrl-CS"/>
        </w:rPr>
        <w:t xml:space="preserve"> </w:t>
      </w:r>
      <w:r w:rsidRPr="00D907E8">
        <w:rPr>
          <w:rFonts w:ascii="Calibri" w:hAnsi="Calibri"/>
          <w:lang w:val="sr-Cyrl-CS"/>
        </w:rPr>
        <w:t>складу</w:t>
      </w:r>
      <w:r w:rsidRPr="00D907E8">
        <w:rPr>
          <w:rFonts w:ascii="Calibri" w:eastAsia="Times New Roman" w:hAnsi="Calibri"/>
          <w:lang w:val="sr-Cyrl-CS"/>
        </w:rPr>
        <w:t xml:space="preserve"> </w:t>
      </w:r>
      <w:r w:rsidRPr="00D907E8">
        <w:rPr>
          <w:rFonts w:ascii="Calibri" w:hAnsi="Calibri"/>
          <w:lang w:val="sr-Cyrl-CS"/>
        </w:rPr>
        <w:t>са</w:t>
      </w:r>
      <w:r w:rsidRPr="00D907E8">
        <w:rPr>
          <w:rFonts w:ascii="Calibri" w:eastAsia="Times New Roman" w:hAnsi="Calibri"/>
          <w:lang w:val="sr-Cyrl-CS"/>
        </w:rPr>
        <w:t xml:space="preserve"> </w:t>
      </w:r>
      <w:r w:rsidRPr="00D907E8">
        <w:rPr>
          <w:rFonts w:ascii="Calibri" w:hAnsi="Calibri"/>
          <w:lang w:val="sr-Cyrl-CS"/>
        </w:rPr>
        <w:t>прописима</w:t>
      </w:r>
      <w:r w:rsidRPr="00D907E8">
        <w:rPr>
          <w:rFonts w:ascii="Calibri" w:eastAsia="Times New Roman" w:hAnsi="Calibri"/>
          <w:lang w:val="sr-Cyrl-CS"/>
        </w:rPr>
        <w:t xml:space="preserve"> </w:t>
      </w:r>
      <w:r w:rsidRPr="00D907E8">
        <w:rPr>
          <w:rFonts w:ascii="Calibri" w:hAnsi="Calibri"/>
          <w:lang w:val="sr-Cyrl-CS"/>
        </w:rPr>
        <w:t>Републике</w:t>
      </w:r>
      <w:r w:rsidRPr="00D907E8">
        <w:rPr>
          <w:rFonts w:ascii="Calibri" w:eastAsia="Times New Roman" w:hAnsi="Calibri"/>
          <w:lang w:val="sr-Cyrl-CS"/>
        </w:rPr>
        <w:t xml:space="preserve"> </w:t>
      </w:r>
      <w:r w:rsidRPr="00D907E8">
        <w:rPr>
          <w:rFonts w:ascii="Calibri" w:hAnsi="Calibri"/>
          <w:lang w:val="sr-Cyrl-CS"/>
        </w:rPr>
        <w:t>Србије</w:t>
      </w:r>
      <w:r w:rsidRPr="00D907E8">
        <w:rPr>
          <w:rFonts w:ascii="Calibri" w:eastAsia="Times New Roman" w:hAnsi="Calibri"/>
          <w:lang w:val="sr-Cyrl-CS"/>
        </w:rPr>
        <w:t xml:space="preserve"> </w:t>
      </w:r>
      <w:r w:rsidRPr="00D907E8">
        <w:rPr>
          <w:rFonts w:ascii="Calibri" w:hAnsi="Calibri"/>
          <w:lang w:val="sr-Cyrl-CS"/>
        </w:rPr>
        <w:t>или</w:t>
      </w:r>
      <w:r w:rsidRPr="00D907E8">
        <w:rPr>
          <w:rFonts w:ascii="Calibri" w:eastAsia="Times New Roman" w:hAnsi="Calibri"/>
          <w:lang w:val="sr-Cyrl-CS"/>
        </w:rPr>
        <w:t xml:space="preserve"> </w:t>
      </w:r>
      <w:r w:rsidRPr="00D907E8">
        <w:rPr>
          <w:rFonts w:ascii="Calibri" w:hAnsi="Calibri"/>
          <w:lang w:val="sr-Cyrl-CS"/>
        </w:rPr>
        <w:t>стране</w:t>
      </w:r>
      <w:r w:rsidRPr="00D907E8">
        <w:rPr>
          <w:rFonts w:ascii="Calibri" w:eastAsia="Times New Roman" w:hAnsi="Calibri"/>
          <w:lang w:val="sr-Cyrl-CS"/>
        </w:rPr>
        <w:t xml:space="preserve"> </w:t>
      </w:r>
      <w:r w:rsidRPr="00D907E8">
        <w:rPr>
          <w:rFonts w:ascii="Calibri" w:hAnsi="Calibri"/>
          <w:lang w:val="sr-Cyrl-CS"/>
        </w:rPr>
        <w:t>државе</w:t>
      </w:r>
      <w:r w:rsidRPr="00D907E8">
        <w:rPr>
          <w:rFonts w:ascii="Calibri" w:eastAsia="Times New Roman" w:hAnsi="Calibri"/>
          <w:lang w:val="sr-Cyrl-CS"/>
        </w:rPr>
        <w:t xml:space="preserve"> </w:t>
      </w:r>
      <w:r w:rsidRPr="00D907E8">
        <w:rPr>
          <w:rFonts w:ascii="Calibri" w:hAnsi="Calibri"/>
          <w:lang w:val="sr-Cyrl-CS"/>
        </w:rPr>
        <w:t>када</w:t>
      </w:r>
      <w:r w:rsidRPr="00D907E8">
        <w:rPr>
          <w:rFonts w:ascii="Calibri" w:eastAsia="Times New Roman" w:hAnsi="Calibri"/>
          <w:lang w:val="sr-Cyrl-CS"/>
        </w:rPr>
        <w:t xml:space="preserve"> </w:t>
      </w:r>
      <w:r w:rsidRPr="00D907E8">
        <w:rPr>
          <w:rFonts w:ascii="Calibri" w:hAnsi="Calibri"/>
          <w:lang w:val="sr-Cyrl-CS"/>
        </w:rPr>
        <w:t>има</w:t>
      </w:r>
      <w:r w:rsidRPr="00D907E8">
        <w:rPr>
          <w:rFonts w:ascii="Calibri" w:eastAsia="Times New Roman" w:hAnsi="Calibri"/>
          <w:lang w:val="sr-Cyrl-CS"/>
        </w:rPr>
        <w:t xml:space="preserve"> </w:t>
      </w:r>
      <w:r w:rsidRPr="00D907E8">
        <w:rPr>
          <w:rFonts w:ascii="Calibri" w:hAnsi="Calibri"/>
          <w:lang w:val="sr-Cyrl-CS"/>
        </w:rPr>
        <w:t>седиште</w:t>
      </w:r>
      <w:r w:rsidRPr="00D907E8">
        <w:rPr>
          <w:rFonts w:ascii="Calibri" w:eastAsia="Times New Roman" w:hAnsi="Calibri"/>
          <w:lang w:val="sr-Cyrl-CS"/>
        </w:rPr>
        <w:t xml:space="preserve"> </w:t>
      </w:r>
      <w:r w:rsidRPr="00D907E8">
        <w:rPr>
          <w:rFonts w:ascii="Calibri" w:hAnsi="Calibri"/>
          <w:lang w:val="sr-Cyrl-CS"/>
        </w:rPr>
        <w:t>на</w:t>
      </w:r>
      <w:r w:rsidRPr="00D907E8">
        <w:rPr>
          <w:rFonts w:ascii="Calibri" w:eastAsia="Times New Roman" w:hAnsi="Calibri"/>
          <w:lang w:val="sr-Cyrl-CS"/>
        </w:rPr>
        <w:t xml:space="preserve"> </w:t>
      </w:r>
      <w:r w:rsidRPr="00D907E8">
        <w:rPr>
          <w:rFonts w:ascii="Calibri" w:hAnsi="Calibri"/>
          <w:lang w:val="sr-Cyrl-CS"/>
        </w:rPr>
        <w:t>њеној</w:t>
      </w:r>
      <w:r w:rsidRPr="00D907E8">
        <w:rPr>
          <w:rFonts w:ascii="Calibri" w:eastAsia="Times New Roman" w:hAnsi="Calibri"/>
          <w:lang w:val="sr-Cyrl-CS"/>
        </w:rPr>
        <w:t xml:space="preserve"> </w:t>
      </w:r>
      <w:r w:rsidRPr="00D907E8">
        <w:rPr>
          <w:rFonts w:ascii="Calibri" w:hAnsi="Calibri"/>
          <w:lang w:val="sr-Cyrl-CS"/>
        </w:rPr>
        <w:t>територији;</w:t>
      </w:r>
    </w:p>
    <w:p w:rsidR="002D697B" w:rsidRPr="008B6E8F" w:rsidRDefault="002D697B" w:rsidP="00510681">
      <w:pPr>
        <w:autoSpaceDE w:val="0"/>
        <w:autoSpaceDN w:val="0"/>
        <w:adjustRightInd w:val="0"/>
        <w:spacing w:after="0" w:line="240" w:lineRule="auto"/>
        <w:rPr>
          <w:rFonts w:ascii="Calibri" w:hAnsi="Calibri" w:cs="Calibri"/>
        </w:rPr>
      </w:pPr>
      <w:r w:rsidRPr="008B6E8F">
        <w:rPr>
          <w:rFonts w:ascii="Calibri" w:hAnsi="Calibri" w:cs="Calibri"/>
        </w:rPr>
        <w:t>4.)</w:t>
      </w:r>
      <w:r w:rsidR="00510681" w:rsidRPr="008B6E8F">
        <w:rPr>
          <w:rFonts w:ascii="Calibri" w:hAnsi="Calibri" w:cs="Calibri"/>
        </w:rPr>
        <w:t xml:space="preserve"> </w:t>
      </w:r>
      <w:r w:rsidRPr="008B6E8F">
        <w:rPr>
          <w:rFonts w:ascii="Calibri" w:hAnsi="Calibri" w:cs="Calibri"/>
        </w:rPr>
        <w:t>да је поштовао обавезе које произлазе из важећих прописа о заштити на раду,</w:t>
      </w:r>
      <w:r w:rsidR="00510681" w:rsidRPr="008B6E8F">
        <w:rPr>
          <w:rFonts w:ascii="Calibri" w:hAnsi="Calibri" w:cs="Calibri"/>
        </w:rPr>
        <w:t xml:space="preserve"> </w:t>
      </w:r>
      <w:r w:rsidRPr="008B6E8F">
        <w:rPr>
          <w:rFonts w:ascii="Calibri" w:hAnsi="Calibri" w:cs="Calibri"/>
        </w:rPr>
        <w:t>запошљавању и условима рада, заштити животне средине, као и да нема забрану обављања дела</w:t>
      </w:r>
      <w:r w:rsidR="00510681" w:rsidRPr="008B6E8F">
        <w:rPr>
          <w:rFonts w:ascii="Calibri" w:hAnsi="Calibri" w:cs="Calibri"/>
        </w:rPr>
        <w:t xml:space="preserve">тности која је на снази у време </w:t>
      </w:r>
      <w:r w:rsidRPr="008B6E8F">
        <w:rPr>
          <w:rFonts w:ascii="Calibri" w:hAnsi="Calibri" w:cs="Calibri"/>
        </w:rPr>
        <w:t xml:space="preserve"> подношења понуд</w:t>
      </w:r>
      <w:r w:rsidR="00510681" w:rsidRPr="008B6E8F">
        <w:rPr>
          <w:rFonts w:ascii="Calibri" w:hAnsi="Calibri" w:cs="Calibri"/>
        </w:rPr>
        <w:t xml:space="preserve">е </w:t>
      </w:r>
      <w:r w:rsidR="00870D60" w:rsidRPr="008B6E8F">
        <w:rPr>
          <w:rFonts w:ascii="Calibri" w:hAnsi="Calibri" w:cs="Calibri"/>
        </w:rPr>
        <w:t>;</w:t>
      </w:r>
    </w:p>
    <w:p w:rsidR="00870D60" w:rsidRPr="008B6E8F" w:rsidRDefault="00870D60" w:rsidP="00510681">
      <w:pPr>
        <w:autoSpaceDE w:val="0"/>
        <w:autoSpaceDN w:val="0"/>
        <w:adjustRightInd w:val="0"/>
        <w:spacing w:after="0" w:line="240" w:lineRule="auto"/>
        <w:rPr>
          <w:rFonts w:ascii="Calibri" w:hAnsi="Calibri" w:cs="Calibri"/>
        </w:rPr>
      </w:pPr>
    </w:p>
    <w:p w:rsidR="00870D60" w:rsidRPr="008B6E8F" w:rsidRDefault="00870D60" w:rsidP="00870D60">
      <w:pPr>
        <w:autoSpaceDE w:val="0"/>
        <w:autoSpaceDN w:val="0"/>
        <w:adjustRightInd w:val="0"/>
        <w:spacing w:after="0" w:line="240" w:lineRule="auto"/>
        <w:rPr>
          <w:rFonts w:ascii="Calibri" w:hAnsi="Calibri" w:cs="Calibri"/>
        </w:rPr>
      </w:pPr>
      <w:r w:rsidRPr="008B6E8F">
        <w:rPr>
          <w:rFonts w:ascii="Calibri" w:hAnsi="Calibri" w:cs="Calibri"/>
        </w:rPr>
        <w:t>5.)да има важећу дозволу за обављање делатности која је предмет јавне набавке.</w:t>
      </w:r>
    </w:p>
    <w:p w:rsidR="00870D60" w:rsidRPr="008B6E8F" w:rsidRDefault="00870D60" w:rsidP="00870D60">
      <w:pPr>
        <w:autoSpaceDE w:val="0"/>
        <w:autoSpaceDN w:val="0"/>
        <w:adjustRightInd w:val="0"/>
        <w:spacing w:after="0" w:line="240" w:lineRule="auto"/>
        <w:rPr>
          <w:rFonts w:ascii="Calibri" w:hAnsi="Calibri" w:cs="Calibri"/>
        </w:rPr>
      </w:pPr>
    </w:p>
    <w:p w:rsidR="002904AC" w:rsidRPr="008B6E8F" w:rsidRDefault="002D697B" w:rsidP="002D697B">
      <w:pPr>
        <w:autoSpaceDE w:val="0"/>
        <w:autoSpaceDN w:val="0"/>
        <w:adjustRightInd w:val="0"/>
        <w:spacing w:after="0" w:line="240" w:lineRule="auto"/>
        <w:rPr>
          <w:rFonts w:ascii="Calibri" w:hAnsi="Calibri" w:cs="Calibri"/>
        </w:rPr>
      </w:pPr>
      <w:r w:rsidRPr="008B6E8F">
        <w:rPr>
          <w:rFonts w:ascii="Calibri" w:hAnsi="Calibri" w:cs="Calibri"/>
        </w:rPr>
        <w:t>НАЧИН ДОКАЗИВА</w:t>
      </w:r>
      <w:r w:rsidR="00404C55" w:rsidRPr="008B6E8F">
        <w:rPr>
          <w:rFonts w:ascii="Calibri" w:hAnsi="Calibri" w:cs="Calibri"/>
        </w:rPr>
        <w:t>Њ</w:t>
      </w:r>
      <w:r w:rsidRPr="008B6E8F">
        <w:rPr>
          <w:rFonts w:ascii="Calibri" w:hAnsi="Calibri" w:cs="Calibri"/>
        </w:rPr>
        <w:t xml:space="preserve">А:  </w:t>
      </w:r>
    </w:p>
    <w:p w:rsidR="002D697B" w:rsidRPr="008B6E8F" w:rsidRDefault="002904AC" w:rsidP="00D87BDA">
      <w:pPr>
        <w:autoSpaceDE w:val="0"/>
        <w:autoSpaceDN w:val="0"/>
        <w:adjustRightInd w:val="0"/>
        <w:spacing w:after="0" w:line="240" w:lineRule="auto"/>
        <w:jc w:val="both"/>
        <w:rPr>
          <w:rFonts w:ascii="Calibri" w:hAnsi="Calibri" w:cs="Calibri"/>
        </w:rPr>
      </w:pPr>
      <w:r w:rsidRPr="008B6E8F">
        <w:rPr>
          <w:rFonts w:ascii="Calibri" w:hAnsi="Calibri" w:cs="Calibri"/>
        </w:rPr>
        <w:t>-</w:t>
      </w:r>
      <w:r w:rsidR="002D697B" w:rsidRPr="008B6E8F">
        <w:rPr>
          <w:rFonts w:ascii="Calibri" w:hAnsi="Calibri" w:cs="Calibri"/>
        </w:rPr>
        <w:t xml:space="preserve">Тачка 1, 2, 3, и 4  - </w:t>
      </w:r>
      <w:r w:rsidR="002D697B" w:rsidRPr="008B6E8F">
        <w:rPr>
          <w:rFonts w:ascii="Calibri" w:hAnsi="Calibri" w:cs="Calibri"/>
          <w:b/>
          <w:bCs/>
        </w:rPr>
        <w:t xml:space="preserve">ИЗЈАВА </w:t>
      </w:r>
      <w:r w:rsidR="00870D60" w:rsidRPr="008B6E8F">
        <w:rPr>
          <w:rFonts w:ascii="Calibri" w:hAnsi="Calibri" w:cs="Calibri"/>
        </w:rPr>
        <w:t xml:space="preserve"> </w:t>
      </w:r>
      <w:r w:rsidR="002D697B" w:rsidRPr="008B6E8F">
        <w:rPr>
          <w:rFonts w:ascii="Calibri" w:hAnsi="Calibri" w:cs="Calibri"/>
        </w:rPr>
        <w:t>којом понуђач под пуном материјалном и кривичном одговорношћу потврђује да испуњава услове за учешће у поступку јавне набавке из чл. 75.ст. 1. тач. 1) до 4) и став 2. ЗЈН.</w:t>
      </w:r>
    </w:p>
    <w:p w:rsidR="002D697B" w:rsidRPr="008B6E8F" w:rsidRDefault="002904AC" w:rsidP="00D87BDA">
      <w:pPr>
        <w:autoSpaceDE w:val="0"/>
        <w:autoSpaceDN w:val="0"/>
        <w:adjustRightInd w:val="0"/>
        <w:spacing w:after="0" w:line="240" w:lineRule="auto"/>
        <w:jc w:val="both"/>
        <w:rPr>
          <w:rFonts w:ascii="Calibri" w:hAnsi="Calibri" w:cs="Calibri"/>
        </w:rPr>
      </w:pPr>
      <w:r w:rsidRPr="008B6E8F">
        <w:rPr>
          <w:rFonts w:ascii="Calibri" w:hAnsi="Calibri" w:cs="Calibri"/>
        </w:rPr>
        <w:t>-</w:t>
      </w:r>
      <w:r w:rsidR="002D697B" w:rsidRPr="008B6E8F">
        <w:rPr>
          <w:rFonts w:ascii="Calibri" w:hAnsi="Calibri" w:cs="Calibri"/>
        </w:rPr>
        <w:t xml:space="preserve">Тачка 5. </w:t>
      </w:r>
      <w:r w:rsidR="00160FE7" w:rsidRPr="008B6E8F">
        <w:rPr>
          <w:rFonts w:ascii="Calibri" w:hAnsi="Calibri" w:cs="Calibri"/>
        </w:rPr>
        <w:t>-</w:t>
      </w:r>
      <w:r w:rsidR="002D697B" w:rsidRPr="008B6E8F">
        <w:rPr>
          <w:rFonts w:ascii="Calibri" w:hAnsi="Calibri" w:cs="Calibri"/>
        </w:rPr>
        <w:t xml:space="preserve">   </w:t>
      </w:r>
      <w:r w:rsidRPr="008B6E8F">
        <w:rPr>
          <w:rFonts w:ascii="Calibri" w:hAnsi="Calibri" w:cs="Calibri"/>
          <w:b/>
          <w:bCs/>
        </w:rPr>
        <w:t xml:space="preserve">ДОЗВОЛА </w:t>
      </w:r>
      <w:r w:rsidRPr="008B6E8F">
        <w:rPr>
          <w:rFonts w:ascii="Calibri" w:hAnsi="Calibri" w:cs="Calibri"/>
        </w:rPr>
        <w:t>– ЛИЦЕНЦА Агенције за енергетику Републике Србије за трговину електричном енергијом</w:t>
      </w:r>
      <w:r w:rsidR="00160FE7" w:rsidRPr="008B6E8F">
        <w:rPr>
          <w:rFonts w:ascii="Calibri" w:hAnsi="Calibri" w:cs="Calibri"/>
        </w:rPr>
        <w:t>.</w:t>
      </w:r>
    </w:p>
    <w:p w:rsidR="0017283D" w:rsidRPr="008B6E8F" w:rsidRDefault="0017283D" w:rsidP="00870D60">
      <w:pPr>
        <w:pStyle w:val="ListParagraph"/>
        <w:ind w:left="0"/>
        <w:jc w:val="both"/>
        <w:rPr>
          <w:rFonts w:ascii="Calibri" w:hAnsi="Calibri" w:cs="Calibri"/>
          <w:iCs/>
          <w:sz w:val="22"/>
          <w:szCs w:val="22"/>
        </w:rPr>
      </w:pPr>
    </w:p>
    <w:p w:rsidR="00870D60" w:rsidRPr="00870D60" w:rsidRDefault="00870D60" w:rsidP="00870D60">
      <w:pPr>
        <w:pStyle w:val="ListParagraph"/>
        <w:ind w:left="0"/>
        <w:jc w:val="both"/>
        <w:rPr>
          <w:rFonts w:ascii="Calibri" w:hAnsi="Calibri"/>
          <w:iCs/>
          <w:sz w:val="22"/>
          <w:szCs w:val="22"/>
        </w:rPr>
      </w:pPr>
    </w:p>
    <w:p w:rsidR="002904AC" w:rsidRDefault="002904AC" w:rsidP="0017283D">
      <w:pPr>
        <w:pStyle w:val="ListParagraph"/>
        <w:ind w:left="630" w:hanging="630"/>
        <w:jc w:val="both"/>
        <w:rPr>
          <w:rFonts w:ascii="Calibri" w:hAnsi="Calibri"/>
          <w:b/>
          <w:iCs/>
          <w:sz w:val="22"/>
          <w:szCs w:val="22"/>
        </w:rPr>
      </w:pPr>
      <w:r w:rsidRPr="00982185">
        <w:rPr>
          <w:rFonts w:ascii="Calibri" w:hAnsi="Calibri"/>
          <w:b/>
          <w:iCs/>
          <w:sz w:val="22"/>
          <w:szCs w:val="22"/>
        </w:rPr>
        <w:t>ДОДАТНИ УСЛОВИ</w:t>
      </w:r>
    </w:p>
    <w:p w:rsidR="00982185" w:rsidRPr="00982185" w:rsidRDefault="00982185" w:rsidP="0017283D">
      <w:pPr>
        <w:pStyle w:val="ListParagraph"/>
        <w:ind w:left="630" w:hanging="630"/>
        <w:jc w:val="both"/>
        <w:rPr>
          <w:rFonts w:ascii="Calibri" w:hAnsi="Calibri"/>
          <w:b/>
          <w:iCs/>
          <w:sz w:val="22"/>
          <w:szCs w:val="22"/>
        </w:rPr>
      </w:pPr>
    </w:p>
    <w:p w:rsidR="002904AC" w:rsidRPr="00B47EB4" w:rsidRDefault="002904AC" w:rsidP="00D87BDA">
      <w:pPr>
        <w:autoSpaceDE w:val="0"/>
        <w:autoSpaceDN w:val="0"/>
        <w:adjustRightInd w:val="0"/>
        <w:spacing w:after="0" w:line="240" w:lineRule="auto"/>
        <w:jc w:val="both"/>
        <w:rPr>
          <w:rFonts w:ascii="Calibri" w:hAnsi="Calibri" w:cs="Calibri"/>
          <w:b/>
          <w:bCs/>
        </w:rPr>
      </w:pPr>
      <w:r>
        <w:rPr>
          <w:rFonts w:ascii="Arial" w:hAnsi="Arial" w:cs="Arial"/>
          <w:sz w:val="23"/>
          <w:szCs w:val="23"/>
        </w:rPr>
        <w:t>Понуђач који учествује у поступку предметне јавне набавке мора испунити</w:t>
      </w:r>
      <w:r w:rsidR="00982185">
        <w:rPr>
          <w:rFonts w:ascii="Arial" w:hAnsi="Arial" w:cs="Arial"/>
          <w:sz w:val="23"/>
          <w:szCs w:val="23"/>
        </w:rPr>
        <w:t xml:space="preserve"> </w:t>
      </w:r>
      <w:r>
        <w:rPr>
          <w:rFonts w:ascii="Arial,Bold" w:hAnsi="Arial,Bold" w:cs="Arial,Bold"/>
          <w:b/>
          <w:bCs/>
          <w:sz w:val="23"/>
          <w:szCs w:val="23"/>
        </w:rPr>
        <w:t xml:space="preserve">додатне </w:t>
      </w:r>
      <w:r w:rsidRPr="00B47EB4">
        <w:rPr>
          <w:rFonts w:ascii="Calibri" w:hAnsi="Calibri" w:cs="Calibri"/>
          <w:b/>
          <w:bCs/>
        </w:rPr>
        <w:t xml:space="preserve">услове </w:t>
      </w:r>
      <w:r w:rsidRPr="00B47EB4">
        <w:rPr>
          <w:rFonts w:ascii="Calibri" w:hAnsi="Calibri" w:cs="Calibri"/>
        </w:rPr>
        <w:t>за учешће у поступку јавне набавке, дефинисане овом</w:t>
      </w:r>
      <w:r w:rsidR="00982185" w:rsidRPr="00B47EB4">
        <w:rPr>
          <w:rFonts w:ascii="Calibri" w:hAnsi="Calibri" w:cs="Calibri"/>
        </w:rPr>
        <w:t xml:space="preserve"> </w:t>
      </w:r>
      <w:r w:rsidRPr="00B47EB4">
        <w:rPr>
          <w:rFonts w:ascii="Calibri" w:hAnsi="Calibri" w:cs="Calibri"/>
        </w:rPr>
        <w:t xml:space="preserve">конкурсном </w:t>
      </w:r>
      <w:r w:rsidR="00982185" w:rsidRPr="00B47EB4">
        <w:rPr>
          <w:rFonts w:ascii="Calibri" w:hAnsi="Calibri" w:cs="Calibri"/>
        </w:rPr>
        <w:t xml:space="preserve">документацијом, </w:t>
      </w:r>
      <w:r w:rsidRPr="00B47EB4">
        <w:rPr>
          <w:rFonts w:ascii="Calibri" w:hAnsi="Calibri" w:cs="Calibri"/>
        </w:rPr>
        <w:t xml:space="preserve"> </w:t>
      </w:r>
      <w:r w:rsidRPr="00B47EB4">
        <w:rPr>
          <w:rFonts w:ascii="Calibri" w:hAnsi="Calibri" w:cs="Calibri"/>
          <w:b/>
          <w:bCs/>
        </w:rPr>
        <w:t>и то:</w:t>
      </w:r>
    </w:p>
    <w:p w:rsidR="00404C55" w:rsidRPr="00B47EB4" w:rsidRDefault="00404C55" w:rsidP="002904AC">
      <w:pPr>
        <w:autoSpaceDE w:val="0"/>
        <w:autoSpaceDN w:val="0"/>
        <w:adjustRightInd w:val="0"/>
        <w:spacing w:after="0" w:line="240" w:lineRule="auto"/>
        <w:rPr>
          <w:rFonts w:ascii="Calibri" w:hAnsi="Calibri" w:cs="Calibri"/>
        </w:rPr>
      </w:pPr>
    </w:p>
    <w:p w:rsidR="00982185" w:rsidRPr="00B47EB4" w:rsidRDefault="002904AC" w:rsidP="002904AC">
      <w:pPr>
        <w:autoSpaceDE w:val="0"/>
        <w:autoSpaceDN w:val="0"/>
        <w:adjustRightInd w:val="0"/>
        <w:spacing w:after="0" w:line="240" w:lineRule="auto"/>
        <w:rPr>
          <w:rFonts w:ascii="Calibri" w:hAnsi="Calibri" w:cs="Calibri"/>
        </w:rPr>
      </w:pPr>
      <w:r w:rsidRPr="00B47EB4">
        <w:rPr>
          <w:rFonts w:ascii="Calibri" w:hAnsi="Calibri" w:cs="Calibri"/>
        </w:rPr>
        <w:t xml:space="preserve">1. КАДРОВСКИ КАПАЦИТЕТ </w:t>
      </w:r>
    </w:p>
    <w:p w:rsidR="00404C55" w:rsidRPr="00B47EB4" w:rsidRDefault="00404C55" w:rsidP="00404C55">
      <w:pPr>
        <w:autoSpaceDE w:val="0"/>
        <w:autoSpaceDN w:val="0"/>
        <w:adjustRightInd w:val="0"/>
        <w:spacing w:after="0" w:line="240" w:lineRule="auto"/>
        <w:rPr>
          <w:rFonts w:ascii="Calibri" w:hAnsi="Calibri" w:cs="Calibri"/>
        </w:rPr>
      </w:pPr>
      <w:r w:rsidRPr="00B47EB4">
        <w:rPr>
          <w:rFonts w:ascii="Calibri" w:hAnsi="Calibri" w:cs="Calibri"/>
        </w:rPr>
        <w:t>Да има ангажована минимум два запослена лица по било ком основу у складу са Законом о раду РС</w:t>
      </w:r>
    </w:p>
    <w:p w:rsidR="00D87BDA" w:rsidRPr="00B47EB4" w:rsidRDefault="00D87BDA" w:rsidP="002904AC">
      <w:pPr>
        <w:autoSpaceDE w:val="0"/>
        <w:autoSpaceDN w:val="0"/>
        <w:adjustRightInd w:val="0"/>
        <w:spacing w:after="0" w:line="240" w:lineRule="auto"/>
        <w:rPr>
          <w:rFonts w:ascii="Calibri" w:hAnsi="Calibri" w:cs="Calibri"/>
          <w:bCs/>
        </w:rPr>
      </w:pPr>
    </w:p>
    <w:p w:rsidR="002904AC" w:rsidRPr="00B47EB4" w:rsidRDefault="00404C55" w:rsidP="00E15F0A">
      <w:pPr>
        <w:autoSpaceDE w:val="0"/>
        <w:autoSpaceDN w:val="0"/>
        <w:adjustRightInd w:val="0"/>
        <w:spacing w:after="0" w:line="240" w:lineRule="auto"/>
        <w:jc w:val="both"/>
        <w:rPr>
          <w:rFonts w:ascii="Calibri" w:hAnsi="Calibri" w:cs="Calibri"/>
        </w:rPr>
      </w:pPr>
      <w:r w:rsidRPr="00B47EB4">
        <w:rPr>
          <w:rFonts w:ascii="Calibri" w:hAnsi="Calibri" w:cs="Calibri"/>
          <w:bCs/>
        </w:rPr>
        <w:t>НАЧИН ДОКАЗИВАЊА:</w:t>
      </w:r>
      <w:r w:rsidRPr="00B47EB4">
        <w:rPr>
          <w:rFonts w:ascii="Calibri" w:hAnsi="Calibri" w:cs="Calibri"/>
          <w:b/>
          <w:bCs/>
        </w:rPr>
        <w:t>И</w:t>
      </w:r>
      <w:r w:rsidR="002904AC" w:rsidRPr="00B47EB4">
        <w:rPr>
          <w:rFonts w:ascii="Calibri" w:hAnsi="Calibri" w:cs="Calibri"/>
          <w:b/>
          <w:bCs/>
        </w:rPr>
        <w:t xml:space="preserve">ЗЈАВА </w:t>
      </w:r>
      <w:r w:rsidR="00D87BDA" w:rsidRPr="00B47EB4">
        <w:rPr>
          <w:rFonts w:ascii="Calibri" w:hAnsi="Calibri" w:cs="Calibri"/>
          <w:b/>
          <w:bCs/>
        </w:rPr>
        <w:t>к</w:t>
      </w:r>
      <w:r w:rsidR="002904AC" w:rsidRPr="00B47EB4">
        <w:rPr>
          <w:rFonts w:ascii="Calibri" w:hAnsi="Calibri" w:cs="Calibri"/>
        </w:rPr>
        <w:t>ојом понуђач под пуном</w:t>
      </w:r>
      <w:r w:rsidRPr="00B47EB4">
        <w:rPr>
          <w:rFonts w:ascii="Calibri" w:hAnsi="Calibri" w:cs="Calibri"/>
        </w:rPr>
        <w:t xml:space="preserve"> </w:t>
      </w:r>
      <w:r w:rsidR="002904AC" w:rsidRPr="00B47EB4">
        <w:rPr>
          <w:rFonts w:ascii="Calibri" w:hAnsi="Calibri" w:cs="Calibri"/>
        </w:rPr>
        <w:t>материјалном и кривичном</w:t>
      </w:r>
      <w:r w:rsidR="00982185" w:rsidRPr="00B47EB4">
        <w:rPr>
          <w:rFonts w:ascii="Calibri" w:hAnsi="Calibri" w:cs="Calibri"/>
        </w:rPr>
        <w:t xml:space="preserve"> </w:t>
      </w:r>
      <w:r w:rsidR="002904AC" w:rsidRPr="00B47EB4">
        <w:rPr>
          <w:rFonts w:ascii="Calibri" w:hAnsi="Calibri" w:cs="Calibri"/>
        </w:rPr>
        <w:t>одговорношћу потврђује да</w:t>
      </w:r>
      <w:r w:rsidR="00982185" w:rsidRPr="00B47EB4">
        <w:rPr>
          <w:rFonts w:ascii="Calibri" w:hAnsi="Calibri" w:cs="Calibri"/>
        </w:rPr>
        <w:t xml:space="preserve"> </w:t>
      </w:r>
      <w:r w:rsidR="002904AC" w:rsidRPr="00B47EB4">
        <w:rPr>
          <w:rFonts w:ascii="Calibri" w:hAnsi="Calibri" w:cs="Calibri"/>
        </w:rPr>
        <w:t>испуњава додатне услове за учешће</w:t>
      </w:r>
      <w:r w:rsidR="00982185" w:rsidRPr="00B47EB4">
        <w:rPr>
          <w:rFonts w:ascii="Calibri" w:hAnsi="Calibri" w:cs="Calibri"/>
        </w:rPr>
        <w:t xml:space="preserve"> </w:t>
      </w:r>
      <w:r w:rsidR="002904AC" w:rsidRPr="00B47EB4">
        <w:rPr>
          <w:rFonts w:ascii="Calibri" w:hAnsi="Calibri" w:cs="Calibri"/>
        </w:rPr>
        <w:t>у поступку јавне набавке из чл. 76</w:t>
      </w:r>
      <w:r w:rsidR="00160FE7" w:rsidRPr="00B47EB4">
        <w:rPr>
          <w:rFonts w:ascii="Calibri" w:hAnsi="Calibri" w:cs="Calibri"/>
        </w:rPr>
        <w:t xml:space="preserve">. </w:t>
      </w:r>
      <w:r w:rsidR="002904AC" w:rsidRPr="00B47EB4">
        <w:rPr>
          <w:rFonts w:ascii="Calibri" w:hAnsi="Calibri" w:cs="Calibri"/>
        </w:rPr>
        <w:t xml:space="preserve">ЗЈН, </w:t>
      </w:r>
      <w:r w:rsidR="00E15F0A">
        <w:rPr>
          <w:rFonts w:ascii="Calibri" w:hAnsi="Calibri" w:cs="Calibri"/>
        </w:rPr>
        <w:t>д</w:t>
      </w:r>
      <w:r w:rsidR="002904AC" w:rsidRPr="00B47EB4">
        <w:rPr>
          <w:rFonts w:ascii="Calibri" w:hAnsi="Calibri" w:cs="Calibri"/>
        </w:rPr>
        <w:t>ефинисане овом конкурсном</w:t>
      </w:r>
      <w:r w:rsidR="00982185" w:rsidRPr="00B47EB4">
        <w:rPr>
          <w:rFonts w:ascii="Calibri" w:hAnsi="Calibri" w:cs="Calibri"/>
        </w:rPr>
        <w:t xml:space="preserve"> </w:t>
      </w:r>
      <w:r w:rsidR="002904AC" w:rsidRPr="00B47EB4">
        <w:rPr>
          <w:rFonts w:ascii="Calibri" w:hAnsi="Calibri" w:cs="Calibri"/>
        </w:rPr>
        <w:t>документацијом.</w:t>
      </w:r>
    </w:p>
    <w:p w:rsidR="002904AC" w:rsidRPr="00B47EB4" w:rsidRDefault="002904AC" w:rsidP="0017283D">
      <w:pPr>
        <w:pStyle w:val="ListParagraph"/>
        <w:ind w:left="630" w:hanging="630"/>
        <w:jc w:val="both"/>
        <w:rPr>
          <w:rFonts w:ascii="Calibri" w:hAnsi="Calibri" w:cs="Calibri"/>
          <w:iCs/>
          <w:sz w:val="22"/>
          <w:szCs w:val="22"/>
        </w:rPr>
      </w:pPr>
    </w:p>
    <w:p w:rsidR="00F45356" w:rsidRPr="00B47EB4" w:rsidRDefault="0017283D" w:rsidP="009E306B">
      <w:pPr>
        <w:autoSpaceDE w:val="0"/>
        <w:autoSpaceDN w:val="0"/>
        <w:adjustRightInd w:val="0"/>
        <w:spacing w:line="240" w:lineRule="auto"/>
        <w:rPr>
          <w:rFonts w:ascii="Calibri" w:hAnsi="Calibri" w:cs="Calibri"/>
        </w:rPr>
      </w:pPr>
      <w:r w:rsidRPr="00B47EB4">
        <w:rPr>
          <w:rFonts w:ascii="Calibri" w:eastAsia="Times New Roman" w:hAnsi="Calibri" w:cs="Calibri"/>
          <w:b/>
          <w:bCs/>
        </w:rPr>
        <w:t xml:space="preserve"> </w:t>
      </w:r>
      <w:r w:rsidR="00F45356" w:rsidRPr="00B47EB4">
        <w:rPr>
          <w:rFonts w:ascii="Calibri" w:hAnsi="Calibri" w:cs="Calibri"/>
        </w:rPr>
        <w:t>Уколико произвођач подноси понуду са подизвођачем, у складу са чланом 80. Закона, подизвођач мора да испуњава обавезне услове из члана 75.став 1. тачка 1) до 4) Закона и услов из члана 75. став 1. тачка 5) Закона,за део набавке који ће понуђач извршити преко подизвођача,</w:t>
      </w:r>
    </w:p>
    <w:p w:rsidR="00F45356" w:rsidRPr="00B47EB4" w:rsidRDefault="00F45356" w:rsidP="00F45356">
      <w:pPr>
        <w:autoSpaceDE w:val="0"/>
        <w:autoSpaceDN w:val="0"/>
        <w:adjustRightInd w:val="0"/>
        <w:spacing w:after="0" w:line="240" w:lineRule="auto"/>
        <w:rPr>
          <w:rFonts w:ascii="Calibri" w:hAnsi="Calibri" w:cs="Calibri"/>
        </w:rPr>
      </w:pPr>
      <w:r w:rsidRPr="00B47EB4">
        <w:rPr>
          <w:rFonts w:ascii="Calibri" w:hAnsi="Calibri" w:cs="Calibri"/>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p>
    <w:p w:rsidR="00F45356" w:rsidRPr="00B47EB4" w:rsidRDefault="00F45356" w:rsidP="00F45356">
      <w:pPr>
        <w:autoSpaceDE w:val="0"/>
        <w:autoSpaceDN w:val="0"/>
        <w:adjustRightInd w:val="0"/>
        <w:spacing w:after="0" w:line="240" w:lineRule="auto"/>
        <w:rPr>
          <w:rFonts w:ascii="Calibri" w:hAnsi="Calibri" w:cs="Calibri"/>
        </w:rPr>
      </w:pPr>
    </w:p>
    <w:p w:rsidR="00F45356" w:rsidRPr="00B47EB4" w:rsidRDefault="00F45356" w:rsidP="00F45356">
      <w:pPr>
        <w:autoSpaceDE w:val="0"/>
        <w:autoSpaceDN w:val="0"/>
        <w:adjustRightInd w:val="0"/>
        <w:spacing w:after="0" w:line="240" w:lineRule="auto"/>
        <w:rPr>
          <w:rFonts w:ascii="Calibri" w:hAnsi="Calibri" w:cs="Calibri"/>
        </w:rPr>
      </w:pPr>
      <w:r w:rsidRPr="00B47EB4">
        <w:rPr>
          <w:rFonts w:ascii="Calibri" w:hAnsi="Calibri" w:cs="Calibri"/>
        </w:rPr>
        <w:t>Услов из члана 75. став 1. тачка 5) Закона, дужан је да испуни понуђач из групе понуђача коме је поверено извршење дела набавке за који је неопходна испуњеност тог услова.</w:t>
      </w:r>
    </w:p>
    <w:p w:rsidR="00404C55" w:rsidRDefault="00404C55" w:rsidP="0017283D">
      <w:pPr>
        <w:autoSpaceDE w:val="0"/>
        <w:autoSpaceDN w:val="0"/>
        <w:adjustRightInd w:val="0"/>
        <w:spacing w:line="240" w:lineRule="auto"/>
        <w:ind w:left="90"/>
        <w:jc w:val="both"/>
        <w:rPr>
          <w:rFonts w:ascii="Calibri" w:eastAsia="Times New Roman" w:hAnsi="Calibri"/>
          <w:i/>
          <w:iCs/>
        </w:rPr>
      </w:pPr>
    </w:p>
    <w:p w:rsidR="0076323D" w:rsidRDefault="0076323D" w:rsidP="0017283D">
      <w:pPr>
        <w:autoSpaceDE w:val="0"/>
        <w:autoSpaceDN w:val="0"/>
        <w:adjustRightInd w:val="0"/>
        <w:spacing w:line="240" w:lineRule="auto"/>
        <w:ind w:left="90"/>
        <w:jc w:val="both"/>
        <w:rPr>
          <w:rFonts w:ascii="Calibri" w:eastAsia="Times New Roman" w:hAnsi="Calibri"/>
          <w:i/>
          <w:iCs/>
        </w:rPr>
      </w:pPr>
    </w:p>
    <w:p w:rsidR="0017283D" w:rsidRPr="00D907E8" w:rsidRDefault="0017283D" w:rsidP="0017283D">
      <w:pPr>
        <w:pStyle w:val="ListParagraph"/>
        <w:ind w:left="90"/>
        <w:jc w:val="both"/>
        <w:rPr>
          <w:rFonts w:ascii="Calibri" w:hAnsi="Calibri"/>
          <w:iCs/>
          <w:sz w:val="22"/>
          <w:szCs w:val="22"/>
        </w:rPr>
      </w:pPr>
    </w:p>
    <w:p w:rsidR="00856020" w:rsidRPr="00D907E8" w:rsidRDefault="00E24502" w:rsidP="00E24502">
      <w:pPr>
        <w:pStyle w:val="ListParagraph"/>
        <w:widowControl/>
        <w:numPr>
          <w:ilvl w:val="0"/>
          <w:numId w:val="12"/>
        </w:numPr>
        <w:shd w:val="clear" w:color="auto" w:fill="C6D9F1"/>
        <w:spacing w:line="100" w:lineRule="atLeast"/>
        <w:ind w:left="360" w:hanging="360"/>
        <w:rPr>
          <w:rFonts w:ascii="Calibri" w:hAnsi="Calibri"/>
          <w:bCs/>
          <w:i/>
          <w:iCs/>
          <w:color w:val="C00000"/>
          <w:sz w:val="22"/>
          <w:szCs w:val="22"/>
        </w:rPr>
      </w:pPr>
      <w:r>
        <w:rPr>
          <w:rFonts w:ascii="Calibri" w:hAnsi="Calibri"/>
          <w:b/>
          <w:bCs/>
          <w:i/>
          <w:iCs/>
          <w:sz w:val="22"/>
          <w:szCs w:val="22"/>
        </w:rPr>
        <w:t xml:space="preserve">                                  </w:t>
      </w:r>
      <w:r w:rsidR="00856020" w:rsidRPr="00D907E8">
        <w:rPr>
          <w:rFonts w:ascii="Calibri" w:hAnsi="Calibri"/>
          <w:b/>
          <w:bCs/>
          <w:i/>
          <w:iCs/>
          <w:sz w:val="22"/>
          <w:szCs w:val="22"/>
        </w:rPr>
        <w:t>УПУТСТВО КАКО СЕ ДОКАЗУЈЕ ИСПУЊЕНОСТ УСЛОВА</w:t>
      </w:r>
    </w:p>
    <w:p w:rsidR="00856020" w:rsidRPr="00D907E8" w:rsidRDefault="00856020" w:rsidP="00856020">
      <w:pPr>
        <w:pStyle w:val="ListParagraph"/>
        <w:shd w:val="clear" w:color="auto" w:fill="C6D9F1"/>
        <w:ind w:left="0"/>
        <w:rPr>
          <w:rFonts w:ascii="Calibri" w:hAnsi="Calibri" w:cs="Arial"/>
          <w:bCs/>
          <w:i/>
          <w:iCs/>
          <w:color w:val="C00000"/>
          <w:sz w:val="22"/>
          <w:szCs w:val="22"/>
        </w:rPr>
      </w:pPr>
    </w:p>
    <w:p w:rsidR="00D87BDA" w:rsidRPr="00B47EB4" w:rsidRDefault="00D87BDA" w:rsidP="00856020">
      <w:pPr>
        <w:autoSpaceDE w:val="0"/>
        <w:autoSpaceDN w:val="0"/>
        <w:adjustRightInd w:val="0"/>
        <w:spacing w:line="240" w:lineRule="auto"/>
        <w:jc w:val="both"/>
        <w:rPr>
          <w:rFonts w:ascii="Calibri" w:hAnsi="Calibri" w:cs="Calibri"/>
        </w:rPr>
      </w:pPr>
    </w:p>
    <w:p w:rsidR="00D87BDA" w:rsidRPr="00B47EB4" w:rsidRDefault="00160FE7" w:rsidP="00B47EB4">
      <w:pPr>
        <w:autoSpaceDE w:val="0"/>
        <w:autoSpaceDN w:val="0"/>
        <w:adjustRightInd w:val="0"/>
        <w:spacing w:after="0" w:line="240" w:lineRule="auto"/>
        <w:jc w:val="both"/>
        <w:rPr>
          <w:rFonts w:ascii="Calibri" w:hAnsi="Calibri" w:cs="Calibri"/>
        </w:rPr>
      </w:pPr>
      <w:r w:rsidRPr="00B47EB4">
        <w:rPr>
          <w:rFonts w:ascii="Calibri" w:hAnsi="Calibri" w:cs="Calibri"/>
        </w:rPr>
        <w:t xml:space="preserve">     </w:t>
      </w:r>
      <w:r w:rsidR="00D87BDA" w:rsidRPr="00B47EB4">
        <w:rPr>
          <w:rFonts w:ascii="Calibri" w:hAnsi="Calibri" w:cs="Calibri"/>
        </w:rPr>
        <w:t xml:space="preserve">Испуњеност </w:t>
      </w:r>
      <w:r w:rsidR="00D87BDA" w:rsidRPr="00B47EB4">
        <w:rPr>
          <w:rFonts w:ascii="Calibri" w:hAnsi="Calibri" w:cs="Calibri"/>
          <w:b/>
          <w:bCs/>
        </w:rPr>
        <w:t xml:space="preserve">обавезних услова </w:t>
      </w:r>
      <w:r w:rsidR="00D87BDA" w:rsidRPr="00B47EB4">
        <w:rPr>
          <w:rFonts w:ascii="Calibri" w:hAnsi="Calibri" w:cs="Calibri"/>
        </w:rPr>
        <w:t>за учешће у п</w:t>
      </w:r>
      <w:r w:rsidRPr="00B47EB4">
        <w:rPr>
          <w:rFonts w:ascii="Calibri" w:hAnsi="Calibri" w:cs="Calibri"/>
        </w:rPr>
        <w:t>оступку предметне јавне набавке</w:t>
      </w:r>
      <w:r w:rsidR="00D87BDA" w:rsidRPr="00B47EB4">
        <w:rPr>
          <w:rFonts w:ascii="Calibri" w:hAnsi="Calibri" w:cs="Calibri"/>
        </w:rPr>
        <w:t xml:space="preserve"> и </w:t>
      </w:r>
      <w:r w:rsidR="00D87BDA" w:rsidRPr="00B47EB4">
        <w:rPr>
          <w:rFonts w:ascii="Calibri" w:hAnsi="Calibri" w:cs="Calibri"/>
          <w:b/>
          <w:bCs/>
        </w:rPr>
        <w:t xml:space="preserve">додатних услова </w:t>
      </w:r>
      <w:r w:rsidR="00D87BDA" w:rsidRPr="00B47EB4">
        <w:rPr>
          <w:rFonts w:ascii="Calibri" w:hAnsi="Calibri" w:cs="Calibri"/>
        </w:rPr>
        <w:t xml:space="preserve"> понуђач доказује достављањем </w:t>
      </w:r>
      <w:r w:rsidR="00D87BDA" w:rsidRPr="00B47EB4">
        <w:rPr>
          <w:rFonts w:ascii="Calibri" w:hAnsi="Calibri" w:cs="Calibri"/>
          <w:b/>
          <w:bCs/>
        </w:rPr>
        <w:t xml:space="preserve">ИЗЈАВЕ </w:t>
      </w:r>
      <w:r w:rsidR="00D87BDA" w:rsidRPr="00B47EB4">
        <w:rPr>
          <w:rFonts w:ascii="Calibri" w:hAnsi="Calibri" w:cs="Calibri"/>
        </w:rPr>
        <w:t>, којом под пуном материјалном и кривичном дговорношћу потврђује да испуњава услове за учешће у пос</w:t>
      </w:r>
      <w:r w:rsidRPr="00B47EB4">
        <w:rPr>
          <w:rFonts w:ascii="Calibri" w:hAnsi="Calibri" w:cs="Calibri"/>
        </w:rPr>
        <w:t xml:space="preserve">тупку јавне набавке из чл. 75. </w:t>
      </w:r>
      <w:r w:rsidR="00D87BDA" w:rsidRPr="00B47EB4">
        <w:rPr>
          <w:rFonts w:ascii="Calibri" w:hAnsi="Calibri" w:cs="Calibri"/>
        </w:rPr>
        <w:t xml:space="preserve">. и чл. 76. ЗЈН, </w:t>
      </w:r>
      <w:r w:rsidR="00B47EB4">
        <w:rPr>
          <w:rFonts w:ascii="Calibri" w:hAnsi="Calibri" w:cs="Calibri"/>
        </w:rPr>
        <w:t>д</w:t>
      </w:r>
      <w:r w:rsidR="00D87BDA" w:rsidRPr="00B47EB4">
        <w:rPr>
          <w:rFonts w:ascii="Calibri" w:hAnsi="Calibri" w:cs="Calibri"/>
        </w:rPr>
        <w:t>финисане овом конкурсном документацијом.</w:t>
      </w:r>
    </w:p>
    <w:p w:rsidR="00D87BDA" w:rsidRPr="00B47EB4" w:rsidRDefault="00D87BDA" w:rsidP="00B47EB4">
      <w:pPr>
        <w:autoSpaceDE w:val="0"/>
        <w:autoSpaceDN w:val="0"/>
        <w:adjustRightInd w:val="0"/>
        <w:spacing w:after="0" w:line="240" w:lineRule="auto"/>
        <w:jc w:val="both"/>
        <w:rPr>
          <w:rFonts w:ascii="Calibri" w:hAnsi="Calibri" w:cs="Calibri"/>
        </w:rPr>
      </w:pPr>
      <w:r w:rsidRPr="00B47EB4">
        <w:rPr>
          <w:rFonts w:ascii="Calibri" w:hAnsi="Calibri" w:cs="Calibri"/>
        </w:rPr>
        <w:t xml:space="preserve">Испуњеност </w:t>
      </w:r>
      <w:r w:rsidR="00D65E1C" w:rsidRPr="00B47EB4">
        <w:rPr>
          <w:rFonts w:ascii="Calibri" w:hAnsi="Calibri" w:cs="Calibri"/>
        </w:rPr>
        <w:t xml:space="preserve"> </w:t>
      </w:r>
      <w:r w:rsidRPr="00B47EB4">
        <w:rPr>
          <w:rFonts w:ascii="Calibri" w:hAnsi="Calibri" w:cs="Calibri"/>
          <w:b/>
          <w:bCs/>
        </w:rPr>
        <w:t>обавезног</w:t>
      </w:r>
      <w:r w:rsidR="00D65E1C" w:rsidRPr="00B47EB4">
        <w:rPr>
          <w:rFonts w:ascii="Calibri" w:hAnsi="Calibri" w:cs="Calibri"/>
          <w:b/>
          <w:bCs/>
        </w:rPr>
        <w:t xml:space="preserve"> </w:t>
      </w:r>
      <w:r w:rsidRPr="00B47EB4">
        <w:rPr>
          <w:rFonts w:ascii="Calibri" w:hAnsi="Calibri" w:cs="Calibri"/>
          <w:b/>
          <w:bCs/>
        </w:rPr>
        <w:t xml:space="preserve"> услова </w:t>
      </w:r>
      <w:r w:rsidR="00D65E1C" w:rsidRPr="00B47EB4">
        <w:rPr>
          <w:rFonts w:ascii="Calibri" w:hAnsi="Calibri" w:cs="Calibri"/>
          <w:b/>
          <w:bCs/>
        </w:rPr>
        <w:t xml:space="preserve"> </w:t>
      </w:r>
      <w:r w:rsidRPr="00B47EB4">
        <w:rPr>
          <w:rFonts w:ascii="Calibri" w:hAnsi="Calibri" w:cs="Calibri"/>
        </w:rPr>
        <w:t>за</w:t>
      </w:r>
      <w:r w:rsidR="00D65E1C" w:rsidRPr="00B47EB4">
        <w:rPr>
          <w:rFonts w:ascii="Calibri" w:hAnsi="Calibri" w:cs="Calibri"/>
        </w:rPr>
        <w:t xml:space="preserve"> </w:t>
      </w:r>
      <w:r w:rsidRPr="00B47EB4">
        <w:rPr>
          <w:rFonts w:ascii="Calibri" w:hAnsi="Calibri" w:cs="Calibri"/>
        </w:rPr>
        <w:t xml:space="preserve"> учешће у </w:t>
      </w:r>
      <w:r w:rsidR="00D65E1C" w:rsidRPr="00B47EB4">
        <w:rPr>
          <w:rFonts w:ascii="Calibri" w:hAnsi="Calibri" w:cs="Calibri"/>
        </w:rPr>
        <w:t xml:space="preserve"> </w:t>
      </w:r>
      <w:r w:rsidRPr="00B47EB4">
        <w:rPr>
          <w:rFonts w:ascii="Calibri" w:hAnsi="Calibri" w:cs="Calibri"/>
        </w:rPr>
        <w:t xml:space="preserve">поступку </w:t>
      </w:r>
      <w:r w:rsidR="00D65E1C" w:rsidRPr="00B47EB4">
        <w:rPr>
          <w:rFonts w:ascii="Calibri" w:hAnsi="Calibri" w:cs="Calibri"/>
        </w:rPr>
        <w:t xml:space="preserve"> </w:t>
      </w:r>
      <w:r w:rsidRPr="00B47EB4">
        <w:rPr>
          <w:rFonts w:ascii="Calibri" w:hAnsi="Calibri" w:cs="Calibri"/>
        </w:rPr>
        <w:t xml:space="preserve">предметне </w:t>
      </w:r>
      <w:r w:rsidR="00D65E1C" w:rsidRPr="00B47EB4">
        <w:rPr>
          <w:rFonts w:ascii="Calibri" w:hAnsi="Calibri" w:cs="Calibri"/>
        </w:rPr>
        <w:t xml:space="preserve"> </w:t>
      </w:r>
      <w:r w:rsidRPr="00B47EB4">
        <w:rPr>
          <w:rFonts w:ascii="Calibri" w:hAnsi="Calibri" w:cs="Calibri"/>
        </w:rPr>
        <w:t>јавне набавке</w:t>
      </w:r>
      <w:r w:rsidR="00B47EB4">
        <w:rPr>
          <w:rFonts w:ascii="Calibri" w:hAnsi="Calibri" w:cs="Calibri"/>
        </w:rPr>
        <w:t xml:space="preserve"> </w:t>
      </w:r>
      <w:r w:rsidRPr="00B47EB4">
        <w:rPr>
          <w:rFonts w:ascii="Calibri" w:hAnsi="Calibri" w:cs="Calibri"/>
        </w:rPr>
        <w:t xml:space="preserve">наведеног под редним бројем 5. понуђач доказује достављањем </w:t>
      </w:r>
      <w:r w:rsidRPr="00B47EB4">
        <w:rPr>
          <w:rFonts w:ascii="Calibri" w:hAnsi="Calibri" w:cs="Calibri"/>
          <w:b/>
          <w:bCs/>
        </w:rPr>
        <w:t xml:space="preserve">ДОЗВОЛЕ - </w:t>
      </w:r>
      <w:r w:rsidRPr="00B47EB4">
        <w:rPr>
          <w:rFonts w:ascii="Calibri" w:hAnsi="Calibri" w:cs="Calibri"/>
        </w:rPr>
        <w:t>ЛИЦЕНЦА Агенције за енергетику Републике Србије за трговину електричном енергијом, у виду неоверене копије</w:t>
      </w:r>
      <w:r w:rsidR="00160FE7" w:rsidRPr="00B47EB4">
        <w:rPr>
          <w:rFonts w:ascii="Calibri" w:hAnsi="Calibri" w:cs="Calibri"/>
        </w:rPr>
        <w:t>.</w:t>
      </w:r>
    </w:p>
    <w:p w:rsidR="00AD3014" w:rsidRPr="00B47EB4" w:rsidRDefault="00AD3014" w:rsidP="00B47EB4">
      <w:pPr>
        <w:autoSpaceDE w:val="0"/>
        <w:autoSpaceDN w:val="0"/>
        <w:adjustRightInd w:val="0"/>
        <w:spacing w:after="0" w:line="240" w:lineRule="auto"/>
        <w:jc w:val="both"/>
        <w:rPr>
          <w:rFonts w:ascii="Calibri" w:hAnsi="Calibri" w:cs="Calibri"/>
        </w:rPr>
      </w:pPr>
      <w:r w:rsidRPr="00B47EB4">
        <w:rPr>
          <w:rFonts w:ascii="Calibri" w:hAnsi="Calibri" w:cs="Calibri"/>
          <w:b/>
          <w:bCs/>
        </w:rPr>
        <w:t xml:space="preserve">       Уколико понуђач подноси понуду са подизвођачем</w:t>
      </w:r>
      <w:r w:rsidRPr="00B47EB4">
        <w:rPr>
          <w:rFonts w:ascii="Calibri" w:hAnsi="Calibri" w:cs="Calibri"/>
        </w:rPr>
        <w:t xml:space="preserve">, у складу са чланом 80.ЗЈН, подизвођач мора да испуњава обавезне услове из члана 75. став 1. тач.1) до 4) ЗЈН. У том случају понуђач је дужан да за подизвођача достави </w:t>
      </w:r>
      <w:r w:rsidRPr="00B47EB4">
        <w:rPr>
          <w:rFonts w:ascii="Calibri" w:hAnsi="Calibri" w:cs="Calibri"/>
          <w:b/>
          <w:bCs/>
        </w:rPr>
        <w:t xml:space="preserve">ИЗЈАВУ </w:t>
      </w:r>
      <w:r w:rsidRPr="00B47EB4">
        <w:rPr>
          <w:rFonts w:ascii="Calibri" w:hAnsi="Calibri" w:cs="Calibri"/>
        </w:rPr>
        <w:t>подизвођача  потписану од стране овлашћеног лица подизвођача и оверену печатом.</w:t>
      </w:r>
    </w:p>
    <w:p w:rsidR="00AD3014" w:rsidRPr="00B47EB4" w:rsidRDefault="00AD3014" w:rsidP="00B47EB4">
      <w:pPr>
        <w:autoSpaceDE w:val="0"/>
        <w:autoSpaceDN w:val="0"/>
        <w:adjustRightInd w:val="0"/>
        <w:spacing w:after="0" w:line="240" w:lineRule="auto"/>
        <w:jc w:val="both"/>
        <w:rPr>
          <w:rFonts w:ascii="Calibri" w:hAnsi="Calibri" w:cs="Calibri"/>
        </w:rPr>
      </w:pPr>
      <w:r w:rsidRPr="00B47EB4">
        <w:rPr>
          <w:rFonts w:ascii="Calibri" w:hAnsi="Calibri" w:cs="Calibri"/>
          <w:b/>
          <w:bCs/>
        </w:rPr>
        <w:t xml:space="preserve">       Уколико понуду подноси група понуђача</w:t>
      </w:r>
      <w:r w:rsidRPr="00B47EB4">
        <w:rPr>
          <w:rFonts w:ascii="Calibri" w:hAnsi="Calibri" w:cs="Calibri"/>
        </w:rPr>
        <w:t>, сваки понуђач из групе понуђача</w:t>
      </w:r>
      <w:r w:rsidR="00B47EB4">
        <w:rPr>
          <w:rFonts w:ascii="Calibri" w:hAnsi="Calibri" w:cs="Calibri"/>
        </w:rPr>
        <w:t xml:space="preserve"> </w:t>
      </w:r>
      <w:r w:rsidRPr="00B47EB4">
        <w:rPr>
          <w:rFonts w:ascii="Calibri" w:hAnsi="Calibri" w:cs="Calibri"/>
        </w:rPr>
        <w:t xml:space="preserve">мора да испуни обавезне услове из члана 75. став 1. тач. 1) до 4) ЗЈН, а додатне услове испуњавају заједно. У том случају </w:t>
      </w:r>
      <w:r w:rsidRPr="00B47EB4">
        <w:rPr>
          <w:rFonts w:ascii="Calibri" w:hAnsi="Calibri" w:cs="Calibri"/>
          <w:b/>
          <w:bCs/>
        </w:rPr>
        <w:t xml:space="preserve">ИЗЈАВА </w:t>
      </w:r>
      <w:r w:rsidRPr="00B47EB4">
        <w:rPr>
          <w:rFonts w:ascii="Calibri" w:hAnsi="Calibri" w:cs="Calibri"/>
        </w:rPr>
        <w:t>, мора бити потписана од стране овлашћеног лица сваког понуђача из групе понуђача и оверена печатом.</w:t>
      </w:r>
    </w:p>
    <w:p w:rsidR="00AD3014" w:rsidRPr="00B47EB4" w:rsidRDefault="00AD3014" w:rsidP="00AD3014">
      <w:pPr>
        <w:autoSpaceDE w:val="0"/>
        <w:autoSpaceDN w:val="0"/>
        <w:adjustRightInd w:val="0"/>
        <w:spacing w:after="0" w:line="240" w:lineRule="auto"/>
        <w:rPr>
          <w:rFonts w:ascii="Calibri" w:hAnsi="Calibri" w:cs="Calibri"/>
        </w:rPr>
      </w:pPr>
      <w:r w:rsidRPr="00B47EB4">
        <w:rPr>
          <w:rFonts w:ascii="Calibri" w:hAnsi="Calibri" w:cs="Calibri"/>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D3014" w:rsidRPr="00B47EB4" w:rsidRDefault="00AD3014" w:rsidP="00603C0E">
      <w:pPr>
        <w:autoSpaceDE w:val="0"/>
        <w:autoSpaceDN w:val="0"/>
        <w:adjustRightInd w:val="0"/>
        <w:spacing w:after="0" w:line="240" w:lineRule="auto"/>
        <w:rPr>
          <w:rFonts w:ascii="Calibri" w:hAnsi="Calibri" w:cs="Calibri"/>
        </w:rPr>
      </w:pPr>
      <w:r w:rsidRPr="00B47EB4">
        <w:rPr>
          <w:rFonts w:ascii="Calibri" w:hAnsi="Calibri" w:cs="Calibri"/>
        </w:rPr>
        <w:t xml:space="preserve">Наручилац је пре </w:t>
      </w:r>
      <w:r w:rsidR="00D65E1C" w:rsidRPr="00B47EB4">
        <w:rPr>
          <w:rFonts w:ascii="Calibri" w:hAnsi="Calibri" w:cs="Calibri"/>
        </w:rPr>
        <w:t xml:space="preserve"> </w:t>
      </w:r>
      <w:r w:rsidRPr="00B47EB4">
        <w:rPr>
          <w:rFonts w:ascii="Calibri" w:hAnsi="Calibri" w:cs="Calibri"/>
        </w:rPr>
        <w:t xml:space="preserve">доношења </w:t>
      </w:r>
      <w:r w:rsidR="00D65E1C" w:rsidRPr="00B47EB4">
        <w:rPr>
          <w:rFonts w:ascii="Calibri" w:hAnsi="Calibri" w:cs="Calibri"/>
        </w:rPr>
        <w:t xml:space="preserve"> </w:t>
      </w:r>
      <w:r w:rsidRPr="00B47EB4">
        <w:rPr>
          <w:rFonts w:ascii="Calibri" w:hAnsi="Calibri" w:cs="Calibri"/>
        </w:rPr>
        <w:t>одлуке</w:t>
      </w:r>
      <w:r w:rsidR="00D65E1C" w:rsidRPr="00B47EB4">
        <w:rPr>
          <w:rFonts w:ascii="Calibri" w:hAnsi="Calibri" w:cs="Calibri"/>
        </w:rPr>
        <w:t xml:space="preserve"> </w:t>
      </w:r>
      <w:r w:rsidRPr="00B47EB4">
        <w:rPr>
          <w:rFonts w:ascii="Calibri" w:hAnsi="Calibri" w:cs="Calibri"/>
        </w:rPr>
        <w:t xml:space="preserve"> о</w:t>
      </w:r>
      <w:r w:rsidR="00D65E1C" w:rsidRPr="00B47EB4">
        <w:rPr>
          <w:rFonts w:ascii="Calibri" w:hAnsi="Calibri" w:cs="Calibri"/>
        </w:rPr>
        <w:t xml:space="preserve"> </w:t>
      </w:r>
      <w:r w:rsidRPr="00B47EB4">
        <w:rPr>
          <w:rFonts w:ascii="Calibri" w:hAnsi="Calibri" w:cs="Calibri"/>
        </w:rPr>
        <w:t xml:space="preserve"> додели</w:t>
      </w:r>
      <w:r w:rsidR="00D65E1C" w:rsidRPr="00B47EB4">
        <w:rPr>
          <w:rFonts w:ascii="Calibri" w:hAnsi="Calibri" w:cs="Calibri"/>
        </w:rPr>
        <w:t xml:space="preserve"> </w:t>
      </w:r>
      <w:r w:rsidRPr="00B47EB4">
        <w:rPr>
          <w:rFonts w:ascii="Calibri" w:hAnsi="Calibri" w:cs="Calibri"/>
        </w:rPr>
        <w:t xml:space="preserve"> уговора дужан да од понуђача,</w:t>
      </w:r>
      <w:r w:rsidR="00603C0E">
        <w:rPr>
          <w:rFonts w:ascii="Calibri" w:hAnsi="Calibri" w:cs="Calibri"/>
        </w:rPr>
        <w:t xml:space="preserve"> </w:t>
      </w:r>
      <w:r w:rsidRPr="00B47EB4">
        <w:rPr>
          <w:rFonts w:ascii="Calibri" w:hAnsi="Calibri" w:cs="Calibri"/>
        </w:rPr>
        <w:t>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D65E1C" w:rsidRPr="00B47EB4" w:rsidRDefault="00D65E1C" w:rsidP="00603C0E">
      <w:pPr>
        <w:autoSpaceDE w:val="0"/>
        <w:autoSpaceDN w:val="0"/>
        <w:adjustRightInd w:val="0"/>
        <w:spacing w:after="0" w:line="240" w:lineRule="auto"/>
        <w:jc w:val="both"/>
        <w:rPr>
          <w:rFonts w:ascii="Calibri" w:hAnsi="Calibri" w:cs="Calibri"/>
          <w:color w:val="000000"/>
        </w:rPr>
      </w:pPr>
    </w:p>
    <w:p w:rsidR="00D65E1C" w:rsidRPr="00B47EB4" w:rsidRDefault="00D65E1C" w:rsidP="00D65E1C">
      <w:pPr>
        <w:autoSpaceDE w:val="0"/>
        <w:autoSpaceDN w:val="0"/>
        <w:adjustRightInd w:val="0"/>
        <w:spacing w:after="0" w:line="240" w:lineRule="auto"/>
        <w:rPr>
          <w:rFonts w:ascii="Calibri" w:hAnsi="Calibri" w:cs="Calibri"/>
          <w:color w:val="000000"/>
        </w:rPr>
      </w:pPr>
      <w:r w:rsidRPr="00B47EB4">
        <w:rPr>
          <w:rFonts w:ascii="Calibri" w:hAnsi="Calibri" w:cs="Calibri"/>
          <w:color w:val="000000"/>
        </w:rPr>
        <w:t>Докази које ће наручилац захтевати су:</w:t>
      </w:r>
    </w:p>
    <w:p w:rsidR="00D65E1C" w:rsidRDefault="00D65E1C" w:rsidP="00D65E1C">
      <w:pPr>
        <w:autoSpaceDE w:val="0"/>
        <w:autoSpaceDN w:val="0"/>
        <w:adjustRightInd w:val="0"/>
        <w:spacing w:after="0" w:line="240" w:lineRule="auto"/>
        <w:rPr>
          <w:rFonts w:ascii="Calibri" w:hAnsi="Calibri" w:cs="Calibri"/>
          <w:b/>
          <w:bCs/>
          <w:color w:val="000000"/>
        </w:rPr>
      </w:pPr>
      <w:r w:rsidRPr="00B47EB4">
        <w:rPr>
          <w:rFonts w:ascii="Calibri" w:hAnsi="Calibri" w:cs="Calibri"/>
          <w:b/>
          <w:bCs/>
          <w:color w:val="000000"/>
        </w:rPr>
        <w:t>ОБАВЕЗНИ УСЛОВИ</w:t>
      </w:r>
    </w:p>
    <w:p w:rsidR="00B47EB4" w:rsidRPr="00B47EB4" w:rsidRDefault="00B47EB4" w:rsidP="00D65E1C">
      <w:pPr>
        <w:autoSpaceDE w:val="0"/>
        <w:autoSpaceDN w:val="0"/>
        <w:adjustRightInd w:val="0"/>
        <w:spacing w:after="0" w:line="240" w:lineRule="auto"/>
        <w:rPr>
          <w:rFonts w:ascii="Calibri" w:hAnsi="Calibri" w:cs="Calibri"/>
          <w:b/>
          <w:bCs/>
          <w:color w:val="000000"/>
        </w:rPr>
      </w:pPr>
    </w:p>
    <w:p w:rsidR="0004598B" w:rsidRPr="00B47EB4" w:rsidRDefault="00D65E1C" w:rsidP="00D65E1C">
      <w:pPr>
        <w:autoSpaceDE w:val="0"/>
        <w:autoSpaceDN w:val="0"/>
        <w:adjustRightInd w:val="0"/>
        <w:spacing w:after="0" w:line="240" w:lineRule="auto"/>
        <w:rPr>
          <w:rFonts w:ascii="Calibri" w:hAnsi="Calibri" w:cs="Calibri"/>
          <w:b/>
          <w:bCs/>
          <w:color w:val="000000"/>
        </w:rPr>
      </w:pPr>
      <w:r w:rsidRPr="00B47EB4">
        <w:rPr>
          <w:rFonts w:ascii="Calibri" w:hAnsi="Calibri" w:cs="Calibri"/>
          <w:b/>
          <w:color w:val="000000"/>
        </w:rPr>
        <w:t>1)</w:t>
      </w:r>
      <w:r w:rsidRPr="00B47EB4">
        <w:rPr>
          <w:rFonts w:ascii="Calibri" w:hAnsi="Calibri" w:cs="Calibri"/>
          <w:color w:val="000000"/>
        </w:rPr>
        <w:t xml:space="preserve"> </w:t>
      </w:r>
      <w:r w:rsidR="00F03E95" w:rsidRPr="00B47EB4">
        <w:rPr>
          <w:rFonts w:ascii="Calibri" w:hAnsi="Calibri" w:cs="Calibri"/>
          <w:color w:val="000000"/>
        </w:rPr>
        <w:t xml:space="preserve">Да </w:t>
      </w:r>
      <w:r w:rsidR="00F03E95" w:rsidRPr="00B47EB4">
        <w:rPr>
          <w:rFonts w:ascii="Calibri" w:hAnsi="Calibri" w:cs="Calibri"/>
          <w:b/>
          <w:color w:val="000000"/>
        </w:rPr>
        <w:t>је регистрован код надлежног органа, односно уписан у одговарајући регистар</w:t>
      </w:r>
      <w:r w:rsidRPr="00B47EB4">
        <w:rPr>
          <w:rFonts w:ascii="Calibri" w:hAnsi="Calibri" w:cs="Calibri"/>
          <w:b/>
          <w:color w:val="000000"/>
        </w:rPr>
        <w:t xml:space="preserve">– </w:t>
      </w:r>
      <w:r w:rsidRPr="00B47EB4">
        <w:rPr>
          <w:rFonts w:ascii="Calibri" w:hAnsi="Calibri" w:cs="Calibri"/>
          <w:b/>
          <w:bCs/>
          <w:color w:val="000000"/>
        </w:rPr>
        <w:t>Доказ:</w:t>
      </w:r>
    </w:p>
    <w:p w:rsidR="00F03E95" w:rsidRPr="00B47EB4" w:rsidRDefault="00F03E95" w:rsidP="00F03E95">
      <w:pPr>
        <w:autoSpaceDE w:val="0"/>
        <w:autoSpaceDN w:val="0"/>
        <w:adjustRightInd w:val="0"/>
        <w:spacing w:after="0" w:line="240" w:lineRule="auto"/>
        <w:rPr>
          <w:rFonts w:ascii="Calibri" w:hAnsi="Calibri" w:cs="Calibri"/>
        </w:rPr>
      </w:pPr>
      <w:r w:rsidRPr="00B47EB4">
        <w:rPr>
          <w:rFonts w:ascii="Calibri" w:hAnsi="Calibri" w:cs="Calibri"/>
          <w:b/>
          <w:bCs/>
        </w:rPr>
        <w:t>Правна лица</w:t>
      </w:r>
      <w:r w:rsidRPr="00B47EB4">
        <w:rPr>
          <w:rFonts w:ascii="Calibri" w:hAnsi="Calibri" w:cs="Calibri"/>
        </w:rPr>
        <w:t>: Извод из регистра Агенције за привредне регистре, односно извод из регистра надлежног привредног суда;</w:t>
      </w:r>
    </w:p>
    <w:p w:rsidR="00F03E95" w:rsidRPr="00B47EB4" w:rsidRDefault="00F03E95" w:rsidP="00F03E95">
      <w:pPr>
        <w:autoSpaceDE w:val="0"/>
        <w:autoSpaceDN w:val="0"/>
        <w:adjustRightInd w:val="0"/>
        <w:spacing w:after="0" w:line="240" w:lineRule="auto"/>
        <w:rPr>
          <w:rFonts w:ascii="Calibri" w:hAnsi="Calibri" w:cs="Calibri"/>
          <w:color w:val="000000"/>
        </w:rPr>
      </w:pPr>
      <w:r w:rsidRPr="00B47EB4">
        <w:rPr>
          <w:rFonts w:ascii="Calibri" w:hAnsi="Calibri" w:cs="Calibri"/>
          <w:b/>
          <w:bCs/>
        </w:rPr>
        <w:t xml:space="preserve">Предузетници: </w:t>
      </w:r>
      <w:r w:rsidRPr="00B47EB4">
        <w:rPr>
          <w:rFonts w:ascii="Calibri" w:hAnsi="Calibri" w:cs="Calibri"/>
        </w:rPr>
        <w:t>Извод из регистра Агенције за привредне регистре,односно извод из одговарајућег регистра.</w:t>
      </w:r>
    </w:p>
    <w:p w:rsidR="00D65E1C" w:rsidRPr="00B47EB4" w:rsidRDefault="00D65E1C" w:rsidP="00F03E95">
      <w:pPr>
        <w:autoSpaceDE w:val="0"/>
        <w:autoSpaceDN w:val="0"/>
        <w:adjustRightInd w:val="0"/>
        <w:spacing w:after="0" w:line="240" w:lineRule="auto"/>
        <w:rPr>
          <w:rFonts w:ascii="Calibri" w:hAnsi="Calibri" w:cs="Calibri"/>
          <w:color w:val="000000"/>
        </w:rPr>
      </w:pPr>
      <w:r w:rsidRPr="00B47EB4">
        <w:rPr>
          <w:rFonts w:ascii="Calibri" w:hAnsi="Calibri" w:cs="Calibri"/>
          <w:color w:val="000000"/>
        </w:rPr>
        <w:t xml:space="preserve"> </w:t>
      </w:r>
    </w:p>
    <w:p w:rsidR="00D65E1C" w:rsidRPr="00B47EB4" w:rsidRDefault="00D65E1C" w:rsidP="00D65E1C">
      <w:pPr>
        <w:autoSpaceDE w:val="0"/>
        <w:autoSpaceDN w:val="0"/>
        <w:adjustRightInd w:val="0"/>
        <w:spacing w:after="0" w:line="240" w:lineRule="auto"/>
        <w:rPr>
          <w:rFonts w:ascii="Calibri" w:hAnsi="Calibri" w:cs="Calibri"/>
          <w:b/>
          <w:bCs/>
          <w:color w:val="000000"/>
        </w:rPr>
      </w:pPr>
      <w:r w:rsidRPr="00B47EB4">
        <w:rPr>
          <w:rFonts w:ascii="Calibri" w:hAnsi="Calibri" w:cs="Calibri"/>
          <w:b/>
          <w:color w:val="000000"/>
        </w:rPr>
        <w:t>2)</w:t>
      </w:r>
      <w:r w:rsidR="00B47EB4">
        <w:rPr>
          <w:rFonts w:ascii="Calibri" w:hAnsi="Calibri" w:cs="Calibri"/>
          <w:b/>
          <w:color w:val="000000"/>
        </w:rPr>
        <w:t xml:space="preserve"> </w:t>
      </w:r>
      <w:r w:rsidR="00F03E95" w:rsidRPr="00B47EB4">
        <w:rPr>
          <w:rFonts w:ascii="Calibri" w:hAnsi="Calibri" w:cs="Calibri"/>
          <w:b/>
          <w:bCs/>
          <w:color w:val="000000"/>
        </w:rPr>
        <w:t xml:space="preserve">Да он и његов законски заступник није осуђиван за неко од кривичних дела као члан организоване криминалне </w:t>
      </w:r>
      <w:r w:rsidR="00B3518E" w:rsidRPr="00B47EB4">
        <w:rPr>
          <w:rFonts w:ascii="Calibri" w:hAnsi="Calibri" w:cs="Calibri"/>
          <w:b/>
          <w:bCs/>
          <w:color w:val="000000"/>
        </w:rPr>
        <w:t>групе, да није осуђиван за кривична дела против привреде, кривична дела против животне средине, кривично дело примања или давања мита, кривнчно  дело преваре</w:t>
      </w:r>
      <w:r w:rsidR="00B3518E" w:rsidRPr="00B47EB4">
        <w:rPr>
          <w:rFonts w:ascii="Calibri" w:hAnsi="Calibri" w:cs="Calibri"/>
          <w:bCs/>
          <w:color w:val="000000"/>
        </w:rPr>
        <w:t>.</w:t>
      </w:r>
      <w:r w:rsidRPr="00B47EB4">
        <w:rPr>
          <w:rFonts w:ascii="Calibri" w:hAnsi="Calibri" w:cs="Calibri"/>
          <w:color w:val="000000"/>
        </w:rPr>
        <w:t xml:space="preserve"> </w:t>
      </w:r>
      <w:r w:rsidRPr="00B47EB4">
        <w:rPr>
          <w:rFonts w:ascii="Calibri" w:hAnsi="Calibri" w:cs="Calibri"/>
          <w:b/>
          <w:bCs/>
          <w:color w:val="000000"/>
        </w:rPr>
        <w:t>Доказ:</w:t>
      </w:r>
    </w:p>
    <w:p w:rsidR="0004598B" w:rsidRPr="00B47EB4" w:rsidRDefault="00D65E1C" w:rsidP="00D65E1C">
      <w:pPr>
        <w:autoSpaceDE w:val="0"/>
        <w:autoSpaceDN w:val="0"/>
        <w:adjustRightInd w:val="0"/>
        <w:spacing w:after="0" w:line="240" w:lineRule="auto"/>
        <w:rPr>
          <w:rFonts w:ascii="Calibri" w:hAnsi="Calibri" w:cs="Calibri"/>
          <w:b/>
          <w:bCs/>
          <w:color w:val="000000"/>
        </w:rPr>
      </w:pPr>
      <w:r w:rsidRPr="00B47EB4">
        <w:rPr>
          <w:rFonts w:ascii="Calibri" w:hAnsi="Calibri" w:cs="Calibri"/>
          <w:b/>
          <w:bCs/>
          <w:color w:val="000000"/>
        </w:rPr>
        <w:t>Правна лица:</w:t>
      </w:r>
    </w:p>
    <w:p w:rsidR="00B54B95" w:rsidRPr="00B47EB4" w:rsidRDefault="00D65E1C" w:rsidP="00B47EB4">
      <w:pPr>
        <w:autoSpaceDE w:val="0"/>
        <w:autoSpaceDN w:val="0"/>
        <w:adjustRightInd w:val="0"/>
        <w:spacing w:after="0" w:line="240" w:lineRule="auto"/>
        <w:jc w:val="both"/>
        <w:rPr>
          <w:rFonts w:ascii="Calibri" w:hAnsi="Calibri" w:cs="Calibri"/>
          <w:color w:val="000000"/>
        </w:rPr>
      </w:pPr>
      <w:r w:rsidRPr="00B47EB4">
        <w:rPr>
          <w:rFonts w:ascii="Calibri" w:hAnsi="Calibri" w:cs="Calibri"/>
          <w:b/>
          <w:bCs/>
          <w:color w:val="000000"/>
        </w:rPr>
        <w:t xml:space="preserve"> </w:t>
      </w:r>
      <w:r w:rsidRPr="00B47EB4">
        <w:rPr>
          <w:rFonts w:ascii="Calibri" w:hAnsi="Calibri" w:cs="Calibri"/>
          <w:color w:val="000000"/>
        </w:rPr>
        <w:t>1) Извод из казнене евиденције, односно уверењe</w:t>
      </w:r>
      <w:r w:rsidR="00B54B95" w:rsidRPr="00B47EB4">
        <w:rPr>
          <w:rFonts w:ascii="Calibri" w:hAnsi="Calibri" w:cs="Calibri"/>
          <w:color w:val="000000"/>
        </w:rPr>
        <w:t xml:space="preserve"> </w:t>
      </w:r>
      <w:r w:rsidRPr="00B47EB4">
        <w:rPr>
          <w:rFonts w:ascii="Calibri" w:hAnsi="Calibri" w:cs="Calibri"/>
          <w:b/>
          <w:bCs/>
          <w:color w:val="000000"/>
        </w:rPr>
        <w:t xml:space="preserve">основног суда </w:t>
      </w:r>
      <w:r w:rsidRPr="00B47EB4">
        <w:rPr>
          <w:rFonts w:ascii="Calibri" w:hAnsi="Calibri" w:cs="Calibri"/>
          <w:color w:val="000000"/>
        </w:rPr>
        <w:t>на чијем подручју се налази седиште домаћег</w:t>
      </w:r>
      <w:r w:rsidR="00B54B95" w:rsidRPr="00B47EB4">
        <w:rPr>
          <w:rFonts w:ascii="Calibri" w:hAnsi="Calibri" w:cs="Calibri"/>
          <w:color w:val="000000"/>
        </w:rPr>
        <w:t xml:space="preserve"> </w:t>
      </w:r>
      <w:r w:rsidRPr="00B47EB4">
        <w:rPr>
          <w:rFonts w:ascii="Calibri" w:hAnsi="Calibri" w:cs="Calibri"/>
          <w:color w:val="000000"/>
        </w:rPr>
        <w:t>правног лица, односно седиште представништва или огранка</w:t>
      </w:r>
      <w:r w:rsidR="00B54B95" w:rsidRPr="00B47EB4">
        <w:rPr>
          <w:rFonts w:ascii="Calibri" w:hAnsi="Calibri" w:cs="Calibri"/>
          <w:color w:val="000000"/>
        </w:rPr>
        <w:t xml:space="preserve"> </w:t>
      </w:r>
      <w:r w:rsidRPr="00B47EB4">
        <w:rPr>
          <w:rFonts w:ascii="Calibri" w:hAnsi="Calibri" w:cs="Calibri"/>
          <w:color w:val="000000"/>
        </w:rPr>
        <w:t>страног правног лица, којим се потврђује да правно лице није</w:t>
      </w:r>
      <w:r w:rsidR="00B54B95" w:rsidRPr="00B47EB4">
        <w:rPr>
          <w:rFonts w:ascii="Calibri" w:hAnsi="Calibri" w:cs="Calibri"/>
          <w:color w:val="000000"/>
        </w:rPr>
        <w:t xml:space="preserve"> </w:t>
      </w:r>
      <w:r w:rsidRPr="00B47EB4">
        <w:rPr>
          <w:rFonts w:ascii="Calibri" w:hAnsi="Calibri" w:cs="Calibri"/>
          <w:color w:val="000000"/>
        </w:rPr>
        <w:t>осуђивано за кривична дела против привреде, кривична дела против</w:t>
      </w:r>
      <w:r w:rsidR="00B54B95" w:rsidRPr="00B47EB4">
        <w:rPr>
          <w:rFonts w:ascii="Calibri" w:hAnsi="Calibri" w:cs="Calibri"/>
          <w:color w:val="000000"/>
        </w:rPr>
        <w:t xml:space="preserve"> </w:t>
      </w:r>
      <w:r w:rsidRPr="00B47EB4">
        <w:rPr>
          <w:rFonts w:ascii="Calibri" w:hAnsi="Calibri" w:cs="Calibri"/>
          <w:color w:val="000000"/>
        </w:rPr>
        <w:t>животне средине, кривично дело примања или давања мита,</w:t>
      </w:r>
      <w:r w:rsidR="00B54B95" w:rsidRPr="00B47EB4">
        <w:rPr>
          <w:rFonts w:ascii="Calibri" w:hAnsi="Calibri" w:cs="Calibri"/>
          <w:color w:val="000000"/>
        </w:rPr>
        <w:t xml:space="preserve"> </w:t>
      </w:r>
      <w:r w:rsidRPr="00B47EB4">
        <w:rPr>
          <w:rFonts w:ascii="Calibri" w:hAnsi="Calibri" w:cs="Calibri"/>
          <w:color w:val="000000"/>
        </w:rPr>
        <w:t>кривично дело преваре.</w:t>
      </w:r>
    </w:p>
    <w:p w:rsidR="0004598B" w:rsidRPr="00B47EB4" w:rsidRDefault="00D65E1C" w:rsidP="00B47EB4">
      <w:pPr>
        <w:autoSpaceDE w:val="0"/>
        <w:autoSpaceDN w:val="0"/>
        <w:adjustRightInd w:val="0"/>
        <w:spacing w:after="0" w:line="240" w:lineRule="auto"/>
        <w:jc w:val="both"/>
        <w:rPr>
          <w:rFonts w:ascii="Calibri" w:hAnsi="Calibri" w:cs="Calibri"/>
          <w:color w:val="000000"/>
        </w:rPr>
      </w:pPr>
      <w:r w:rsidRPr="00B47EB4">
        <w:rPr>
          <w:rFonts w:ascii="Calibri" w:hAnsi="Calibri" w:cs="Calibri"/>
          <w:color w:val="000000"/>
        </w:rPr>
        <w:t>Напомена: Уколико уверење Основног суда</w:t>
      </w:r>
      <w:r w:rsidR="00B54B95" w:rsidRPr="00B47EB4">
        <w:rPr>
          <w:rFonts w:ascii="Calibri" w:hAnsi="Calibri" w:cs="Calibri"/>
          <w:color w:val="000000"/>
        </w:rPr>
        <w:t xml:space="preserve"> </w:t>
      </w:r>
      <w:r w:rsidRPr="00B47EB4">
        <w:rPr>
          <w:rFonts w:ascii="Calibri" w:hAnsi="Calibri" w:cs="Calibri"/>
          <w:color w:val="000000"/>
        </w:rPr>
        <w:t>не обухвата податке из казнене</w:t>
      </w:r>
      <w:r w:rsidR="00B54B95" w:rsidRPr="00B47EB4">
        <w:rPr>
          <w:rFonts w:ascii="Calibri" w:hAnsi="Calibri" w:cs="Calibri"/>
          <w:color w:val="000000"/>
        </w:rPr>
        <w:t xml:space="preserve"> е</w:t>
      </w:r>
      <w:r w:rsidRPr="00B47EB4">
        <w:rPr>
          <w:rFonts w:ascii="Calibri" w:hAnsi="Calibri" w:cs="Calibri"/>
          <w:color w:val="000000"/>
        </w:rPr>
        <w:t>виденције за кривична дела која су</w:t>
      </w:r>
      <w:r w:rsidR="00B54B95" w:rsidRPr="00B47EB4">
        <w:rPr>
          <w:rFonts w:ascii="Calibri" w:hAnsi="Calibri" w:cs="Calibri"/>
          <w:color w:val="000000"/>
        </w:rPr>
        <w:t xml:space="preserve"> </w:t>
      </w:r>
      <w:r w:rsidRPr="00B47EB4">
        <w:rPr>
          <w:rFonts w:ascii="Calibri" w:hAnsi="Calibri" w:cs="Calibri"/>
          <w:color w:val="000000"/>
        </w:rPr>
        <w:t>у надлежности редовног кривичног одељења Вишег суда, потребно</w:t>
      </w:r>
      <w:r w:rsidR="00B54B95" w:rsidRPr="00B47EB4">
        <w:rPr>
          <w:rFonts w:ascii="Calibri" w:hAnsi="Calibri" w:cs="Calibri"/>
          <w:color w:val="000000"/>
        </w:rPr>
        <w:t xml:space="preserve"> </w:t>
      </w:r>
      <w:r w:rsidRPr="00B47EB4">
        <w:rPr>
          <w:rFonts w:ascii="Calibri" w:hAnsi="Calibri" w:cs="Calibri"/>
          <w:color w:val="000000"/>
        </w:rPr>
        <w:t xml:space="preserve">је поред уверења Основног суда доставити и </w:t>
      </w:r>
      <w:r w:rsidRPr="00B47EB4">
        <w:rPr>
          <w:rFonts w:ascii="Calibri" w:hAnsi="Calibri" w:cs="Calibri"/>
          <w:b/>
          <w:bCs/>
          <w:color w:val="000000"/>
        </w:rPr>
        <w:t>УВЕРЕЊЕ ВИШЕГ</w:t>
      </w:r>
      <w:r w:rsidR="00B54B95" w:rsidRPr="00B47EB4">
        <w:rPr>
          <w:rFonts w:ascii="Calibri" w:hAnsi="Calibri" w:cs="Calibri"/>
          <w:b/>
          <w:bCs/>
          <w:color w:val="000000"/>
        </w:rPr>
        <w:t xml:space="preserve"> </w:t>
      </w:r>
      <w:r w:rsidRPr="00B47EB4">
        <w:rPr>
          <w:rFonts w:ascii="Calibri" w:hAnsi="Calibri" w:cs="Calibri"/>
          <w:b/>
          <w:bCs/>
          <w:color w:val="000000"/>
        </w:rPr>
        <w:t xml:space="preserve">СУДА </w:t>
      </w:r>
      <w:r w:rsidRPr="00B47EB4">
        <w:rPr>
          <w:rFonts w:ascii="Calibri" w:hAnsi="Calibri" w:cs="Calibri"/>
          <w:color w:val="000000"/>
        </w:rPr>
        <w:t>на чијем подручју је седиште домаћег правног лица, односно</w:t>
      </w:r>
      <w:r w:rsidR="00B54B95" w:rsidRPr="00B47EB4">
        <w:rPr>
          <w:rFonts w:ascii="Calibri" w:hAnsi="Calibri" w:cs="Calibri"/>
          <w:color w:val="000000"/>
        </w:rPr>
        <w:t xml:space="preserve"> </w:t>
      </w:r>
      <w:r w:rsidRPr="00B47EB4">
        <w:rPr>
          <w:rFonts w:ascii="Calibri" w:hAnsi="Calibri" w:cs="Calibri"/>
          <w:color w:val="000000"/>
        </w:rPr>
        <w:t>седиште представништва или огранка страног правног лица, којом</w:t>
      </w:r>
      <w:r w:rsidR="00B54B95" w:rsidRPr="00B47EB4">
        <w:rPr>
          <w:rFonts w:ascii="Calibri" w:hAnsi="Calibri" w:cs="Calibri"/>
          <w:color w:val="000000"/>
        </w:rPr>
        <w:t xml:space="preserve"> </w:t>
      </w:r>
      <w:r w:rsidRPr="00B47EB4">
        <w:rPr>
          <w:rFonts w:ascii="Calibri" w:hAnsi="Calibri" w:cs="Calibri"/>
          <w:color w:val="000000"/>
        </w:rPr>
        <w:t>се потврђује да правно лице није осуђивано за кривична дела</w:t>
      </w:r>
      <w:r w:rsidR="00B54B95" w:rsidRPr="00B47EB4">
        <w:rPr>
          <w:rFonts w:ascii="Calibri" w:hAnsi="Calibri" w:cs="Calibri"/>
          <w:color w:val="000000"/>
        </w:rPr>
        <w:t xml:space="preserve"> </w:t>
      </w:r>
      <w:r w:rsidRPr="00B47EB4">
        <w:rPr>
          <w:rFonts w:ascii="Calibri" w:hAnsi="Calibri" w:cs="Calibri"/>
          <w:color w:val="000000"/>
        </w:rPr>
        <w:t xml:space="preserve">против привреде и кривично дело примања мита; </w:t>
      </w:r>
    </w:p>
    <w:p w:rsidR="0004598B" w:rsidRPr="00B47EB4" w:rsidRDefault="00D65E1C" w:rsidP="00B47EB4">
      <w:pPr>
        <w:autoSpaceDE w:val="0"/>
        <w:autoSpaceDN w:val="0"/>
        <w:adjustRightInd w:val="0"/>
        <w:spacing w:after="0" w:line="240" w:lineRule="auto"/>
        <w:jc w:val="both"/>
        <w:rPr>
          <w:rFonts w:ascii="Calibri" w:hAnsi="Calibri" w:cs="Calibri"/>
          <w:color w:val="000000"/>
        </w:rPr>
      </w:pPr>
      <w:r w:rsidRPr="00B47EB4">
        <w:rPr>
          <w:rFonts w:ascii="Calibri" w:hAnsi="Calibri" w:cs="Calibri"/>
          <w:color w:val="000000"/>
        </w:rPr>
        <w:lastRenderedPageBreak/>
        <w:t>2) Извод из</w:t>
      </w:r>
      <w:r w:rsidR="00B54B95" w:rsidRPr="00B47EB4">
        <w:rPr>
          <w:rFonts w:ascii="Calibri" w:hAnsi="Calibri" w:cs="Calibri"/>
          <w:color w:val="000000"/>
        </w:rPr>
        <w:t xml:space="preserve"> </w:t>
      </w:r>
      <w:r w:rsidRPr="00B47EB4">
        <w:rPr>
          <w:rFonts w:ascii="Calibri" w:hAnsi="Calibri" w:cs="Calibri"/>
          <w:color w:val="000000"/>
        </w:rPr>
        <w:t xml:space="preserve">казнене евиденције </w:t>
      </w:r>
      <w:r w:rsidRPr="00B47EB4">
        <w:rPr>
          <w:rFonts w:ascii="Calibri" w:hAnsi="Calibri" w:cs="Calibri"/>
          <w:b/>
          <w:bCs/>
          <w:color w:val="000000"/>
        </w:rPr>
        <w:t>Посебног одељења за организовани</w:t>
      </w:r>
      <w:r w:rsidR="00B54B95" w:rsidRPr="00B47EB4">
        <w:rPr>
          <w:rFonts w:ascii="Calibri" w:hAnsi="Calibri" w:cs="Calibri"/>
          <w:b/>
          <w:bCs/>
          <w:color w:val="000000"/>
        </w:rPr>
        <w:t xml:space="preserve"> </w:t>
      </w:r>
      <w:r w:rsidRPr="00B47EB4">
        <w:rPr>
          <w:rFonts w:ascii="Calibri" w:hAnsi="Calibri" w:cs="Calibri"/>
          <w:b/>
          <w:bCs/>
          <w:color w:val="000000"/>
        </w:rPr>
        <w:t>криминал Вишег суда у Београду</w:t>
      </w:r>
      <w:r w:rsidRPr="00B47EB4">
        <w:rPr>
          <w:rFonts w:ascii="Calibri" w:hAnsi="Calibri" w:cs="Calibri"/>
          <w:color w:val="000000"/>
        </w:rPr>
        <w:t>, којим се потврђује да правно</w:t>
      </w:r>
      <w:r w:rsidR="00B54B95" w:rsidRPr="00B47EB4">
        <w:rPr>
          <w:rFonts w:ascii="Calibri" w:hAnsi="Calibri" w:cs="Calibri"/>
          <w:color w:val="000000"/>
        </w:rPr>
        <w:t xml:space="preserve"> </w:t>
      </w:r>
      <w:r w:rsidRPr="00B47EB4">
        <w:rPr>
          <w:rFonts w:ascii="Calibri" w:hAnsi="Calibri" w:cs="Calibri"/>
          <w:color w:val="000000"/>
        </w:rPr>
        <w:t>лице није осуђивано за неко од кривичних дела организованог</w:t>
      </w:r>
      <w:r w:rsidR="0004598B" w:rsidRPr="00B47EB4">
        <w:rPr>
          <w:rFonts w:ascii="Calibri" w:hAnsi="Calibri" w:cs="Calibri"/>
          <w:color w:val="000000"/>
        </w:rPr>
        <w:t xml:space="preserve"> </w:t>
      </w:r>
      <w:r w:rsidRPr="00B47EB4">
        <w:rPr>
          <w:rFonts w:ascii="Calibri" w:hAnsi="Calibri" w:cs="Calibri"/>
          <w:color w:val="000000"/>
        </w:rPr>
        <w:t xml:space="preserve">криминала; </w:t>
      </w:r>
    </w:p>
    <w:p w:rsidR="00D65E1C" w:rsidRPr="00B47EB4" w:rsidRDefault="0004598B" w:rsidP="00B47EB4">
      <w:pPr>
        <w:autoSpaceDE w:val="0"/>
        <w:autoSpaceDN w:val="0"/>
        <w:adjustRightInd w:val="0"/>
        <w:spacing w:after="0" w:line="240" w:lineRule="auto"/>
        <w:jc w:val="both"/>
        <w:rPr>
          <w:rFonts w:ascii="Calibri" w:hAnsi="Calibri" w:cs="Calibri"/>
          <w:color w:val="000000"/>
        </w:rPr>
      </w:pPr>
      <w:r w:rsidRPr="00B47EB4">
        <w:rPr>
          <w:rFonts w:ascii="Calibri" w:hAnsi="Calibri" w:cs="Calibri"/>
          <w:color w:val="000000"/>
        </w:rPr>
        <w:t>3</w:t>
      </w:r>
      <w:r w:rsidR="00D65E1C" w:rsidRPr="00B47EB4">
        <w:rPr>
          <w:rFonts w:ascii="Calibri" w:hAnsi="Calibri" w:cs="Calibri"/>
          <w:color w:val="000000"/>
        </w:rPr>
        <w:t>) Извод из казнене евиденције, односно уверење</w:t>
      </w:r>
      <w:r w:rsidR="00B54B95" w:rsidRPr="00B47EB4">
        <w:rPr>
          <w:rFonts w:ascii="Calibri" w:hAnsi="Calibri" w:cs="Calibri"/>
          <w:color w:val="000000"/>
        </w:rPr>
        <w:t xml:space="preserve"> </w:t>
      </w:r>
      <w:r w:rsidR="00D65E1C" w:rsidRPr="00B47EB4">
        <w:rPr>
          <w:rFonts w:ascii="Calibri" w:hAnsi="Calibri" w:cs="Calibri"/>
          <w:b/>
          <w:bCs/>
          <w:color w:val="000000"/>
        </w:rPr>
        <w:t>надлежне полицијске управе МУП-а</w:t>
      </w:r>
      <w:r w:rsidR="00D65E1C" w:rsidRPr="00B47EB4">
        <w:rPr>
          <w:rFonts w:ascii="Calibri" w:hAnsi="Calibri" w:cs="Calibri"/>
          <w:color w:val="000000"/>
        </w:rPr>
        <w:t>, којим се потврђује да</w:t>
      </w:r>
      <w:r w:rsidR="00B54B95" w:rsidRPr="00B47EB4">
        <w:rPr>
          <w:rFonts w:ascii="Calibri" w:hAnsi="Calibri" w:cs="Calibri"/>
          <w:color w:val="000000"/>
        </w:rPr>
        <w:t xml:space="preserve"> </w:t>
      </w:r>
      <w:r w:rsidR="00D65E1C" w:rsidRPr="00B47EB4">
        <w:rPr>
          <w:rFonts w:ascii="Calibri" w:hAnsi="Calibri" w:cs="Calibri"/>
          <w:color w:val="000000"/>
        </w:rPr>
        <w:t>законски заступник понуђача није осуђиван за кривична дела против</w:t>
      </w:r>
      <w:r w:rsidR="00B54B95" w:rsidRPr="00B47EB4">
        <w:rPr>
          <w:rFonts w:ascii="Calibri" w:hAnsi="Calibri" w:cs="Calibri"/>
          <w:color w:val="000000"/>
        </w:rPr>
        <w:t xml:space="preserve"> </w:t>
      </w:r>
      <w:r w:rsidR="00D65E1C" w:rsidRPr="00B47EB4">
        <w:rPr>
          <w:rFonts w:ascii="Calibri" w:hAnsi="Calibri" w:cs="Calibri"/>
          <w:color w:val="000000"/>
        </w:rPr>
        <w:t>привреде, кривична дела против животне средине, кривично дело</w:t>
      </w:r>
      <w:r w:rsidR="00B54B95" w:rsidRPr="00B47EB4">
        <w:rPr>
          <w:rFonts w:ascii="Calibri" w:hAnsi="Calibri" w:cs="Calibri"/>
          <w:color w:val="000000"/>
        </w:rPr>
        <w:t xml:space="preserve"> </w:t>
      </w:r>
      <w:r w:rsidR="00D65E1C" w:rsidRPr="00B47EB4">
        <w:rPr>
          <w:rFonts w:ascii="Calibri" w:hAnsi="Calibri" w:cs="Calibri"/>
          <w:color w:val="000000"/>
        </w:rPr>
        <w:t>примања или давања мита, кривично дело преваре и неко од</w:t>
      </w:r>
      <w:r w:rsidR="00B54B95" w:rsidRPr="00B47EB4">
        <w:rPr>
          <w:rFonts w:ascii="Calibri" w:hAnsi="Calibri" w:cs="Calibri"/>
          <w:color w:val="000000"/>
        </w:rPr>
        <w:t xml:space="preserve"> </w:t>
      </w:r>
      <w:r w:rsidR="00D65E1C" w:rsidRPr="00B47EB4">
        <w:rPr>
          <w:rFonts w:ascii="Calibri" w:hAnsi="Calibri" w:cs="Calibri"/>
          <w:color w:val="000000"/>
        </w:rPr>
        <w:t>кривичних дела организованог криминала (захтев се може поднети</w:t>
      </w:r>
      <w:r w:rsidR="00B54B95" w:rsidRPr="00B47EB4">
        <w:rPr>
          <w:rFonts w:ascii="Calibri" w:hAnsi="Calibri" w:cs="Calibri"/>
          <w:color w:val="000000"/>
        </w:rPr>
        <w:t xml:space="preserve"> </w:t>
      </w:r>
      <w:r w:rsidR="00D65E1C" w:rsidRPr="00B47EB4">
        <w:rPr>
          <w:rFonts w:ascii="Calibri" w:hAnsi="Calibri" w:cs="Calibri"/>
          <w:color w:val="000000"/>
        </w:rPr>
        <w:t>према месту рођења или према месту пребивалишта законског</w:t>
      </w:r>
      <w:r w:rsidR="00B54B95" w:rsidRPr="00B47EB4">
        <w:rPr>
          <w:rFonts w:ascii="Calibri" w:hAnsi="Calibri" w:cs="Calibri"/>
          <w:color w:val="000000"/>
        </w:rPr>
        <w:t xml:space="preserve"> </w:t>
      </w:r>
      <w:r w:rsidR="00D65E1C" w:rsidRPr="00B47EB4">
        <w:rPr>
          <w:rFonts w:ascii="Calibri" w:hAnsi="Calibri" w:cs="Calibri"/>
          <w:color w:val="000000"/>
        </w:rPr>
        <w:t>заступника). Уколико понуђач има више зсконских заступника дужан</w:t>
      </w:r>
      <w:r w:rsidR="00B54B95" w:rsidRPr="00B47EB4">
        <w:rPr>
          <w:rFonts w:ascii="Calibri" w:hAnsi="Calibri" w:cs="Calibri"/>
          <w:color w:val="000000"/>
        </w:rPr>
        <w:t xml:space="preserve"> </w:t>
      </w:r>
      <w:r w:rsidR="00D65E1C" w:rsidRPr="00B47EB4">
        <w:rPr>
          <w:rFonts w:ascii="Calibri" w:hAnsi="Calibri" w:cs="Calibri"/>
          <w:color w:val="000000"/>
        </w:rPr>
        <w:t>је да достави доказ за сваког од њих.</w:t>
      </w:r>
    </w:p>
    <w:p w:rsidR="0004598B" w:rsidRPr="00B47EB4" w:rsidRDefault="00D65E1C" w:rsidP="00B54B95">
      <w:pPr>
        <w:autoSpaceDE w:val="0"/>
        <w:autoSpaceDN w:val="0"/>
        <w:adjustRightInd w:val="0"/>
        <w:spacing w:after="0" w:line="240" w:lineRule="auto"/>
        <w:ind w:right="-284"/>
        <w:rPr>
          <w:rFonts w:ascii="Calibri" w:hAnsi="Calibri" w:cs="Calibri"/>
          <w:color w:val="000000"/>
        </w:rPr>
      </w:pPr>
      <w:r w:rsidRPr="00B47EB4">
        <w:rPr>
          <w:rFonts w:ascii="Calibri" w:hAnsi="Calibri" w:cs="Calibri"/>
          <w:b/>
          <w:bCs/>
          <w:color w:val="000000"/>
        </w:rPr>
        <w:t>Предузетници и физичка лица</w:t>
      </w:r>
      <w:r w:rsidRPr="00B47EB4">
        <w:rPr>
          <w:rFonts w:ascii="Calibri" w:hAnsi="Calibri" w:cs="Calibri"/>
          <w:color w:val="000000"/>
        </w:rPr>
        <w:t xml:space="preserve">: </w:t>
      </w:r>
    </w:p>
    <w:p w:rsidR="00B47EB4" w:rsidRDefault="00D65E1C" w:rsidP="00B47EB4">
      <w:pPr>
        <w:autoSpaceDE w:val="0"/>
        <w:autoSpaceDN w:val="0"/>
        <w:adjustRightInd w:val="0"/>
        <w:spacing w:after="0" w:line="240" w:lineRule="auto"/>
        <w:ind w:right="-1135"/>
        <w:rPr>
          <w:rFonts w:ascii="Calibri" w:hAnsi="Calibri" w:cs="Calibri"/>
          <w:color w:val="000000"/>
        </w:rPr>
      </w:pPr>
      <w:r w:rsidRPr="00B47EB4">
        <w:rPr>
          <w:rFonts w:ascii="Calibri" w:hAnsi="Calibri" w:cs="Calibri"/>
          <w:color w:val="000000"/>
        </w:rPr>
        <w:t>Извод из казнене евиденције,</w:t>
      </w:r>
      <w:r w:rsidR="00B54B95" w:rsidRPr="00B47EB4">
        <w:rPr>
          <w:rFonts w:ascii="Calibri" w:hAnsi="Calibri" w:cs="Calibri"/>
          <w:color w:val="000000"/>
        </w:rPr>
        <w:t xml:space="preserve"> </w:t>
      </w:r>
      <w:r w:rsidRPr="00B47EB4">
        <w:rPr>
          <w:rFonts w:ascii="Calibri" w:hAnsi="Calibri" w:cs="Calibri"/>
          <w:color w:val="000000"/>
        </w:rPr>
        <w:t xml:space="preserve">односно уверење </w:t>
      </w:r>
      <w:r w:rsidRPr="00B47EB4">
        <w:rPr>
          <w:rFonts w:ascii="Calibri" w:hAnsi="Calibri" w:cs="Calibri"/>
          <w:b/>
          <w:bCs/>
          <w:color w:val="000000"/>
        </w:rPr>
        <w:t xml:space="preserve">надлежне </w:t>
      </w:r>
      <w:r w:rsidRPr="00B47EB4">
        <w:rPr>
          <w:rFonts w:ascii="Calibri" w:hAnsi="Calibri" w:cs="Calibri"/>
          <w:color w:val="000000"/>
        </w:rPr>
        <w:t xml:space="preserve">полицијске управе </w:t>
      </w:r>
      <w:r w:rsidR="00B54B95" w:rsidRPr="00B47EB4">
        <w:rPr>
          <w:rFonts w:ascii="Calibri" w:hAnsi="Calibri" w:cs="Calibri"/>
          <w:color w:val="000000"/>
        </w:rPr>
        <w:t xml:space="preserve"> </w:t>
      </w:r>
      <w:r w:rsidRPr="00B47EB4">
        <w:rPr>
          <w:rFonts w:ascii="Calibri" w:hAnsi="Calibri" w:cs="Calibri"/>
          <w:color w:val="000000"/>
        </w:rPr>
        <w:t>МУП-а, којим се</w:t>
      </w:r>
      <w:r w:rsidR="00B54B95" w:rsidRPr="00B47EB4">
        <w:rPr>
          <w:rFonts w:ascii="Calibri" w:hAnsi="Calibri" w:cs="Calibri"/>
          <w:color w:val="000000"/>
        </w:rPr>
        <w:t xml:space="preserve"> </w:t>
      </w:r>
      <w:r w:rsidRPr="00B47EB4">
        <w:rPr>
          <w:rFonts w:ascii="Calibri" w:hAnsi="Calibri" w:cs="Calibri"/>
          <w:color w:val="000000"/>
        </w:rPr>
        <w:t xml:space="preserve">потврђује </w:t>
      </w:r>
    </w:p>
    <w:p w:rsidR="00B47EB4" w:rsidRDefault="00D65E1C" w:rsidP="00B47EB4">
      <w:pPr>
        <w:autoSpaceDE w:val="0"/>
        <w:autoSpaceDN w:val="0"/>
        <w:adjustRightInd w:val="0"/>
        <w:spacing w:after="0" w:line="240" w:lineRule="auto"/>
        <w:ind w:right="-1135"/>
        <w:rPr>
          <w:rFonts w:ascii="Calibri" w:hAnsi="Calibri" w:cs="Calibri"/>
          <w:color w:val="000000"/>
        </w:rPr>
      </w:pPr>
      <w:r w:rsidRPr="00B47EB4">
        <w:rPr>
          <w:rFonts w:ascii="Calibri" w:hAnsi="Calibri" w:cs="Calibri"/>
          <w:color w:val="000000"/>
        </w:rPr>
        <w:t xml:space="preserve">да није осуђиван за неко од </w:t>
      </w:r>
      <w:r w:rsidR="00B54B95" w:rsidRPr="00B47EB4">
        <w:rPr>
          <w:rFonts w:ascii="Calibri" w:hAnsi="Calibri" w:cs="Calibri"/>
          <w:color w:val="000000"/>
        </w:rPr>
        <w:t>к</w:t>
      </w:r>
      <w:r w:rsidRPr="00B47EB4">
        <w:rPr>
          <w:rFonts w:ascii="Calibri" w:hAnsi="Calibri" w:cs="Calibri"/>
          <w:color w:val="000000"/>
        </w:rPr>
        <w:t>ривичних дела као члан</w:t>
      </w:r>
      <w:r w:rsidR="00B54B95" w:rsidRPr="00B47EB4">
        <w:rPr>
          <w:rFonts w:ascii="Calibri" w:hAnsi="Calibri" w:cs="Calibri"/>
          <w:color w:val="000000"/>
        </w:rPr>
        <w:t xml:space="preserve">  </w:t>
      </w:r>
      <w:r w:rsidRPr="00B47EB4">
        <w:rPr>
          <w:rFonts w:ascii="Calibri" w:hAnsi="Calibri" w:cs="Calibri"/>
          <w:color w:val="000000"/>
        </w:rPr>
        <w:t xml:space="preserve">организоване криминалне групе, да није осуђиван </w:t>
      </w:r>
    </w:p>
    <w:p w:rsidR="00B47EB4" w:rsidRDefault="00D65E1C" w:rsidP="00B47EB4">
      <w:pPr>
        <w:autoSpaceDE w:val="0"/>
        <w:autoSpaceDN w:val="0"/>
        <w:adjustRightInd w:val="0"/>
        <w:spacing w:after="0" w:line="240" w:lineRule="auto"/>
        <w:ind w:right="-1135"/>
        <w:rPr>
          <w:rFonts w:ascii="Calibri" w:hAnsi="Calibri" w:cs="Calibri"/>
          <w:color w:val="000000"/>
        </w:rPr>
      </w:pPr>
      <w:r w:rsidRPr="00B47EB4">
        <w:rPr>
          <w:rFonts w:ascii="Calibri" w:hAnsi="Calibri" w:cs="Calibri"/>
          <w:color w:val="000000"/>
        </w:rPr>
        <w:t>за кривична дела</w:t>
      </w:r>
      <w:r w:rsidR="00B54B95" w:rsidRPr="00B47EB4">
        <w:rPr>
          <w:rFonts w:ascii="Calibri" w:hAnsi="Calibri" w:cs="Calibri"/>
          <w:color w:val="000000"/>
        </w:rPr>
        <w:t xml:space="preserve"> </w:t>
      </w:r>
      <w:r w:rsidRPr="00B47EB4">
        <w:rPr>
          <w:rFonts w:ascii="Calibri" w:hAnsi="Calibri" w:cs="Calibri"/>
          <w:color w:val="000000"/>
        </w:rPr>
        <w:t xml:space="preserve">против привреде, кривична дела против </w:t>
      </w:r>
      <w:r w:rsidR="0004598B" w:rsidRPr="00B47EB4">
        <w:rPr>
          <w:rFonts w:ascii="Calibri" w:hAnsi="Calibri" w:cs="Calibri"/>
          <w:color w:val="000000"/>
        </w:rPr>
        <w:t>ж</w:t>
      </w:r>
      <w:r w:rsidRPr="00B47EB4">
        <w:rPr>
          <w:rFonts w:ascii="Calibri" w:hAnsi="Calibri" w:cs="Calibri"/>
          <w:color w:val="000000"/>
        </w:rPr>
        <w:t>ивотне средине, кривично</w:t>
      </w:r>
      <w:r w:rsidR="00B54B95" w:rsidRPr="00B47EB4">
        <w:rPr>
          <w:rFonts w:ascii="Calibri" w:hAnsi="Calibri" w:cs="Calibri"/>
          <w:color w:val="000000"/>
        </w:rPr>
        <w:t xml:space="preserve"> дело </w:t>
      </w:r>
      <w:r w:rsidRPr="00B47EB4">
        <w:rPr>
          <w:rFonts w:ascii="Calibri" w:hAnsi="Calibri" w:cs="Calibri"/>
          <w:color w:val="000000"/>
        </w:rPr>
        <w:t xml:space="preserve"> примања или </w:t>
      </w:r>
    </w:p>
    <w:p w:rsidR="00D65E1C" w:rsidRPr="00B47EB4" w:rsidRDefault="00D65E1C" w:rsidP="00B47EB4">
      <w:pPr>
        <w:autoSpaceDE w:val="0"/>
        <w:autoSpaceDN w:val="0"/>
        <w:adjustRightInd w:val="0"/>
        <w:spacing w:after="0" w:line="240" w:lineRule="auto"/>
        <w:ind w:right="-1135"/>
        <w:rPr>
          <w:rFonts w:ascii="Calibri" w:hAnsi="Calibri" w:cs="Calibri"/>
          <w:color w:val="000000"/>
        </w:rPr>
      </w:pPr>
      <w:r w:rsidRPr="00B47EB4">
        <w:rPr>
          <w:rFonts w:ascii="Calibri" w:hAnsi="Calibri" w:cs="Calibri"/>
          <w:color w:val="000000"/>
        </w:rPr>
        <w:t>давања мита, кривично дело преваре (захтев се</w:t>
      </w:r>
      <w:r w:rsidR="00B54B95" w:rsidRPr="00B47EB4">
        <w:rPr>
          <w:rFonts w:ascii="Calibri" w:hAnsi="Calibri" w:cs="Calibri"/>
          <w:color w:val="000000"/>
        </w:rPr>
        <w:t xml:space="preserve"> </w:t>
      </w:r>
      <w:r w:rsidRPr="00B47EB4">
        <w:rPr>
          <w:rFonts w:ascii="Calibri" w:hAnsi="Calibri" w:cs="Calibri"/>
          <w:color w:val="000000"/>
        </w:rPr>
        <w:t>може поднети према месту рођења или према месту пребивалишта).</w:t>
      </w:r>
    </w:p>
    <w:p w:rsidR="00D65E1C" w:rsidRPr="00B47EB4" w:rsidRDefault="00D65E1C" w:rsidP="00D65E1C">
      <w:pPr>
        <w:autoSpaceDE w:val="0"/>
        <w:autoSpaceDN w:val="0"/>
        <w:adjustRightInd w:val="0"/>
        <w:spacing w:after="0" w:line="240" w:lineRule="auto"/>
        <w:rPr>
          <w:rFonts w:ascii="Calibri" w:hAnsi="Calibri" w:cs="Calibri"/>
          <w:b/>
          <w:bCs/>
          <w:color w:val="000000"/>
        </w:rPr>
      </w:pPr>
      <w:r w:rsidRPr="00B47EB4">
        <w:rPr>
          <w:rFonts w:ascii="Calibri" w:hAnsi="Calibri" w:cs="Calibri"/>
          <w:b/>
          <w:bCs/>
          <w:color w:val="000000"/>
        </w:rPr>
        <w:t xml:space="preserve">Докази не могу бити старији од </w:t>
      </w:r>
      <w:r w:rsidR="003B6C48" w:rsidRPr="00B47EB4">
        <w:rPr>
          <w:rFonts w:ascii="Calibri" w:hAnsi="Calibri" w:cs="Calibri"/>
          <w:b/>
          <w:bCs/>
          <w:color w:val="000000"/>
        </w:rPr>
        <w:t>два</w:t>
      </w:r>
      <w:r w:rsidRPr="00B47EB4">
        <w:rPr>
          <w:rFonts w:ascii="Calibri" w:hAnsi="Calibri" w:cs="Calibri"/>
          <w:b/>
          <w:bCs/>
          <w:color w:val="000000"/>
        </w:rPr>
        <w:t xml:space="preserve"> месеца пре отварања</w:t>
      </w:r>
      <w:r w:rsidR="00B54B95" w:rsidRPr="00B47EB4">
        <w:rPr>
          <w:rFonts w:ascii="Calibri" w:hAnsi="Calibri" w:cs="Calibri"/>
          <w:b/>
          <w:bCs/>
          <w:color w:val="000000"/>
        </w:rPr>
        <w:t xml:space="preserve"> </w:t>
      </w:r>
      <w:r w:rsidRPr="00B47EB4">
        <w:rPr>
          <w:rFonts w:ascii="Calibri" w:hAnsi="Calibri" w:cs="Calibri"/>
          <w:b/>
          <w:bCs/>
          <w:color w:val="000000"/>
        </w:rPr>
        <w:t>понуда.</w:t>
      </w:r>
    </w:p>
    <w:p w:rsidR="00B3518E" w:rsidRPr="00B47EB4" w:rsidRDefault="00D65E1C" w:rsidP="00FD7811">
      <w:pPr>
        <w:autoSpaceDE w:val="0"/>
        <w:autoSpaceDN w:val="0"/>
        <w:adjustRightInd w:val="0"/>
        <w:spacing w:after="0" w:line="240" w:lineRule="auto"/>
        <w:jc w:val="both"/>
        <w:rPr>
          <w:rFonts w:ascii="Calibri" w:hAnsi="Calibri" w:cs="Calibri"/>
          <w:color w:val="000000"/>
        </w:rPr>
      </w:pPr>
      <w:r w:rsidRPr="00B47EB4">
        <w:rPr>
          <w:rFonts w:ascii="Calibri" w:hAnsi="Calibri" w:cs="Calibri"/>
          <w:b/>
          <w:color w:val="000000"/>
        </w:rPr>
        <w:t>3)</w:t>
      </w:r>
      <w:r w:rsidRPr="00B47EB4">
        <w:rPr>
          <w:rFonts w:ascii="Calibri" w:hAnsi="Calibri" w:cs="Calibri"/>
          <w:color w:val="000000"/>
        </w:rPr>
        <w:t xml:space="preserve"> </w:t>
      </w:r>
      <w:r w:rsidR="00B3518E" w:rsidRPr="00B47EB4">
        <w:rPr>
          <w:rFonts w:ascii="Calibri" w:hAnsi="Calibri" w:cs="Calibri"/>
          <w:b/>
          <w:color w:val="000000"/>
        </w:rPr>
        <w:t>Да је измирио доспеле порезе, доприносе и друге јавне дажбине у складу са прописима Републике Србије или стране државе када има седиште на њењој територији</w:t>
      </w:r>
      <w:r w:rsidR="00B3518E" w:rsidRPr="00B47EB4">
        <w:rPr>
          <w:rFonts w:ascii="Calibri" w:hAnsi="Calibri" w:cs="Calibri"/>
          <w:color w:val="000000"/>
        </w:rPr>
        <w:t xml:space="preserve">. </w:t>
      </w:r>
    </w:p>
    <w:p w:rsidR="00D65E1C" w:rsidRPr="00B47EB4" w:rsidRDefault="00D65E1C" w:rsidP="00D65E1C">
      <w:pPr>
        <w:autoSpaceDE w:val="0"/>
        <w:autoSpaceDN w:val="0"/>
        <w:adjustRightInd w:val="0"/>
        <w:spacing w:after="0" w:line="240" w:lineRule="auto"/>
        <w:rPr>
          <w:rFonts w:ascii="Calibri" w:hAnsi="Calibri" w:cs="Calibri"/>
          <w:b/>
          <w:bCs/>
          <w:color w:val="000000"/>
        </w:rPr>
      </w:pPr>
      <w:r w:rsidRPr="00B47EB4">
        <w:rPr>
          <w:rFonts w:ascii="Calibri" w:hAnsi="Calibri" w:cs="Calibri"/>
          <w:color w:val="000000"/>
        </w:rPr>
        <w:t xml:space="preserve"> </w:t>
      </w:r>
      <w:r w:rsidRPr="00B47EB4">
        <w:rPr>
          <w:rFonts w:ascii="Calibri" w:hAnsi="Calibri" w:cs="Calibri"/>
          <w:b/>
          <w:bCs/>
          <w:color w:val="000000"/>
        </w:rPr>
        <w:t>Доказ:</w:t>
      </w:r>
    </w:p>
    <w:p w:rsidR="00A445F2" w:rsidRPr="00B47EB4" w:rsidRDefault="00D65E1C" w:rsidP="00B47EB4">
      <w:pPr>
        <w:autoSpaceDE w:val="0"/>
        <w:autoSpaceDN w:val="0"/>
        <w:adjustRightInd w:val="0"/>
        <w:spacing w:after="0" w:line="240" w:lineRule="auto"/>
        <w:jc w:val="both"/>
        <w:rPr>
          <w:rFonts w:ascii="Calibri" w:hAnsi="Calibri" w:cs="Calibri"/>
        </w:rPr>
      </w:pPr>
      <w:r w:rsidRPr="00B47EB4">
        <w:rPr>
          <w:rFonts w:ascii="Calibri" w:hAnsi="Calibri" w:cs="Calibri"/>
          <w:color w:val="000000"/>
        </w:rPr>
        <w:t>Уверење Пореске управе Министарства финансија да је измирио</w:t>
      </w:r>
      <w:r w:rsidR="0004598B" w:rsidRPr="00B47EB4">
        <w:rPr>
          <w:rFonts w:ascii="Calibri" w:hAnsi="Calibri" w:cs="Calibri"/>
          <w:color w:val="000000"/>
        </w:rPr>
        <w:t xml:space="preserve"> </w:t>
      </w:r>
      <w:r w:rsidRPr="00B47EB4">
        <w:rPr>
          <w:rFonts w:ascii="Calibri" w:hAnsi="Calibri" w:cs="Calibri"/>
          <w:color w:val="000000"/>
        </w:rPr>
        <w:t xml:space="preserve">доспеле порезе и </w:t>
      </w:r>
      <w:r w:rsidR="00A445F2" w:rsidRPr="00B47EB4">
        <w:rPr>
          <w:rFonts w:ascii="Calibri" w:hAnsi="Calibri" w:cs="Calibri"/>
          <w:color w:val="000000"/>
        </w:rPr>
        <w:t>д</w:t>
      </w:r>
      <w:r w:rsidRPr="00B47EB4">
        <w:rPr>
          <w:rFonts w:ascii="Calibri" w:hAnsi="Calibri" w:cs="Calibri"/>
          <w:color w:val="000000"/>
        </w:rPr>
        <w:t>оприносе и уверење надлежне управе локалне</w:t>
      </w:r>
      <w:r w:rsidR="00A445F2" w:rsidRPr="00B47EB4">
        <w:rPr>
          <w:rFonts w:ascii="Calibri" w:hAnsi="Calibri" w:cs="Calibri"/>
          <w:color w:val="000000"/>
        </w:rPr>
        <w:t xml:space="preserve"> </w:t>
      </w:r>
      <w:r w:rsidRPr="00B47EB4">
        <w:rPr>
          <w:rFonts w:ascii="Calibri" w:hAnsi="Calibri" w:cs="Calibri"/>
          <w:color w:val="000000"/>
        </w:rPr>
        <w:t>самоуправе да је измирио обавезе</w:t>
      </w:r>
      <w:r w:rsidR="00B47EB4">
        <w:rPr>
          <w:rFonts w:ascii="Calibri" w:hAnsi="Calibri" w:cs="Calibri"/>
          <w:color w:val="000000"/>
        </w:rPr>
        <w:t xml:space="preserve"> </w:t>
      </w:r>
      <w:r w:rsidR="00A445F2" w:rsidRPr="00B47EB4">
        <w:rPr>
          <w:rFonts w:ascii="Calibri" w:hAnsi="Calibri" w:cs="Calibri"/>
        </w:rPr>
        <w:t xml:space="preserve"> по основу изворних локалних јавних прихода или потврду надлежног органа да се понуђач налази у поступку приватизације.</w:t>
      </w:r>
    </w:p>
    <w:p w:rsidR="00A445F2" w:rsidRPr="00B47EB4" w:rsidRDefault="00A445F2" w:rsidP="00A445F2">
      <w:pPr>
        <w:autoSpaceDE w:val="0"/>
        <w:autoSpaceDN w:val="0"/>
        <w:adjustRightInd w:val="0"/>
        <w:spacing w:after="0" w:line="240" w:lineRule="auto"/>
        <w:rPr>
          <w:rFonts w:ascii="Calibri" w:hAnsi="Calibri" w:cs="Calibri"/>
          <w:b/>
          <w:bCs/>
        </w:rPr>
      </w:pPr>
      <w:r w:rsidRPr="00B47EB4">
        <w:rPr>
          <w:rFonts w:ascii="Calibri" w:hAnsi="Calibri" w:cs="Calibri"/>
          <w:b/>
          <w:bCs/>
        </w:rPr>
        <w:t>Докази не могу бити старији од</w:t>
      </w:r>
      <w:r w:rsidR="003B6C48" w:rsidRPr="00B47EB4">
        <w:rPr>
          <w:rFonts w:ascii="Calibri" w:hAnsi="Calibri" w:cs="Calibri"/>
          <w:b/>
          <w:bCs/>
        </w:rPr>
        <w:t xml:space="preserve"> два</w:t>
      </w:r>
      <w:r w:rsidRPr="00B47EB4">
        <w:rPr>
          <w:rFonts w:ascii="Calibri" w:hAnsi="Calibri" w:cs="Calibri"/>
          <w:b/>
          <w:bCs/>
        </w:rPr>
        <w:t xml:space="preserve"> месеца пре отварања понуда.</w:t>
      </w:r>
    </w:p>
    <w:p w:rsidR="00B3518E" w:rsidRPr="00B47EB4" w:rsidRDefault="00B3518E" w:rsidP="00A445F2">
      <w:pPr>
        <w:autoSpaceDE w:val="0"/>
        <w:autoSpaceDN w:val="0"/>
        <w:adjustRightInd w:val="0"/>
        <w:spacing w:after="0" w:line="240" w:lineRule="auto"/>
        <w:rPr>
          <w:rFonts w:ascii="Calibri" w:hAnsi="Calibri" w:cs="Calibri"/>
          <w:b/>
          <w:bCs/>
        </w:rPr>
      </w:pPr>
    </w:p>
    <w:p w:rsidR="00A445F2" w:rsidRPr="00B47EB4" w:rsidRDefault="00B3518E" w:rsidP="00A445F2">
      <w:pPr>
        <w:autoSpaceDE w:val="0"/>
        <w:autoSpaceDN w:val="0"/>
        <w:adjustRightInd w:val="0"/>
        <w:spacing w:after="0" w:line="240" w:lineRule="auto"/>
        <w:rPr>
          <w:rFonts w:ascii="Calibri" w:hAnsi="Calibri" w:cs="Calibri"/>
          <w:b/>
          <w:bCs/>
        </w:rPr>
      </w:pPr>
      <w:r w:rsidRPr="00B47EB4">
        <w:rPr>
          <w:rFonts w:ascii="Calibri" w:hAnsi="Calibri" w:cs="Calibri"/>
          <w:b/>
          <w:bCs/>
        </w:rPr>
        <w:t>*</w:t>
      </w:r>
      <w:r w:rsidR="00A445F2" w:rsidRPr="00B47EB4">
        <w:rPr>
          <w:rFonts w:ascii="Calibri" w:hAnsi="Calibri" w:cs="Calibri"/>
          <w:b/>
          <w:bCs/>
        </w:rPr>
        <w:t>ДОДАТНИ УСЛОВИ</w:t>
      </w:r>
    </w:p>
    <w:p w:rsidR="00B3518E" w:rsidRPr="00B47EB4" w:rsidRDefault="00A445F2" w:rsidP="00A445F2">
      <w:pPr>
        <w:autoSpaceDE w:val="0"/>
        <w:autoSpaceDN w:val="0"/>
        <w:adjustRightInd w:val="0"/>
        <w:spacing w:after="0" w:line="240" w:lineRule="auto"/>
        <w:rPr>
          <w:rFonts w:ascii="Calibri" w:hAnsi="Calibri" w:cs="Calibri"/>
        </w:rPr>
      </w:pPr>
      <w:r w:rsidRPr="00B47EB4">
        <w:rPr>
          <w:rFonts w:ascii="Calibri" w:hAnsi="Calibri" w:cs="Calibri"/>
        </w:rPr>
        <w:t>1) Кадровски капацитет</w:t>
      </w:r>
    </w:p>
    <w:p w:rsidR="00A445F2" w:rsidRPr="007C4682" w:rsidRDefault="00A445F2" w:rsidP="00A445F2">
      <w:pPr>
        <w:autoSpaceDE w:val="0"/>
        <w:autoSpaceDN w:val="0"/>
        <w:adjustRightInd w:val="0"/>
        <w:spacing w:after="0" w:line="240" w:lineRule="auto"/>
        <w:rPr>
          <w:rFonts w:ascii="Calibri" w:hAnsi="Calibri" w:cs="Calibri"/>
          <w:b/>
          <w:bCs/>
        </w:rPr>
      </w:pPr>
      <w:r w:rsidRPr="00B47EB4">
        <w:rPr>
          <w:rFonts w:ascii="Calibri" w:hAnsi="Calibri" w:cs="Calibri"/>
          <w:b/>
          <w:bCs/>
        </w:rPr>
        <w:t xml:space="preserve"> Доказ:</w:t>
      </w:r>
    </w:p>
    <w:p w:rsidR="00A445F2" w:rsidRPr="007C4682" w:rsidRDefault="00A445F2" w:rsidP="00A445F2">
      <w:pPr>
        <w:autoSpaceDE w:val="0"/>
        <w:autoSpaceDN w:val="0"/>
        <w:adjustRightInd w:val="0"/>
        <w:spacing w:after="0" w:line="240" w:lineRule="auto"/>
        <w:rPr>
          <w:rFonts w:ascii="Calibri" w:hAnsi="Calibri" w:cs="Calibri"/>
        </w:rPr>
      </w:pPr>
      <w:r w:rsidRPr="00B47EB4">
        <w:rPr>
          <w:rFonts w:ascii="Calibri" w:hAnsi="Calibri" w:cs="Calibri"/>
        </w:rPr>
        <w:t>- Фотокопија МА-обрасца за запослена лица</w:t>
      </w:r>
      <w:r w:rsidR="007C4682">
        <w:rPr>
          <w:rFonts w:ascii="Calibri" w:hAnsi="Calibri" w:cs="Calibri"/>
        </w:rPr>
        <w:t xml:space="preserve"> (минимум за два запослена)</w:t>
      </w:r>
    </w:p>
    <w:p w:rsidR="00D87BDA" w:rsidRPr="00B47EB4" w:rsidRDefault="00A445F2" w:rsidP="00A445F2">
      <w:pPr>
        <w:autoSpaceDE w:val="0"/>
        <w:autoSpaceDN w:val="0"/>
        <w:adjustRightInd w:val="0"/>
        <w:spacing w:after="0" w:line="240" w:lineRule="auto"/>
        <w:rPr>
          <w:rFonts w:ascii="Calibri" w:hAnsi="Calibri" w:cs="Calibri"/>
        </w:rPr>
      </w:pPr>
      <w:r w:rsidRPr="00B47EB4">
        <w:rPr>
          <w:rFonts w:ascii="Calibri" w:hAnsi="Calibri" w:cs="Calibri"/>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 78. ЗЈН.</w:t>
      </w:r>
    </w:p>
    <w:p w:rsidR="00FD7811" w:rsidRPr="00B47EB4" w:rsidRDefault="00FD7811" w:rsidP="00A445F2">
      <w:pPr>
        <w:autoSpaceDE w:val="0"/>
        <w:autoSpaceDN w:val="0"/>
        <w:adjustRightInd w:val="0"/>
        <w:spacing w:after="0" w:line="240" w:lineRule="auto"/>
        <w:rPr>
          <w:rFonts w:ascii="Calibri" w:hAnsi="Calibri" w:cs="Calibri"/>
        </w:rPr>
      </w:pPr>
    </w:p>
    <w:p w:rsidR="00FD7811" w:rsidRPr="00B47EB4" w:rsidRDefault="00FD7811" w:rsidP="00A445F2">
      <w:pPr>
        <w:autoSpaceDE w:val="0"/>
        <w:autoSpaceDN w:val="0"/>
        <w:adjustRightInd w:val="0"/>
        <w:spacing w:after="0" w:line="240" w:lineRule="auto"/>
        <w:rPr>
          <w:rFonts w:ascii="Calibri" w:hAnsi="Calibri" w:cs="Calibri"/>
        </w:rPr>
      </w:pPr>
    </w:p>
    <w:p w:rsidR="00FD7811" w:rsidRPr="00B47EB4" w:rsidRDefault="00FD7811" w:rsidP="00A445F2">
      <w:pPr>
        <w:autoSpaceDE w:val="0"/>
        <w:autoSpaceDN w:val="0"/>
        <w:adjustRightInd w:val="0"/>
        <w:spacing w:after="0" w:line="240" w:lineRule="auto"/>
        <w:rPr>
          <w:rFonts w:ascii="Calibri" w:hAnsi="Calibri" w:cs="Calibri"/>
        </w:rPr>
      </w:pPr>
    </w:p>
    <w:p w:rsidR="00FD7811" w:rsidRPr="00B47EB4" w:rsidRDefault="00FD7811" w:rsidP="00A445F2">
      <w:pPr>
        <w:autoSpaceDE w:val="0"/>
        <w:autoSpaceDN w:val="0"/>
        <w:adjustRightInd w:val="0"/>
        <w:spacing w:after="0" w:line="240" w:lineRule="auto"/>
        <w:rPr>
          <w:rFonts w:ascii="Calibri" w:hAnsi="Calibri" w:cs="Calibri"/>
        </w:rPr>
      </w:pPr>
    </w:p>
    <w:p w:rsidR="00FD7811" w:rsidRDefault="00FD7811" w:rsidP="00A445F2">
      <w:pPr>
        <w:autoSpaceDE w:val="0"/>
        <w:autoSpaceDN w:val="0"/>
        <w:adjustRightInd w:val="0"/>
        <w:spacing w:after="0" w:line="240" w:lineRule="auto"/>
        <w:rPr>
          <w:rFonts w:ascii="Arial" w:hAnsi="Arial" w:cs="Arial"/>
          <w:sz w:val="23"/>
          <w:szCs w:val="23"/>
        </w:rPr>
      </w:pPr>
    </w:p>
    <w:p w:rsidR="00FD7811" w:rsidRDefault="00FD7811" w:rsidP="00A445F2">
      <w:pPr>
        <w:autoSpaceDE w:val="0"/>
        <w:autoSpaceDN w:val="0"/>
        <w:adjustRightInd w:val="0"/>
        <w:spacing w:after="0" w:line="240" w:lineRule="auto"/>
        <w:rPr>
          <w:rFonts w:ascii="Arial" w:hAnsi="Arial" w:cs="Arial"/>
          <w:sz w:val="23"/>
          <w:szCs w:val="23"/>
        </w:rPr>
      </w:pPr>
    </w:p>
    <w:p w:rsidR="0076323D" w:rsidRDefault="0076323D" w:rsidP="00A445F2">
      <w:pPr>
        <w:autoSpaceDE w:val="0"/>
        <w:autoSpaceDN w:val="0"/>
        <w:adjustRightInd w:val="0"/>
        <w:spacing w:after="0" w:line="240" w:lineRule="auto"/>
        <w:rPr>
          <w:rFonts w:ascii="Arial" w:hAnsi="Arial" w:cs="Arial"/>
          <w:sz w:val="23"/>
          <w:szCs w:val="23"/>
        </w:rPr>
      </w:pPr>
    </w:p>
    <w:p w:rsidR="003F6D31" w:rsidRPr="003F6D31" w:rsidRDefault="003F6D31" w:rsidP="00856020">
      <w:pPr>
        <w:pStyle w:val="ListParagraph"/>
        <w:tabs>
          <w:tab w:val="left" w:pos="0"/>
        </w:tabs>
        <w:ind w:left="0"/>
        <w:jc w:val="both"/>
        <w:rPr>
          <w:rFonts w:ascii="Calibri" w:hAnsi="Calibri"/>
          <w:sz w:val="22"/>
          <w:szCs w:val="22"/>
        </w:rPr>
      </w:pPr>
    </w:p>
    <w:p w:rsidR="00213418" w:rsidRPr="00D907E8" w:rsidRDefault="00213418" w:rsidP="00213418">
      <w:pPr>
        <w:shd w:val="clear" w:color="auto" w:fill="C6D9F1"/>
        <w:jc w:val="both"/>
        <w:rPr>
          <w:rFonts w:ascii="Calibri" w:hAnsi="Calibri"/>
          <w:b/>
        </w:rPr>
      </w:pPr>
      <w:r w:rsidRPr="00D907E8">
        <w:rPr>
          <w:rFonts w:ascii="Calibri" w:hAnsi="Calibri"/>
          <w:b/>
        </w:rPr>
        <w:t xml:space="preserve">                                </w:t>
      </w:r>
      <w:r w:rsidR="006B1D74">
        <w:rPr>
          <w:rFonts w:ascii="Calibri" w:hAnsi="Calibri"/>
          <w:b/>
        </w:rPr>
        <w:t>VI</w:t>
      </w:r>
      <w:r w:rsidRPr="00D907E8">
        <w:rPr>
          <w:rFonts w:ascii="Calibri" w:hAnsi="Calibri"/>
          <w:b/>
        </w:rPr>
        <w:t xml:space="preserve">               ОБРАСЦИ</w:t>
      </w:r>
    </w:p>
    <w:p w:rsidR="00E24502" w:rsidRDefault="00E24502" w:rsidP="00FD7811">
      <w:pPr>
        <w:autoSpaceDE w:val="0"/>
        <w:autoSpaceDN w:val="0"/>
        <w:adjustRightInd w:val="0"/>
        <w:spacing w:after="0" w:line="240" w:lineRule="auto"/>
        <w:rPr>
          <w:rFonts w:ascii="Calibri" w:hAnsi="Calibri"/>
          <w:b/>
          <w:bCs/>
        </w:rPr>
      </w:pPr>
      <w:r>
        <w:rPr>
          <w:rFonts w:ascii="Calibri" w:hAnsi="Calibri"/>
          <w:b/>
          <w:bCs/>
        </w:rPr>
        <w:tab/>
      </w:r>
    </w:p>
    <w:p w:rsidR="00E24502" w:rsidRDefault="00E24502" w:rsidP="00213418">
      <w:pPr>
        <w:jc w:val="center"/>
        <w:rPr>
          <w:rFonts w:ascii="Calibri" w:hAnsi="Calibri"/>
          <w:b/>
          <w:bCs/>
        </w:rPr>
      </w:pPr>
    </w:p>
    <w:p w:rsidR="00FF0928" w:rsidRDefault="00FF0928" w:rsidP="00213418">
      <w:pPr>
        <w:jc w:val="center"/>
        <w:rPr>
          <w:rFonts w:ascii="Calibri" w:hAnsi="Calibri"/>
          <w:b/>
          <w:bCs/>
        </w:rPr>
      </w:pPr>
    </w:p>
    <w:p w:rsidR="008A5849" w:rsidRDefault="008A5849" w:rsidP="00213418">
      <w:pPr>
        <w:jc w:val="center"/>
        <w:rPr>
          <w:rFonts w:ascii="Calibri" w:hAnsi="Calibri"/>
          <w:b/>
          <w:bCs/>
        </w:rPr>
      </w:pPr>
    </w:p>
    <w:p w:rsidR="008A5849" w:rsidRDefault="008A5849" w:rsidP="00213418">
      <w:pPr>
        <w:jc w:val="center"/>
        <w:rPr>
          <w:rFonts w:ascii="Calibri" w:hAnsi="Calibri"/>
          <w:b/>
          <w:bCs/>
        </w:rPr>
      </w:pPr>
    </w:p>
    <w:p w:rsidR="00FF0928" w:rsidRPr="00FF0928" w:rsidRDefault="00FF0928" w:rsidP="00213418">
      <w:pPr>
        <w:jc w:val="center"/>
        <w:rPr>
          <w:rFonts w:ascii="Calibri" w:hAnsi="Calibri"/>
          <w:b/>
          <w:bCs/>
        </w:rPr>
      </w:pPr>
    </w:p>
    <w:p w:rsidR="00E24502" w:rsidRDefault="00E24502" w:rsidP="00213418">
      <w:pPr>
        <w:jc w:val="center"/>
        <w:rPr>
          <w:rFonts w:ascii="Calibri" w:hAnsi="Calibri"/>
          <w:b/>
          <w:bCs/>
        </w:rPr>
      </w:pPr>
    </w:p>
    <w:p w:rsidR="007B5EAA" w:rsidRPr="00D907E8" w:rsidRDefault="00DE1B3E" w:rsidP="00151C71">
      <w:pPr>
        <w:tabs>
          <w:tab w:val="left" w:pos="5552"/>
        </w:tabs>
        <w:rPr>
          <w:rFonts w:ascii="Calibri" w:hAnsi="Calibri"/>
          <w:b/>
          <w:bCs/>
          <w:lang w:val="sr-Cyrl-CS"/>
        </w:rPr>
      </w:pPr>
      <w:r w:rsidRPr="00D907E8">
        <w:rPr>
          <w:rFonts w:ascii="Calibri" w:hAnsi="Calibri"/>
        </w:rPr>
        <w:tab/>
      </w:r>
      <w:r w:rsidRPr="00D907E8">
        <w:rPr>
          <w:rFonts w:ascii="Calibri" w:eastAsia="Times New Roman" w:hAnsi="Calibri"/>
        </w:rPr>
        <w:t xml:space="preserve">         </w:t>
      </w:r>
      <w:r w:rsidRPr="00D907E8">
        <w:rPr>
          <w:rFonts w:ascii="Calibri" w:hAnsi="Calibri"/>
        </w:rPr>
        <w:tab/>
      </w:r>
      <w:r w:rsidRPr="00D907E8">
        <w:rPr>
          <w:rFonts w:ascii="Calibri" w:hAnsi="Calibri"/>
        </w:rPr>
        <w:tab/>
      </w:r>
      <w:r w:rsidRPr="00D907E8">
        <w:rPr>
          <w:rFonts w:ascii="Calibri" w:hAnsi="Calibri"/>
        </w:rPr>
        <w:tab/>
      </w:r>
      <w:r w:rsidR="00604ABC">
        <w:rPr>
          <w:rFonts w:ascii="Calibri" w:hAnsi="Calibri"/>
        </w:rPr>
        <w:tab/>
        <w:t xml:space="preserve">                                                                                             </w:t>
      </w:r>
      <w:r w:rsidRPr="00D907E8">
        <w:rPr>
          <w:rFonts w:ascii="Calibri" w:eastAsia="Times New Roman" w:hAnsi="Calibri"/>
        </w:rPr>
        <w:t xml:space="preserve"> </w:t>
      </w:r>
      <w:r w:rsidR="00604ABC">
        <w:rPr>
          <w:rFonts w:ascii="Calibri" w:eastAsia="Times New Roman" w:hAnsi="Calibri"/>
        </w:rPr>
        <w:t xml:space="preserve">                                                              </w:t>
      </w:r>
    </w:p>
    <w:p w:rsidR="00213418" w:rsidRPr="00D907E8" w:rsidRDefault="00213418" w:rsidP="00213418">
      <w:pPr>
        <w:jc w:val="both"/>
        <w:rPr>
          <w:rFonts w:ascii="Calibri" w:hAnsi="Calibri"/>
          <w:bCs/>
          <w:lang w:val="sr-Cyrl-CS"/>
        </w:rPr>
      </w:pPr>
      <w:r w:rsidRPr="00D907E8">
        <w:rPr>
          <w:rFonts w:ascii="Calibri" w:hAnsi="Calibri"/>
          <w:b/>
          <w:bCs/>
          <w:lang w:val="sr-Cyrl-CS"/>
        </w:rPr>
        <w:lastRenderedPageBreak/>
        <w:tab/>
      </w:r>
      <w:r w:rsidRPr="00D907E8">
        <w:rPr>
          <w:rFonts w:ascii="Calibri" w:hAnsi="Calibri"/>
          <w:b/>
          <w:bCs/>
          <w:lang w:val="sr-Cyrl-CS"/>
        </w:rPr>
        <w:tab/>
      </w:r>
      <w:r w:rsidRPr="00D907E8">
        <w:rPr>
          <w:rFonts w:ascii="Calibri" w:hAnsi="Calibri"/>
          <w:b/>
          <w:bCs/>
          <w:lang w:val="sr-Cyrl-CS"/>
        </w:rPr>
        <w:tab/>
      </w:r>
      <w:r w:rsidRPr="00D907E8">
        <w:rPr>
          <w:rFonts w:ascii="Calibri" w:hAnsi="Calibri"/>
          <w:b/>
          <w:bCs/>
          <w:lang w:val="sr-Cyrl-CS"/>
        </w:rPr>
        <w:tab/>
      </w:r>
      <w:r w:rsidR="00AA3E1F" w:rsidRPr="00D907E8">
        <w:rPr>
          <w:rFonts w:ascii="Calibri" w:hAnsi="Calibri"/>
          <w:b/>
          <w:bCs/>
        </w:rPr>
        <w:t xml:space="preserve">                  </w:t>
      </w:r>
      <w:r w:rsidR="007B5EAA" w:rsidRPr="00D907E8">
        <w:rPr>
          <w:rFonts w:ascii="Calibri" w:hAnsi="Calibri"/>
          <w:b/>
          <w:bCs/>
        </w:rPr>
        <w:t xml:space="preserve">                                        </w:t>
      </w:r>
      <w:r w:rsidRPr="00D907E8">
        <w:rPr>
          <w:rFonts w:ascii="Calibri" w:hAnsi="Calibri"/>
          <w:b/>
          <w:bCs/>
          <w:lang w:val="sr-Cyrl-CS"/>
        </w:rPr>
        <w:tab/>
      </w:r>
      <w:r w:rsidR="00DE1B3E" w:rsidRPr="00D907E8">
        <w:rPr>
          <w:rFonts w:ascii="Calibri" w:hAnsi="Calibri"/>
          <w:b/>
          <w:bCs/>
          <w:lang w:val="sr-Cyrl-CS"/>
        </w:rPr>
        <w:t xml:space="preserve">         </w:t>
      </w:r>
      <w:r w:rsidR="00461712">
        <w:rPr>
          <w:rFonts w:ascii="Calibri" w:hAnsi="Calibri"/>
          <w:bCs/>
          <w:lang w:val="sr-Cyrl-CS"/>
        </w:rPr>
        <w:t>Образац бр.1</w:t>
      </w:r>
    </w:p>
    <w:p w:rsidR="00213418" w:rsidRPr="00D907E8" w:rsidRDefault="00213418" w:rsidP="00213418">
      <w:pPr>
        <w:shd w:val="clear" w:color="auto" w:fill="C6D9F1"/>
        <w:jc w:val="center"/>
        <w:rPr>
          <w:rFonts w:ascii="Calibri" w:hAnsi="Calibri"/>
          <w:b/>
          <w:bCs/>
          <w:iCs/>
        </w:rPr>
      </w:pPr>
      <w:r w:rsidRPr="00D907E8">
        <w:rPr>
          <w:rFonts w:ascii="Calibri" w:hAnsi="Calibri"/>
          <w:b/>
          <w:bCs/>
          <w:i/>
          <w:iCs/>
        </w:rPr>
        <w:t xml:space="preserve"> </w:t>
      </w:r>
      <w:r w:rsidRPr="00D907E8">
        <w:rPr>
          <w:rFonts w:ascii="Calibri" w:hAnsi="Calibri"/>
          <w:b/>
          <w:bCs/>
          <w:iCs/>
        </w:rPr>
        <w:t>ОБРАЗАЦ ПОНУДЕ</w:t>
      </w:r>
    </w:p>
    <w:p w:rsidR="00213418" w:rsidRPr="00D907E8" w:rsidRDefault="00213418" w:rsidP="00213418">
      <w:pPr>
        <w:shd w:val="clear" w:color="auto" w:fill="C6D9F1"/>
        <w:jc w:val="center"/>
        <w:rPr>
          <w:rFonts w:ascii="Calibri" w:hAnsi="Calibri"/>
          <w:b/>
          <w:bCs/>
          <w:i/>
          <w:iCs/>
        </w:rPr>
      </w:pPr>
    </w:p>
    <w:p w:rsidR="00213418" w:rsidRPr="00823E0E" w:rsidRDefault="00213418" w:rsidP="00213418">
      <w:pPr>
        <w:jc w:val="both"/>
        <w:rPr>
          <w:rFonts w:ascii="Calibri" w:hAnsi="Calibri"/>
          <w:iCs/>
        </w:rPr>
      </w:pPr>
      <w:r w:rsidRPr="00D907E8">
        <w:rPr>
          <w:rFonts w:ascii="Calibri" w:hAnsi="Calibri"/>
          <w:iCs/>
        </w:rPr>
        <w:t>Понуда бр _____________ од __________________ за јавну набавку</w:t>
      </w:r>
      <w:r w:rsidRPr="00D907E8">
        <w:rPr>
          <w:rFonts w:ascii="Calibri" w:hAnsi="Calibri"/>
          <w:iCs/>
          <w:lang w:val="sr-Cyrl-CS"/>
        </w:rPr>
        <w:t xml:space="preserve">  електричне енергије,</w:t>
      </w:r>
      <w:r w:rsidRPr="00D907E8">
        <w:rPr>
          <w:rFonts w:ascii="Calibri" w:hAnsi="Calibri"/>
          <w:b/>
          <w:bCs/>
          <w:iCs/>
        </w:rPr>
        <w:t xml:space="preserve"> </w:t>
      </w:r>
      <w:r w:rsidRPr="00D907E8">
        <w:rPr>
          <w:rFonts w:ascii="Calibri" w:hAnsi="Calibri"/>
          <w:iCs/>
        </w:rPr>
        <w:t xml:space="preserve">ЈНМВ број </w:t>
      </w:r>
      <w:r w:rsidR="008A5849">
        <w:rPr>
          <w:rFonts w:ascii="Calibri" w:hAnsi="Calibri"/>
          <w:iCs/>
          <w:lang w:val="sr-Cyrl-CS"/>
        </w:rPr>
        <w:t>02</w:t>
      </w:r>
      <w:r w:rsidRPr="00D907E8">
        <w:rPr>
          <w:rFonts w:ascii="Calibri" w:hAnsi="Calibri"/>
          <w:iCs/>
          <w:lang w:val="sr-Cyrl-CS"/>
        </w:rPr>
        <w:t>/20</w:t>
      </w:r>
      <w:r w:rsidR="008A5849">
        <w:rPr>
          <w:rFonts w:ascii="Calibri" w:hAnsi="Calibri"/>
          <w:iCs/>
          <w:lang w:val="sr-Cyrl-CS"/>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817"/>
      </w:tblGrid>
      <w:tr w:rsidR="003A53BD" w:rsidRPr="00C0687C" w:rsidTr="003A53BD">
        <w:tc>
          <w:tcPr>
            <w:tcW w:w="9713" w:type="dxa"/>
            <w:gridSpan w:val="2"/>
          </w:tcPr>
          <w:p w:rsidR="003A53BD" w:rsidRPr="00C0687C" w:rsidRDefault="003A53BD" w:rsidP="003A53BD">
            <w:pPr>
              <w:jc w:val="center"/>
              <w:rPr>
                <w:rFonts w:ascii="Verdana" w:hAnsi="Verdana"/>
              </w:rPr>
            </w:pPr>
            <w:r w:rsidRPr="00C0687C">
              <w:rPr>
                <w:rFonts w:ascii="Verdana" w:hAnsi="Verdana"/>
              </w:rPr>
              <w:t>ПОДАЦИ О ПОНУЂАЧУ</w:t>
            </w:r>
          </w:p>
        </w:tc>
      </w:tr>
      <w:tr w:rsidR="003A53BD" w:rsidRPr="00C0687C" w:rsidTr="003A53BD">
        <w:tc>
          <w:tcPr>
            <w:tcW w:w="4896" w:type="dxa"/>
          </w:tcPr>
          <w:p w:rsidR="003A53BD" w:rsidRPr="00C0687C" w:rsidRDefault="003A53BD" w:rsidP="003A53BD">
            <w:pPr>
              <w:spacing w:before="120"/>
              <w:jc w:val="both"/>
              <w:rPr>
                <w:rFonts w:ascii="Verdana" w:hAnsi="Verdana"/>
              </w:rPr>
            </w:pPr>
            <w:r w:rsidRPr="00C0687C">
              <w:rPr>
                <w:rFonts w:ascii="Verdana" w:hAnsi="Verdana"/>
              </w:rPr>
              <w:t xml:space="preserve">Назив понуђача:   </w:t>
            </w:r>
          </w:p>
        </w:tc>
        <w:tc>
          <w:tcPr>
            <w:tcW w:w="4817" w:type="dxa"/>
          </w:tcPr>
          <w:p w:rsidR="003A53BD" w:rsidRPr="00C0687C" w:rsidRDefault="003A53BD" w:rsidP="003A53BD">
            <w:pPr>
              <w:spacing w:before="120"/>
              <w:jc w:val="both"/>
              <w:rPr>
                <w:rFonts w:ascii="Verdana" w:hAnsi="Verdana"/>
              </w:rPr>
            </w:pPr>
          </w:p>
        </w:tc>
      </w:tr>
      <w:tr w:rsidR="003A53BD" w:rsidRPr="00C0687C" w:rsidTr="003A53BD">
        <w:tc>
          <w:tcPr>
            <w:tcW w:w="4896" w:type="dxa"/>
          </w:tcPr>
          <w:p w:rsidR="003A53BD" w:rsidRPr="00C0687C" w:rsidRDefault="003A53BD" w:rsidP="003A53BD">
            <w:pPr>
              <w:spacing w:before="120"/>
              <w:jc w:val="both"/>
              <w:rPr>
                <w:rFonts w:ascii="Verdana" w:hAnsi="Verdana"/>
              </w:rPr>
            </w:pPr>
            <w:r w:rsidRPr="00C0687C">
              <w:rPr>
                <w:rFonts w:ascii="Verdana" w:hAnsi="Verdana"/>
              </w:rPr>
              <w:t xml:space="preserve">Седиште и адреса Понуђача:   </w:t>
            </w:r>
          </w:p>
        </w:tc>
        <w:tc>
          <w:tcPr>
            <w:tcW w:w="4817" w:type="dxa"/>
          </w:tcPr>
          <w:p w:rsidR="003A53BD" w:rsidRPr="00C0687C" w:rsidRDefault="003A53BD" w:rsidP="003A53BD">
            <w:pPr>
              <w:spacing w:before="120"/>
              <w:jc w:val="both"/>
              <w:rPr>
                <w:rFonts w:ascii="Verdana" w:hAnsi="Verdana"/>
              </w:rPr>
            </w:pPr>
          </w:p>
        </w:tc>
      </w:tr>
      <w:tr w:rsidR="003A53BD" w:rsidRPr="00C0687C" w:rsidTr="003A53BD">
        <w:tc>
          <w:tcPr>
            <w:tcW w:w="4896" w:type="dxa"/>
          </w:tcPr>
          <w:p w:rsidR="003A53BD" w:rsidRPr="00C0687C" w:rsidRDefault="003A53BD" w:rsidP="003A53BD">
            <w:pPr>
              <w:spacing w:before="120"/>
              <w:jc w:val="both"/>
              <w:rPr>
                <w:rFonts w:ascii="Verdana" w:hAnsi="Verdana"/>
              </w:rPr>
            </w:pPr>
            <w:r w:rsidRPr="00C0687C">
              <w:rPr>
                <w:rFonts w:ascii="Verdana" w:hAnsi="Verdana"/>
              </w:rPr>
              <w:t xml:space="preserve">Матични број:   </w:t>
            </w:r>
          </w:p>
        </w:tc>
        <w:tc>
          <w:tcPr>
            <w:tcW w:w="4817" w:type="dxa"/>
          </w:tcPr>
          <w:p w:rsidR="003A53BD" w:rsidRPr="00C0687C" w:rsidRDefault="003A53BD" w:rsidP="003A53BD">
            <w:pPr>
              <w:spacing w:before="120"/>
              <w:jc w:val="both"/>
              <w:rPr>
                <w:rFonts w:ascii="Verdana" w:hAnsi="Verdana"/>
              </w:rPr>
            </w:pPr>
          </w:p>
        </w:tc>
      </w:tr>
      <w:tr w:rsidR="003A53BD" w:rsidRPr="00C0687C" w:rsidTr="003A53BD">
        <w:tc>
          <w:tcPr>
            <w:tcW w:w="4896" w:type="dxa"/>
          </w:tcPr>
          <w:p w:rsidR="003A53BD" w:rsidRPr="00C0687C" w:rsidRDefault="003A53BD" w:rsidP="003A53BD">
            <w:pPr>
              <w:spacing w:before="120"/>
              <w:jc w:val="both"/>
              <w:rPr>
                <w:rFonts w:ascii="Verdana" w:hAnsi="Verdana"/>
              </w:rPr>
            </w:pPr>
            <w:r w:rsidRPr="00C0687C">
              <w:rPr>
                <w:rFonts w:ascii="Verdana" w:hAnsi="Verdana"/>
              </w:rPr>
              <w:t xml:space="preserve">Регистарски број:   </w:t>
            </w:r>
          </w:p>
        </w:tc>
        <w:tc>
          <w:tcPr>
            <w:tcW w:w="4817" w:type="dxa"/>
          </w:tcPr>
          <w:p w:rsidR="003A53BD" w:rsidRPr="00C0687C" w:rsidRDefault="003A53BD" w:rsidP="003A53BD">
            <w:pPr>
              <w:spacing w:before="120"/>
              <w:jc w:val="both"/>
              <w:rPr>
                <w:rFonts w:ascii="Verdana" w:hAnsi="Verdana"/>
              </w:rPr>
            </w:pPr>
          </w:p>
        </w:tc>
      </w:tr>
      <w:tr w:rsidR="003A53BD" w:rsidRPr="00C0687C" w:rsidTr="003A53BD">
        <w:tc>
          <w:tcPr>
            <w:tcW w:w="4896" w:type="dxa"/>
          </w:tcPr>
          <w:p w:rsidR="003A53BD" w:rsidRPr="00C0687C" w:rsidRDefault="003A53BD" w:rsidP="003A53BD">
            <w:pPr>
              <w:spacing w:before="120"/>
              <w:jc w:val="both"/>
              <w:rPr>
                <w:rFonts w:ascii="Verdana" w:hAnsi="Verdana"/>
              </w:rPr>
            </w:pPr>
            <w:r w:rsidRPr="00C0687C">
              <w:rPr>
                <w:rFonts w:ascii="Verdana" w:hAnsi="Verdana"/>
              </w:rPr>
              <w:t xml:space="preserve">ПИБ:   </w:t>
            </w:r>
          </w:p>
        </w:tc>
        <w:tc>
          <w:tcPr>
            <w:tcW w:w="4817" w:type="dxa"/>
          </w:tcPr>
          <w:p w:rsidR="003A53BD" w:rsidRPr="00C0687C" w:rsidRDefault="003A53BD" w:rsidP="003A53BD">
            <w:pPr>
              <w:spacing w:before="120"/>
              <w:jc w:val="both"/>
              <w:rPr>
                <w:rFonts w:ascii="Verdana" w:hAnsi="Verdana"/>
              </w:rPr>
            </w:pPr>
          </w:p>
        </w:tc>
      </w:tr>
      <w:tr w:rsidR="003A53BD" w:rsidRPr="00C0687C" w:rsidTr="003A53BD">
        <w:tc>
          <w:tcPr>
            <w:tcW w:w="4896" w:type="dxa"/>
          </w:tcPr>
          <w:p w:rsidR="003A53BD" w:rsidRPr="00C0687C" w:rsidRDefault="003A53BD" w:rsidP="003A53BD">
            <w:pPr>
              <w:spacing w:before="120"/>
              <w:jc w:val="both"/>
              <w:rPr>
                <w:rFonts w:ascii="Verdana" w:hAnsi="Verdana"/>
              </w:rPr>
            </w:pPr>
            <w:r w:rsidRPr="00C0687C">
              <w:rPr>
                <w:rFonts w:ascii="Verdana" w:hAnsi="Verdana"/>
              </w:rPr>
              <w:t xml:space="preserve">Одговорно лице (потписник уговора):   </w:t>
            </w:r>
          </w:p>
        </w:tc>
        <w:tc>
          <w:tcPr>
            <w:tcW w:w="4817" w:type="dxa"/>
          </w:tcPr>
          <w:p w:rsidR="003A53BD" w:rsidRPr="00C0687C" w:rsidRDefault="003A53BD" w:rsidP="003A53BD">
            <w:pPr>
              <w:spacing w:before="120"/>
              <w:jc w:val="both"/>
              <w:rPr>
                <w:rFonts w:ascii="Verdana" w:hAnsi="Verdana"/>
              </w:rPr>
            </w:pPr>
          </w:p>
        </w:tc>
      </w:tr>
      <w:tr w:rsidR="003A53BD" w:rsidRPr="00C0687C" w:rsidTr="003A53BD">
        <w:tc>
          <w:tcPr>
            <w:tcW w:w="4896" w:type="dxa"/>
          </w:tcPr>
          <w:p w:rsidR="003A53BD" w:rsidRPr="00C0687C" w:rsidRDefault="003A53BD" w:rsidP="003A53BD">
            <w:pPr>
              <w:spacing w:before="120"/>
              <w:jc w:val="both"/>
              <w:rPr>
                <w:rFonts w:ascii="Verdana" w:hAnsi="Verdana"/>
              </w:rPr>
            </w:pPr>
            <w:r w:rsidRPr="00C0687C">
              <w:rPr>
                <w:rFonts w:ascii="Verdana" w:hAnsi="Verdana"/>
              </w:rPr>
              <w:t xml:space="preserve">Особа за контакт:   </w:t>
            </w:r>
          </w:p>
        </w:tc>
        <w:tc>
          <w:tcPr>
            <w:tcW w:w="4817" w:type="dxa"/>
          </w:tcPr>
          <w:p w:rsidR="003A53BD" w:rsidRPr="00C0687C" w:rsidRDefault="003A53BD" w:rsidP="003A53BD">
            <w:pPr>
              <w:spacing w:before="120"/>
              <w:jc w:val="both"/>
              <w:rPr>
                <w:rFonts w:ascii="Verdana" w:hAnsi="Verdana"/>
              </w:rPr>
            </w:pPr>
          </w:p>
        </w:tc>
      </w:tr>
      <w:tr w:rsidR="003A53BD" w:rsidRPr="00C0687C" w:rsidTr="003A53BD">
        <w:tc>
          <w:tcPr>
            <w:tcW w:w="4896" w:type="dxa"/>
          </w:tcPr>
          <w:p w:rsidR="003A53BD" w:rsidRPr="00C0687C" w:rsidRDefault="003A53BD" w:rsidP="003A53BD">
            <w:pPr>
              <w:spacing w:before="120"/>
              <w:jc w:val="both"/>
              <w:rPr>
                <w:rFonts w:ascii="Verdana" w:hAnsi="Verdana"/>
              </w:rPr>
            </w:pPr>
            <w:r w:rsidRPr="00C0687C">
              <w:rPr>
                <w:rFonts w:ascii="Verdana" w:hAnsi="Verdana"/>
              </w:rPr>
              <w:t xml:space="preserve">Телефон:   </w:t>
            </w:r>
          </w:p>
        </w:tc>
        <w:tc>
          <w:tcPr>
            <w:tcW w:w="4817" w:type="dxa"/>
          </w:tcPr>
          <w:p w:rsidR="003A53BD" w:rsidRPr="00C0687C" w:rsidRDefault="003A53BD" w:rsidP="003A53BD">
            <w:pPr>
              <w:spacing w:before="120"/>
              <w:jc w:val="both"/>
              <w:rPr>
                <w:rFonts w:ascii="Verdana" w:hAnsi="Verdana"/>
              </w:rPr>
            </w:pPr>
          </w:p>
        </w:tc>
      </w:tr>
      <w:tr w:rsidR="003A53BD" w:rsidRPr="00C0687C" w:rsidTr="003A53BD">
        <w:tc>
          <w:tcPr>
            <w:tcW w:w="4896" w:type="dxa"/>
          </w:tcPr>
          <w:p w:rsidR="003A53BD" w:rsidRPr="00C0687C" w:rsidRDefault="003A53BD" w:rsidP="003A53BD">
            <w:pPr>
              <w:spacing w:before="120"/>
              <w:jc w:val="both"/>
              <w:rPr>
                <w:rFonts w:ascii="Verdana" w:hAnsi="Verdana"/>
              </w:rPr>
            </w:pPr>
            <w:r w:rsidRPr="00C0687C">
              <w:rPr>
                <w:rFonts w:ascii="Verdana" w:hAnsi="Verdana"/>
              </w:rPr>
              <w:t xml:space="preserve">Факс:   </w:t>
            </w:r>
          </w:p>
        </w:tc>
        <w:tc>
          <w:tcPr>
            <w:tcW w:w="4817" w:type="dxa"/>
          </w:tcPr>
          <w:p w:rsidR="003A53BD" w:rsidRPr="00C0687C" w:rsidRDefault="003A53BD" w:rsidP="003A53BD">
            <w:pPr>
              <w:spacing w:before="120"/>
              <w:jc w:val="both"/>
              <w:rPr>
                <w:rFonts w:ascii="Verdana" w:hAnsi="Verdana"/>
              </w:rPr>
            </w:pPr>
          </w:p>
        </w:tc>
      </w:tr>
      <w:tr w:rsidR="003A53BD" w:rsidRPr="00C0687C" w:rsidTr="003A53BD">
        <w:tc>
          <w:tcPr>
            <w:tcW w:w="4896" w:type="dxa"/>
          </w:tcPr>
          <w:p w:rsidR="003A53BD" w:rsidRPr="00C0687C" w:rsidRDefault="003A53BD" w:rsidP="003A53BD">
            <w:pPr>
              <w:spacing w:before="120"/>
              <w:jc w:val="both"/>
              <w:rPr>
                <w:rFonts w:ascii="Verdana" w:hAnsi="Verdana"/>
              </w:rPr>
            </w:pPr>
            <w:r w:rsidRPr="00C0687C">
              <w:rPr>
                <w:rFonts w:ascii="Verdana" w:hAnsi="Verdana"/>
              </w:rPr>
              <w:t xml:space="preserve">Текући рачун  </w:t>
            </w:r>
            <w:r>
              <w:rPr>
                <w:rFonts w:ascii="Verdana" w:hAnsi="Verdana"/>
              </w:rPr>
              <w:t>и назив банке</w:t>
            </w:r>
            <w:r w:rsidRPr="00C0687C">
              <w:rPr>
                <w:rFonts w:ascii="Verdana" w:hAnsi="Verdana"/>
              </w:rPr>
              <w:t xml:space="preserve"> </w:t>
            </w:r>
          </w:p>
        </w:tc>
        <w:tc>
          <w:tcPr>
            <w:tcW w:w="4817" w:type="dxa"/>
          </w:tcPr>
          <w:p w:rsidR="003A53BD" w:rsidRPr="00C0687C" w:rsidRDefault="003A53BD" w:rsidP="003A53BD">
            <w:pPr>
              <w:spacing w:before="120"/>
              <w:jc w:val="both"/>
              <w:rPr>
                <w:rFonts w:ascii="Verdana" w:hAnsi="Verdana"/>
              </w:rPr>
            </w:pPr>
          </w:p>
        </w:tc>
      </w:tr>
      <w:tr w:rsidR="003A53BD" w:rsidRPr="00C0687C" w:rsidTr="003A53BD">
        <w:tc>
          <w:tcPr>
            <w:tcW w:w="4896" w:type="dxa"/>
          </w:tcPr>
          <w:p w:rsidR="003A53BD" w:rsidRPr="00C0687C" w:rsidRDefault="003A53BD" w:rsidP="003A53BD">
            <w:pPr>
              <w:spacing w:before="120"/>
              <w:jc w:val="both"/>
              <w:rPr>
                <w:rFonts w:ascii="Verdana" w:hAnsi="Verdana"/>
              </w:rPr>
            </w:pPr>
            <w:r w:rsidRPr="00C0687C">
              <w:rPr>
                <w:rFonts w:ascii="Verdana" w:hAnsi="Verdana"/>
              </w:rPr>
              <w:t xml:space="preserve">Е-маil   </w:t>
            </w:r>
          </w:p>
        </w:tc>
        <w:tc>
          <w:tcPr>
            <w:tcW w:w="4817" w:type="dxa"/>
          </w:tcPr>
          <w:p w:rsidR="003A53BD" w:rsidRPr="00C0687C" w:rsidRDefault="003A53BD" w:rsidP="003A53BD">
            <w:pPr>
              <w:spacing w:before="120"/>
              <w:jc w:val="both"/>
              <w:rPr>
                <w:rFonts w:ascii="Verdana" w:hAnsi="Verdana"/>
              </w:rPr>
            </w:pPr>
          </w:p>
        </w:tc>
      </w:tr>
    </w:tbl>
    <w:p w:rsidR="00213418" w:rsidRPr="00D907E8" w:rsidRDefault="00213418" w:rsidP="00213418">
      <w:pPr>
        <w:rPr>
          <w:rFonts w:ascii="Calibri" w:eastAsia="TimesNewRomanPSMT" w:hAnsi="Calibri"/>
          <w:b/>
          <w:bCs/>
          <w:iCs/>
          <w:lang w:val="sr-Cyrl-CS"/>
        </w:rPr>
      </w:pPr>
      <w:r w:rsidRPr="00D907E8">
        <w:rPr>
          <w:rFonts w:ascii="Calibri" w:eastAsia="TimesNewRomanPSMT" w:hAnsi="Calibri"/>
          <w:b/>
          <w:bCs/>
          <w:iCs/>
        </w:rPr>
        <w:t xml:space="preserve">2) ПОНУДУ ПОДНОСИМ: </w:t>
      </w:r>
    </w:p>
    <w:tbl>
      <w:tblPr>
        <w:tblW w:w="0" w:type="auto"/>
        <w:tblInd w:w="-15" w:type="dxa"/>
        <w:tblLayout w:type="fixed"/>
        <w:tblLook w:val="0000" w:firstRow="0" w:lastRow="0" w:firstColumn="0" w:lastColumn="0" w:noHBand="0" w:noVBand="0"/>
      </w:tblPr>
      <w:tblGrid>
        <w:gridCol w:w="9272"/>
      </w:tblGrid>
      <w:tr w:rsidR="00213418" w:rsidRPr="00D907E8" w:rsidTr="00E04E3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13418" w:rsidRPr="00D907E8" w:rsidRDefault="00213418" w:rsidP="00E04E33">
            <w:pPr>
              <w:snapToGrid w:val="0"/>
              <w:jc w:val="center"/>
              <w:rPr>
                <w:rFonts w:ascii="Calibri" w:hAnsi="Calibri"/>
              </w:rPr>
            </w:pPr>
          </w:p>
          <w:p w:rsidR="00213418" w:rsidRPr="00D907E8" w:rsidRDefault="00213418" w:rsidP="00E04E33">
            <w:pPr>
              <w:jc w:val="center"/>
              <w:rPr>
                <w:rFonts w:ascii="Calibri" w:eastAsia="TimesNewRomanPSMT" w:hAnsi="Calibri"/>
                <w:b/>
                <w:bCs/>
              </w:rPr>
            </w:pPr>
            <w:r w:rsidRPr="00D907E8">
              <w:rPr>
                <w:rFonts w:ascii="Calibri" w:eastAsia="TimesNewRomanPSMT" w:hAnsi="Calibri"/>
                <w:b/>
                <w:bCs/>
              </w:rPr>
              <w:t xml:space="preserve">А) САМОСТАЛНО </w:t>
            </w:r>
          </w:p>
        </w:tc>
      </w:tr>
      <w:tr w:rsidR="00213418" w:rsidRPr="00D907E8" w:rsidTr="00E04E3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13418" w:rsidRPr="00D907E8" w:rsidRDefault="00213418" w:rsidP="00E04E33">
            <w:pPr>
              <w:snapToGrid w:val="0"/>
              <w:jc w:val="center"/>
              <w:rPr>
                <w:rFonts w:ascii="Calibri" w:eastAsia="TimesNewRomanPSMT" w:hAnsi="Calibri"/>
                <w:b/>
                <w:bCs/>
              </w:rPr>
            </w:pPr>
          </w:p>
          <w:p w:rsidR="00213418" w:rsidRPr="00D907E8" w:rsidRDefault="00213418" w:rsidP="00E04E33">
            <w:pPr>
              <w:jc w:val="center"/>
              <w:rPr>
                <w:rFonts w:ascii="Calibri" w:eastAsia="TimesNewRomanPSMT" w:hAnsi="Calibri"/>
                <w:b/>
                <w:bCs/>
              </w:rPr>
            </w:pPr>
            <w:r w:rsidRPr="00D907E8">
              <w:rPr>
                <w:rFonts w:ascii="Calibri" w:eastAsia="TimesNewRomanPSMT" w:hAnsi="Calibri"/>
                <w:b/>
                <w:bCs/>
              </w:rPr>
              <w:t>Б) СА ПОДИЗВОЂАЧЕМ</w:t>
            </w:r>
          </w:p>
        </w:tc>
      </w:tr>
      <w:tr w:rsidR="00213418" w:rsidRPr="00D907E8" w:rsidTr="00E04E3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13418" w:rsidRPr="00D907E8" w:rsidRDefault="00213418" w:rsidP="00E04E33">
            <w:pPr>
              <w:snapToGrid w:val="0"/>
              <w:jc w:val="center"/>
              <w:rPr>
                <w:rFonts w:ascii="Calibri" w:eastAsia="TimesNewRomanPSMT" w:hAnsi="Calibri"/>
                <w:b/>
                <w:bCs/>
              </w:rPr>
            </w:pPr>
          </w:p>
          <w:p w:rsidR="00213418" w:rsidRPr="00D907E8" w:rsidRDefault="00213418" w:rsidP="00E04E33">
            <w:pPr>
              <w:jc w:val="center"/>
              <w:rPr>
                <w:rFonts w:ascii="Calibri" w:hAnsi="Calibri"/>
                <w:b/>
                <w:iCs/>
                <w:lang w:val="ru-RU"/>
              </w:rPr>
            </w:pPr>
            <w:r w:rsidRPr="00D907E8">
              <w:rPr>
                <w:rFonts w:ascii="Calibri" w:eastAsia="TimesNewRomanPSMT" w:hAnsi="Calibri"/>
                <w:b/>
                <w:bCs/>
              </w:rPr>
              <w:t>В) КАО ЗАЈЕДНИЧКУ ПОНУДУ</w:t>
            </w:r>
          </w:p>
        </w:tc>
      </w:tr>
    </w:tbl>
    <w:p w:rsidR="002B67DB" w:rsidRDefault="002B67DB" w:rsidP="00213418">
      <w:pPr>
        <w:jc w:val="both"/>
        <w:rPr>
          <w:rFonts w:ascii="Calibri" w:eastAsia="TimesNewRomanPSMT" w:hAnsi="Calibri"/>
          <w:bCs/>
        </w:rPr>
      </w:pPr>
    </w:p>
    <w:p w:rsidR="002B67DB" w:rsidRDefault="002B67DB" w:rsidP="00213418">
      <w:pPr>
        <w:jc w:val="both"/>
        <w:rPr>
          <w:rFonts w:ascii="Calibri" w:eastAsia="TimesNewRomanPSMT" w:hAnsi="Calibri"/>
          <w:bCs/>
        </w:rPr>
      </w:pPr>
    </w:p>
    <w:p w:rsidR="002B67DB" w:rsidRDefault="002B67DB" w:rsidP="00213418">
      <w:pPr>
        <w:jc w:val="both"/>
        <w:rPr>
          <w:rFonts w:ascii="Calibri" w:eastAsia="TimesNewRomanPSMT"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792"/>
      </w:tblGrid>
      <w:tr w:rsidR="003A53BD" w:rsidRPr="00C0687C" w:rsidTr="003A53BD">
        <w:tc>
          <w:tcPr>
            <w:tcW w:w="10188" w:type="dxa"/>
            <w:gridSpan w:val="2"/>
          </w:tcPr>
          <w:p w:rsidR="003A53BD" w:rsidRPr="00C0687C" w:rsidRDefault="003A53BD" w:rsidP="003A53BD">
            <w:pPr>
              <w:jc w:val="center"/>
              <w:rPr>
                <w:rFonts w:ascii="Verdana" w:hAnsi="Verdana"/>
              </w:rPr>
            </w:pPr>
            <w:r w:rsidRPr="00C0687C">
              <w:rPr>
                <w:rFonts w:ascii="Verdana" w:hAnsi="Verdana"/>
              </w:rPr>
              <w:lastRenderedPageBreak/>
              <w:t>ПОДАЦИ О ПОДИЗВОЂАЧУ</w:t>
            </w:r>
          </w:p>
          <w:p w:rsidR="003A53BD" w:rsidRPr="00C0687C" w:rsidRDefault="003A53BD" w:rsidP="003A53BD">
            <w:pPr>
              <w:jc w:val="center"/>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Назив подизвођача: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Седиште и адреса подизвођача: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Поштански број: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Одговорно лице (потписник уговора)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Особа за контакт: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Телефон: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Телефакс: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Е-маил: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Текући рачун  и банка: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Матични број подизвођача: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Порески идентификациони број - ПИБ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Обвезник ПДВ-а   </w:t>
            </w:r>
          </w:p>
        </w:tc>
        <w:tc>
          <w:tcPr>
            <w:tcW w:w="5094" w:type="dxa"/>
          </w:tcPr>
          <w:p w:rsidR="003A53BD" w:rsidRPr="00C0687C" w:rsidRDefault="003A53BD" w:rsidP="003A53BD">
            <w:pPr>
              <w:spacing w:before="120"/>
              <w:jc w:val="both"/>
              <w:rPr>
                <w:rFonts w:ascii="Verdana" w:hAnsi="Verdana"/>
              </w:rPr>
            </w:pPr>
          </w:p>
        </w:tc>
      </w:tr>
    </w:tbl>
    <w:p w:rsidR="003A53BD" w:rsidRPr="00C0687C" w:rsidRDefault="003A53BD" w:rsidP="003A53BD">
      <w:pPr>
        <w:jc w:val="both"/>
        <w:rPr>
          <w:rFonts w:ascii="Verdana" w:hAnsi="Verdana"/>
        </w:rPr>
      </w:pPr>
      <w:r w:rsidRPr="00C0687C">
        <w:rPr>
          <w:rFonts w:ascii="Verdana" w:hAnsi="Verdana"/>
        </w:rPr>
        <w:t xml:space="preserve">                         </w:t>
      </w:r>
    </w:p>
    <w:p w:rsidR="003A53BD" w:rsidRPr="00C0687C" w:rsidRDefault="003A53BD" w:rsidP="003A53BD">
      <w:pPr>
        <w:jc w:val="both"/>
        <w:rPr>
          <w:rFonts w:ascii="Verdana" w:hAnsi="Verdana"/>
        </w:rPr>
      </w:pPr>
      <w:r w:rsidRPr="00C0687C">
        <w:rPr>
          <w:rFonts w:ascii="Verdana" w:hAnsi="Verdana"/>
        </w:rPr>
        <w:t xml:space="preserve">        Место и датум: </w:t>
      </w:r>
    </w:p>
    <w:p w:rsidR="003A53BD" w:rsidRPr="00C0687C" w:rsidRDefault="003A53BD" w:rsidP="003A53BD">
      <w:pPr>
        <w:jc w:val="both"/>
        <w:rPr>
          <w:rFonts w:ascii="Verdana" w:hAnsi="Verdana"/>
        </w:rPr>
      </w:pPr>
      <w:r w:rsidRPr="00C0687C">
        <w:rPr>
          <w:rFonts w:ascii="Verdana" w:hAnsi="Verdana"/>
        </w:rPr>
        <w:t xml:space="preserve">____________________               М.П.             __________________________ </w:t>
      </w:r>
    </w:p>
    <w:p w:rsidR="003A53BD" w:rsidRPr="00C0687C" w:rsidRDefault="003A53BD" w:rsidP="003A53BD">
      <w:pPr>
        <w:jc w:val="both"/>
        <w:rPr>
          <w:rFonts w:ascii="Verdana" w:hAnsi="Verdana"/>
        </w:rPr>
      </w:pPr>
      <w:r w:rsidRPr="00C0687C">
        <w:rPr>
          <w:rFonts w:ascii="Verdana" w:hAnsi="Verdana"/>
        </w:rPr>
        <w:t xml:space="preserve">                                                                           (потпис овлашћеног лица) </w:t>
      </w:r>
    </w:p>
    <w:p w:rsidR="003A53BD" w:rsidRPr="00C0687C" w:rsidRDefault="003A53BD" w:rsidP="003A53BD">
      <w:pPr>
        <w:jc w:val="both"/>
        <w:rPr>
          <w:rFonts w:ascii="Verdana" w:hAnsi="Verdana"/>
        </w:rPr>
      </w:pPr>
      <w:r w:rsidRPr="00C0687C">
        <w:rPr>
          <w:rFonts w:ascii="Verdana" w:hAnsi="Verdana"/>
        </w:rPr>
        <w:t xml:space="preserve">  </w:t>
      </w:r>
    </w:p>
    <w:p w:rsidR="003A53BD" w:rsidRPr="00C0687C" w:rsidRDefault="003A53BD" w:rsidP="003A53BD">
      <w:pPr>
        <w:ind w:firstLine="720"/>
        <w:jc w:val="both"/>
        <w:rPr>
          <w:rFonts w:ascii="Verdana" w:hAnsi="Verdana"/>
          <w:lang w:val="ru-RU"/>
        </w:rPr>
      </w:pPr>
      <w:r w:rsidRPr="00C0687C">
        <w:rPr>
          <w:rFonts w:ascii="Verdana" w:hAnsi="Verdana"/>
          <w:lang w:val="ru-RU"/>
        </w:rPr>
        <w:t>Напомена: Образац „Подаци о подизвођачу“</w:t>
      </w:r>
      <w:r w:rsidRPr="00C0687C">
        <w:rPr>
          <w:rFonts w:ascii="Verdana" w:hAnsi="Verdana"/>
          <w:lang w:val="sr-Cyrl-CS"/>
        </w:rPr>
        <w:t xml:space="preserve"> </w:t>
      </w:r>
      <w:r w:rsidRPr="00C0687C">
        <w:rPr>
          <w:rFonts w:ascii="Verdana" w:hAnsi="Verdana"/>
          <w:lang w:val="ru-RU"/>
        </w:rPr>
        <w:t xml:space="preserve">попуњавају само они понуђачи који понуду подносе са подизвођачем. Уколико понуђач наступа са већим бројем подизвођача овај образац фотокопирати, попунити за сваког подизвођача и доставити уз понуду. </w:t>
      </w:r>
    </w:p>
    <w:p w:rsidR="003A53BD" w:rsidRDefault="003A53BD" w:rsidP="003A53BD">
      <w:pPr>
        <w:jc w:val="both"/>
        <w:rPr>
          <w:rFonts w:ascii="Verdana" w:hAnsi="Verdana"/>
          <w:lang w:val="ru-RU"/>
        </w:rPr>
      </w:pPr>
      <w:r w:rsidRPr="00C0687C">
        <w:rPr>
          <w:rFonts w:ascii="Verdana" w:hAnsi="Verdana"/>
          <w:lang w:val="ru-RU"/>
        </w:rPr>
        <w:t xml:space="preserve"> </w:t>
      </w:r>
    </w:p>
    <w:p w:rsidR="00FF0928" w:rsidRDefault="00FF0928" w:rsidP="003A53BD">
      <w:pPr>
        <w:jc w:val="both"/>
        <w:rPr>
          <w:rFonts w:ascii="Verdana" w:hAnsi="Verdana"/>
          <w:lang w:val="ru-RU"/>
        </w:rPr>
      </w:pPr>
    </w:p>
    <w:p w:rsidR="008A5849" w:rsidRPr="00C0687C" w:rsidRDefault="008A5849" w:rsidP="003A53BD">
      <w:pPr>
        <w:jc w:val="both"/>
        <w:rPr>
          <w:rFonts w:ascii="Verdana" w:hAnsi="Verdana"/>
          <w:lang w:val="ru-RU"/>
        </w:rPr>
      </w:pPr>
    </w:p>
    <w:p w:rsidR="003A53BD" w:rsidRPr="00C0687C" w:rsidRDefault="003A53BD" w:rsidP="003A53BD">
      <w:pPr>
        <w:jc w:val="both"/>
        <w:rPr>
          <w:rFonts w:ascii="Verdana" w:hAnsi="Verdana"/>
          <w:lang w:val="en-GB"/>
        </w:rPr>
      </w:pPr>
      <w:r w:rsidRPr="00C0687C">
        <w:rPr>
          <w:rFonts w:ascii="Verdana" w:hAnsi="Verdana"/>
          <w:lang w:val="ru-RU"/>
        </w:rPr>
        <w:t xml:space="preserve"> </w:t>
      </w:r>
    </w:p>
    <w:p w:rsidR="003A53BD" w:rsidRPr="00C0687C" w:rsidRDefault="003A53BD" w:rsidP="003A53BD">
      <w:pPr>
        <w:pBdr>
          <w:top w:val="single" w:sz="4" w:space="1" w:color="auto"/>
          <w:left w:val="single" w:sz="4" w:space="4" w:color="auto"/>
          <w:bottom w:val="single" w:sz="4" w:space="1" w:color="auto"/>
          <w:right w:val="single" w:sz="4" w:space="4" w:color="auto"/>
        </w:pBdr>
        <w:jc w:val="center"/>
        <w:outlineLvl w:val="0"/>
        <w:rPr>
          <w:rFonts w:ascii="Verdana" w:hAnsi="Verdana"/>
          <w:lang w:val="ru-RU"/>
        </w:rPr>
      </w:pPr>
      <w:r w:rsidRPr="00C0687C">
        <w:rPr>
          <w:rFonts w:ascii="Verdana" w:hAnsi="Verdana"/>
          <w:lang w:val="ru-RU"/>
        </w:rPr>
        <w:lastRenderedPageBreak/>
        <w:t>ПОДАЦИ О ПОНУЂАЧУ КОЈИ ЈЕ УЧЕСНИК У ЗАЈЕДНИЧКОЈ ПОНУДИ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792"/>
      </w:tblGrid>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Назив понуђача: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Седиште и адреса понуђача: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Поштански број: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Одговорно лице (потписник уговора)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Особа за контакт: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Телефон: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Телефакс: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Е-маил: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Текући рачун  и банка: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Матични број понуђача: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Порески идентификациони број - ПИБ   </w:t>
            </w:r>
          </w:p>
        </w:tc>
        <w:tc>
          <w:tcPr>
            <w:tcW w:w="5094" w:type="dxa"/>
          </w:tcPr>
          <w:p w:rsidR="003A53BD" w:rsidRPr="00C0687C" w:rsidRDefault="003A53BD" w:rsidP="003A53BD">
            <w:pPr>
              <w:spacing w:before="120"/>
              <w:jc w:val="both"/>
              <w:rPr>
                <w:rFonts w:ascii="Verdana" w:hAnsi="Verdana"/>
              </w:rPr>
            </w:pPr>
          </w:p>
        </w:tc>
      </w:tr>
      <w:tr w:rsidR="003A53BD" w:rsidRPr="00C0687C" w:rsidTr="003A53BD">
        <w:tc>
          <w:tcPr>
            <w:tcW w:w="5094" w:type="dxa"/>
          </w:tcPr>
          <w:p w:rsidR="003A53BD" w:rsidRPr="00C0687C" w:rsidRDefault="003A53BD" w:rsidP="003A53BD">
            <w:pPr>
              <w:spacing w:before="120"/>
              <w:jc w:val="both"/>
              <w:rPr>
                <w:rFonts w:ascii="Verdana" w:hAnsi="Verdana"/>
              </w:rPr>
            </w:pPr>
            <w:r w:rsidRPr="00C0687C">
              <w:rPr>
                <w:rFonts w:ascii="Verdana" w:hAnsi="Verdana"/>
              </w:rPr>
              <w:t xml:space="preserve">Обвезник ПДВ-а   </w:t>
            </w:r>
          </w:p>
        </w:tc>
        <w:tc>
          <w:tcPr>
            <w:tcW w:w="5094" w:type="dxa"/>
          </w:tcPr>
          <w:p w:rsidR="003A53BD" w:rsidRPr="00C0687C" w:rsidRDefault="003A53BD" w:rsidP="003A53BD">
            <w:pPr>
              <w:spacing w:before="120"/>
              <w:jc w:val="both"/>
              <w:rPr>
                <w:rFonts w:ascii="Verdana" w:hAnsi="Verdana"/>
              </w:rPr>
            </w:pPr>
          </w:p>
        </w:tc>
      </w:tr>
    </w:tbl>
    <w:p w:rsidR="003A53BD" w:rsidRPr="00C0687C" w:rsidRDefault="003A53BD" w:rsidP="003A53BD">
      <w:pPr>
        <w:jc w:val="both"/>
        <w:rPr>
          <w:rFonts w:ascii="Verdana" w:hAnsi="Verdana"/>
        </w:rPr>
      </w:pPr>
    </w:p>
    <w:p w:rsidR="003A53BD" w:rsidRPr="00C0687C" w:rsidRDefault="003A53BD" w:rsidP="003A53BD">
      <w:pPr>
        <w:jc w:val="both"/>
        <w:rPr>
          <w:rFonts w:ascii="Verdana" w:hAnsi="Verdana"/>
          <w:lang w:val="ru-RU"/>
        </w:rPr>
      </w:pPr>
      <w:r w:rsidRPr="00C0687C">
        <w:rPr>
          <w:rFonts w:ascii="Verdana" w:hAnsi="Verdana"/>
        </w:rPr>
        <w:t xml:space="preserve"> </w:t>
      </w:r>
      <w:r w:rsidRPr="00C0687C">
        <w:rPr>
          <w:rFonts w:ascii="Verdana" w:hAnsi="Verdana"/>
          <w:lang w:val="ru-RU"/>
        </w:rPr>
        <w:t>Напомена: Образац „Подаци о понуђачу који је учесник у заједничкој понуди“</w:t>
      </w:r>
      <w:r w:rsidRPr="00C0687C">
        <w:rPr>
          <w:rFonts w:ascii="Verdana" w:hAnsi="Verdana"/>
          <w:lang w:val="sr-Cyrl-CS"/>
        </w:rPr>
        <w:t xml:space="preserve"> </w:t>
      </w:r>
      <w:r w:rsidRPr="00C0687C">
        <w:rPr>
          <w:rFonts w:ascii="Verdana" w:hAnsi="Verdana"/>
          <w:lang w:val="ru-RU"/>
        </w:rPr>
        <w:t xml:space="preserve">попуњавају само они понуђачи који  подносе заједничку понуду, у ком случају је потребно да се наведени образац фотокопира у довољном броју примерака и достави за сваког понуђача који је учесник у заједничкој понуди. </w:t>
      </w:r>
    </w:p>
    <w:p w:rsidR="003A53BD" w:rsidRPr="00C0687C" w:rsidRDefault="003A53BD" w:rsidP="003A53BD">
      <w:pPr>
        <w:autoSpaceDE w:val="0"/>
        <w:autoSpaceDN w:val="0"/>
        <w:adjustRightInd w:val="0"/>
        <w:rPr>
          <w:rFonts w:ascii="Verdana" w:hAnsi="Verdana" w:cs="TT19o00"/>
          <w:lang w:val="ru-RU"/>
        </w:rPr>
      </w:pPr>
      <w:r w:rsidRPr="00C0687C">
        <w:rPr>
          <w:rFonts w:ascii="Verdana" w:hAnsi="Verdana" w:cs="TT19o00"/>
          <w:lang w:val="ru-RU"/>
        </w:rPr>
        <w:t>Саставни део заједничке понуде је споразум којим се понуђачи из групе међусобно и према наручиоцу обавезују на</w:t>
      </w:r>
      <w:r>
        <w:rPr>
          <w:rFonts w:ascii="Verdana" w:hAnsi="Verdana" w:cs="TT19o00"/>
          <w:lang w:val="ru-RU"/>
        </w:rPr>
        <w:t xml:space="preserve"> </w:t>
      </w:r>
      <w:r w:rsidRPr="00C0687C">
        <w:rPr>
          <w:rFonts w:ascii="Verdana" w:hAnsi="Verdana" w:cs="TT19o00"/>
          <w:lang w:val="ru-RU"/>
        </w:rPr>
        <w:t>извршење јавне набавке, а који садржи:*</w:t>
      </w:r>
    </w:p>
    <w:p w:rsidR="003A53BD" w:rsidRPr="00C0687C" w:rsidRDefault="003A53BD" w:rsidP="003A53BD">
      <w:pPr>
        <w:autoSpaceDE w:val="0"/>
        <w:autoSpaceDN w:val="0"/>
        <w:adjustRightInd w:val="0"/>
        <w:rPr>
          <w:rFonts w:ascii="Verdana" w:hAnsi="Verdana" w:cs="TT19o00"/>
        </w:rPr>
      </w:pPr>
      <w:r w:rsidRPr="00C0687C">
        <w:rPr>
          <w:rFonts w:ascii="Verdana" w:hAnsi="Verdana" w:cs="TT19o00"/>
          <w:lang w:val="ru-RU"/>
        </w:rPr>
        <w:t>1) податке о члану групе који ће бити носилац посла, односно који ће поднети понуду и који ће заступати групу понуђача</w:t>
      </w:r>
      <w:r>
        <w:rPr>
          <w:rFonts w:ascii="Verdana" w:hAnsi="Verdana" w:cs="TT19o00"/>
          <w:lang w:val="ru-RU"/>
        </w:rPr>
        <w:t xml:space="preserve"> </w:t>
      </w:r>
      <w:r w:rsidRPr="00C0687C">
        <w:rPr>
          <w:rFonts w:ascii="Verdana" w:hAnsi="Verdana" w:cs="TT19o00"/>
        </w:rPr>
        <w:t>пред наручиоцем и*</w:t>
      </w:r>
    </w:p>
    <w:p w:rsidR="003A53BD" w:rsidRPr="00C0687C" w:rsidRDefault="003A53BD" w:rsidP="003A53BD">
      <w:pPr>
        <w:rPr>
          <w:rFonts w:ascii="Verdana" w:hAnsi="Verdana"/>
          <w:lang w:val="ru-RU"/>
        </w:rPr>
      </w:pPr>
      <w:r w:rsidRPr="00C0687C">
        <w:rPr>
          <w:rFonts w:ascii="Verdana" w:hAnsi="Verdana" w:cs="TT19o00"/>
          <w:lang w:val="ru-RU"/>
        </w:rPr>
        <w:t>2) опис послова сваког од понуђача из групе понуђача у извршењу уговора.*</w:t>
      </w:r>
    </w:p>
    <w:p w:rsidR="003A53BD" w:rsidRPr="00C0687C" w:rsidRDefault="003A53BD" w:rsidP="003A53BD">
      <w:pPr>
        <w:jc w:val="both"/>
        <w:rPr>
          <w:rFonts w:ascii="Verdana" w:hAnsi="Verdana"/>
          <w:lang w:val="ru-RU"/>
        </w:rPr>
      </w:pPr>
      <w:r w:rsidRPr="00C0687C">
        <w:rPr>
          <w:rFonts w:ascii="Verdana" w:hAnsi="Verdana"/>
          <w:lang w:val="ru-RU"/>
        </w:rPr>
        <w:t xml:space="preserve">    Место и датум:</w:t>
      </w:r>
      <w:r>
        <w:rPr>
          <w:rFonts w:ascii="Verdana" w:hAnsi="Verdana"/>
          <w:lang w:val="ru-RU"/>
        </w:rPr>
        <w:t xml:space="preserve">                                              </w:t>
      </w:r>
      <w:r w:rsidRPr="00C0687C">
        <w:rPr>
          <w:rFonts w:ascii="Verdana" w:hAnsi="Verdana"/>
          <w:lang w:val="ru-RU"/>
        </w:rPr>
        <w:t xml:space="preserve"> </w:t>
      </w:r>
    </w:p>
    <w:p w:rsidR="003A53BD" w:rsidRPr="00C0687C" w:rsidRDefault="003A53BD" w:rsidP="003A53BD">
      <w:pPr>
        <w:jc w:val="both"/>
        <w:rPr>
          <w:rFonts w:ascii="Verdana" w:hAnsi="Verdana"/>
          <w:lang w:val="ru-RU"/>
        </w:rPr>
      </w:pPr>
      <w:r w:rsidRPr="00C0687C">
        <w:rPr>
          <w:rFonts w:ascii="Verdana" w:hAnsi="Verdana"/>
          <w:lang w:val="ru-RU"/>
        </w:rPr>
        <w:t xml:space="preserve">____________________               М.П.             __________________________ </w:t>
      </w:r>
    </w:p>
    <w:p w:rsidR="003A53BD" w:rsidRPr="00C0687C" w:rsidRDefault="003A53BD" w:rsidP="003A53BD">
      <w:pPr>
        <w:jc w:val="both"/>
        <w:rPr>
          <w:rFonts w:ascii="Verdana" w:hAnsi="Verdana"/>
          <w:lang w:val="ru-RU"/>
        </w:rPr>
      </w:pPr>
      <w:r w:rsidRPr="00C0687C">
        <w:rPr>
          <w:rFonts w:ascii="Verdana" w:hAnsi="Verdana"/>
          <w:lang w:val="ru-RU"/>
        </w:rPr>
        <w:t xml:space="preserve">                                                                           (потпис овлашћеног лица) </w:t>
      </w:r>
    </w:p>
    <w:p w:rsidR="009567D5" w:rsidRPr="00D907E8" w:rsidRDefault="009567D5" w:rsidP="009567D5">
      <w:pPr>
        <w:jc w:val="both"/>
        <w:rPr>
          <w:rFonts w:ascii="Calibri" w:eastAsia="TimesNewRomanPSMT" w:hAnsi="Calibri"/>
          <w:b/>
          <w:bCs/>
          <w:lang w:val="sr-Cyrl-CS"/>
        </w:rPr>
      </w:pPr>
      <w:r w:rsidRPr="00D907E8">
        <w:rPr>
          <w:rFonts w:ascii="Calibri" w:eastAsia="TimesNewRomanPSMT" w:hAnsi="Calibri"/>
          <w:b/>
          <w:bCs/>
          <w:lang w:val="sr-Cyrl-CS"/>
        </w:rPr>
        <w:tab/>
        <w:t xml:space="preserve">  </w:t>
      </w:r>
    </w:p>
    <w:p w:rsidR="00B80566" w:rsidRPr="00D907E8" w:rsidRDefault="00B80566" w:rsidP="00213418">
      <w:pPr>
        <w:pStyle w:val="Footer"/>
        <w:tabs>
          <w:tab w:val="left" w:pos="8249"/>
        </w:tabs>
        <w:jc w:val="both"/>
        <w:rPr>
          <w:rFonts w:ascii="Calibri" w:eastAsia="Times New Roman" w:hAnsi="Calibri"/>
        </w:rPr>
      </w:pPr>
    </w:p>
    <w:p w:rsidR="00213418" w:rsidRPr="00461712" w:rsidRDefault="00213418" w:rsidP="00213418">
      <w:pPr>
        <w:pStyle w:val="Footer"/>
        <w:tabs>
          <w:tab w:val="left" w:pos="8249"/>
        </w:tabs>
        <w:jc w:val="both"/>
        <w:rPr>
          <w:rFonts w:ascii="Calibri" w:eastAsia="Times New Roman" w:hAnsi="Calibri"/>
        </w:rPr>
      </w:pPr>
      <w:r w:rsidRPr="00D907E8">
        <w:rPr>
          <w:rFonts w:ascii="Calibri" w:eastAsia="Times New Roman" w:hAnsi="Calibri"/>
        </w:rPr>
        <w:t xml:space="preserve">                                                                                                                               </w:t>
      </w:r>
      <w:r w:rsidR="00B80566" w:rsidRPr="00D907E8">
        <w:rPr>
          <w:rFonts w:ascii="Calibri" w:eastAsia="Times New Roman" w:hAnsi="Calibri"/>
        </w:rPr>
        <w:t xml:space="preserve">        </w:t>
      </w:r>
      <w:r w:rsidR="00B31D4F">
        <w:rPr>
          <w:rFonts w:ascii="Calibri" w:eastAsia="Times New Roman" w:hAnsi="Calibri"/>
        </w:rPr>
        <w:t xml:space="preserve">                 </w:t>
      </w:r>
      <w:r w:rsidR="00B80566" w:rsidRPr="00D907E8">
        <w:rPr>
          <w:rFonts w:ascii="Calibri" w:eastAsia="Times New Roman" w:hAnsi="Calibri"/>
        </w:rPr>
        <w:t xml:space="preserve">   </w:t>
      </w:r>
      <w:r w:rsidRPr="00D907E8">
        <w:rPr>
          <w:rFonts w:ascii="Calibri" w:eastAsia="Times New Roman" w:hAnsi="Calibri"/>
        </w:rPr>
        <w:t xml:space="preserve"> Образац бр.</w:t>
      </w:r>
      <w:r w:rsidR="00461712">
        <w:rPr>
          <w:rFonts w:ascii="Calibri" w:eastAsia="Times New Roman" w:hAnsi="Calibri"/>
        </w:rPr>
        <w:t>2</w:t>
      </w:r>
    </w:p>
    <w:p w:rsidR="00213418" w:rsidRPr="00D907E8" w:rsidRDefault="00213418" w:rsidP="00213418">
      <w:pPr>
        <w:pStyle w:val="Footer"/>
        <w:jc w:val="both"/>
        <w:rPr>
          <w:rFonts w:ascii="Calibri" w:eastAsia="Times New Roman" w:hAnsi="Calibri"/>
        </w:rPr>
      </w:pPr>
    </w:p>
    <w:p w:rsidR="00213418" w:rsidRPr="00D907E8" w:rsidRDefault="00213418" w:rsidP="00213418">
      <w:pPr>
        <w:shd w:val="clear" w:color="auto" w:fill="C6D9F1"/>
        <w:jc w:val="center"/>
        <w:rPr>
          <w:rFonts w:ascii="Calibri" w:hAnsi="Calibri"/>
          <w:lang w:val="ru-RU"/>
        </w:rPr>
      </w:pPr>
      <w:r w:rsidRPr="00D907E8">
        <w:rPr>
          <w:rFonts w:ascii="Calibri" w:hAnsi="Calibri"/>
          <w:b/>
          <w:bCs/>
          <w:iCs/>
        </w:rPr>
        <w:t xml:space="preserve">  ОБРАЗАЦ  </w:t>
      </w:r>
      <w:r w:rsidRPr="00D907E8">
        <w:rPr>
          <w:rFonts w:ascii="Calibri" w:hAnsi="Calibri"/>
          <w:b/>
          <w:bCs/>
          <w:iCs/>
          <w:lang w:val="sr-Cyrl-CS"/>
        </w:rPr>
        <w:t>СТРУКТУРЕ ЦЕНЕ СА УПУТСТВОМ КАКО ДА СЕ ПОПУНИ</w:t>
      </w:r>
    </w:p>
    <w:p w:rsidR="00F11E57" w:rsidRPr="00D907E8" w:rsidRDefault="00A56E80" w:rsidP="00F11E57">
      <w:pPr>
        <w:jc w:val="both"/>
        <w:rPr>
          <w:rFonts w:ascii="Calibri" w:hAnsi="Calibri"/>
          <w:lang w:val="sr-Cyrl-CS"/>
        </w:rPr>
      </w:pPr>
      <w:r>
        <w:rPr>
          <w:rFonts w:ascii="Calibri" w:eastAsia="Times New Roman" w:hAnsi="Calibri"/>
        </w:rPr>
        <w:t>1.</w:t>
      </w:r>
      <w:r w:rsidR="00F11E57" w:rsidRPr="00D907E8">
        <w:rPr>
          <w:rFonts w:ascii="Calibri" w:eastAsia="Times New Roman" w:hAnsi="Calibri"/>
          <w:lang w:val="sr-Latn-CS"/>
        </w:rPr>
        <w:t xml:space="preserve">  </w:t>
      </w:r>
      <w:r w:rsidR="00F11E57" w:rsidRPr="00D907E8">
        <w:rPr>
          <w:rFonts w:ascii="Calibri" w:hAnsi="Calibri"/>
          <w:lang w:val="sr-Cyrl-CS"/>
        </w:rPr>
        <w:t xml:space="preserve">На основу позива за подношење понуда за јавну набавку електричне енергије у поступку јавне набавке мале вредности  број </w:t>
      </w:r>
      <w:r w:rsidR="00F11E57" w:rsidRPr="00D907E8">
        <w:rPr>
          <w:rFonts w:ascii="Calibri" w:hAnsi="Calibri"/>
          <w:bCs/>
          <w:lang w:val="sr-Cyrl-CS"/>
        </w:rPr>
        <w:t>0</w:t>
      </w:r>
      <w:r w:rsidR="008A5849">
        <w:rPr>
          <w:rFonts w:ascii="Calibri" w:hAnsi="Calibri"/>
          <w:bCs/>
          <w:lang w:val="sr-Cyrl-CS"/>
        </w:rPr>
        <w:t>2</w:t>
      </w:r>
      <w:r w:rsidR="00F11E57" w:rsidRPr="00D907E8">
        <w:rPr>
          <w:rFonts w:ascii="Calibri" w:hAnsi="Calibri"/>
          <w:bCs/>
          <w:lang w:val="sr-Cyrl-CS"/>
        </w:rPr>
        <w:t>/20</w:t>
      </w:r>
      <w:r w:rsidR="008A5849">
        <w:rPr>
          <w:rFonts w:ascii="Calibri" w:hAnsi="Calibri"/>
          <w:bCs/>
          <w:lang w:val="sr-Cyrl-CS"/>
        </w:rPr>
        <w:t>20</w:t>
      </w:r>
      <w:r w:rsidR="00F11E57" w:rsidRPr="00D907E8">
        <w:rPr>
          <w:rFonts w:ascii="Calibri" w:hAnsi="Calibri"/>
          <w:lang w:val="sr-Cyrl-CS"/>
        </w:rPr>
        <w:t xml:space="preserve"> спремни смо да извршимо испоруку:</w:t>
      </w:r>
    </w:p>
    <w:tbl>
      <w:tblPr>
        <w:tblW w:w="0" w:type="auto"/>
        <w:tblInd w:w="-601" w:type="dxa"/>
        <w:tblLayout w:type="fixed"/>
        <w:tblLook w:val="0000" w:firstRow="0" w:lastRow="0" w:firstColumn="0" w:lastColumn="0" w:noHBand="0" w:noVBand="0"/>
      </w:tblPr>
      <w:tblGrid>
        <w:gridCol w:w="1985"/>
        <w:gridCol w:w="992"/>
        <w:gridCol w:w="1657"/>
        <w:gridCol w:w="1800"/>
        <w:gridCol w:w="1725"/>
        <w:gridCol w:w="1764"/>
      </w:tblGrid>
      <w:tr w:rsidR="00F11E57" w:rsidRPr="00D907E8" w:rsidTr="00660985">
        <w:trPr>
          <w:trHeight w:val="800"/>
        </w:trPr>
        <w:tc>
          <w:tcPr>
            <w:tcW w:w="1985" w:type="dxa"/>
            <w:tcBorders>
              <w:top w:val="single" w:sz="4" w:space="0" w:color="000000"/>
              <w:left w:val="single" w:sz="4" w:space="0" w:color="000000"/>
              <w:bottom w:val="single" w:sz="4" w:space="0" w:color="000000"/>
            </w:tcBorders>
            <w:shd w:val="clear" w:color="auto" w:fill="FFFFFF"/>
          </w:tcPr>
          <w:p w:rsidR="00F11E57" w:rsidRPr="00D907E8" w:rsidRDefault="00F11E57" w:rsidP="003A53BD">
            <w:pPr>
              <w:snapToGrid w:val="0"/>
              <w:jc w:val="center"/>
              <w:rPr>
                <w:rFonts w:ascii="Calibri" w:hAnsi="Calibri"/>
                <w:lang w:val="sr-Cyrl-CS"/>
              </w:rPr>
            </w:pPr>
          </w:p>
          <w:p w:rsidR="00F11E57" w:rsidRPr="00D907E8" w:rsidRDefault="00F11E57" w:rsidP="003A53BD">
            <w:pPr>
              <w:jc w:val="center"/>
              <w:rPr>
                <w:rFonts w:ascii="Calibri" w:hAnsi="Calibri"/>
                <w:lang w:val="sr-Cyrl-CS"/>
              </w:rPr>
            </w:pPr>
            <w:r w:rsidRPr="00D907E8">
              <w:rPr>
                <w:rFonts w:ascii="Calibri" w:hAnsi="Calibri"/>
                <w:lang w:val="sr-Cyrl-CS"/>
              </w:rPr>
              <w:t>Опис</w:t>
            </w:r>
          </w:p>
        </w:tc>
        <w:tc>
          <w:tcPr>
            <w:tcW w:w="992" w:type="dxa"/>
            <w:tcBorders>
              <w:top w:val="single" w:sz="4" w:space="0" w:color="000000"/>
              <w:left w:val="single" w:sz="4" w:space="0" w:color="000000"/>
              <w:bottom w:val="single" w:sz="4" w:space="0" w:color="000000"/>
            </w:tcBorders>
            <w:shd w:val="clear" w:color="auto" w:fill="FFFFFF"/>
            <w:vAlign w:val="center"/>
          </w:tcPr>
          <w:p w:rsidR="00F11E57" w:rsidRPr="00D907E8" w:rsidRDefault="00F11E57" w:rsidP="003A53BD">
            <w:pPr>
              <w:snapToGrid w:val="0"/>
              <w:jc w:val="center"/>
              <w:rPr>
                <w:rFonts w:ascii="Calibri" w:hAnsi="Calibri"/>
                <w:lang w:val="sr-Cyrl-CS"/>
              </w:rPr>
            </w:pPr>
            <w:r w:rsidRPr="00D907E8">
              <w:rPr>
                <w:rFonts w:ascii="Calibri" w:hAnsi="Calibri"/>
                <w:lang w:val="sr-Cyrl-CS"/>
              </w:rPr>
              <w:t>Јединица мере</w:t>
            </w:r>
          </w:p>
        </w:tc>
        <w:tc>
          <w:tcPr>
            <w:tcW w:w="1657" w:type="dxa"/>
            <w:tcBorders>
              <w:top w:val="single" w:sz="4" w:space="0" w:color="000000"/>
              <w:left w:val="single" w:sz="4" w:space="0" w:color="000000"/>
              <w:bottom w:val="single" w:sz="4" w:space="0" w:color="000000"/>
            </w:tcBorders>
            <w:shd w:val="clear" w:color="auto" w:fill="FFFFFF"/>
            <w:vAlign w:val="center"/>
          </w:tcPr>
          <w:p w:rsidR="00397CF7" w:rsidRPr="00D907E8" w:rsidRDefault="00F11E57" w:rsidP="00397CF7">
            <w:pPr>
              <w:snapToGrid w:val="0"/>
              <w:jc w:val="center"/>
              <w:rPr>
                <w:rFonts w:ascii="Calibri" w:hAnsi="Calibri"/>
                <w:lang w:val="sr-Cyrl-CS"/>
              </w:rPr>
            </w:pPr>
            <w:r w:rsidRPr="00D907E8">
              <w:rPr>
                <w:rFonts w:ascii="Calibri" w:hAnsi="Calibri"/>
                <w:lang w:val="sr-Cyrl-CS"/>
              </w:rPr>
              <w:t>Оквирна (очекивана) количина</w:t>
            </w:r>
            <w:r w:rsidR="00397CF7">
              <w:rPr>
                <w:rFonts w:ascii="Calibri" w:hAnsi="Calibri"/>
                <w:lang w:val="sr-Cyrl-CS"/>
              </w:rPr>
              <w:t xml:space="preserve"> за период од 1 године</w:t>
            </w:r>
          </w:p>
        </w:tc>
        <w:tc>
          <w:tcPr>
            <w:tcW w:w="1800" w:type="dxa"/>
            <w:tcBorders>
              <w:top w:val="single" w:sz="4" w:space="0" w:color="000000"/>
              <w:left w:val="single" w:sz="4" w:space="0" w:color="000000"/>
              <w:bottom w:val="single" w:sz="4" w:space="0" w:color="000000"/>
            </w:tcBorders>
            <w:shd w:val="clear" w:color="auto" w:fill="FFFFFF"/>
          </w:tcPr>
          <w:p w:rsidR="00F11E57" w:rsidRPr="00D907E8" w:rsidRDefault="00F11E57" w:rsidP="003A53BD">
            <w:pPr>
              <w:snapToGrid w:val="0"/>
              <w:jc w:val="center"/>
              <w:rPr>
                <w:rFonts w:ascii="Calibri" w:hAnsi="Calibri"/>
                <w:lang w:val="sr-Cyrl-CS"/>
              </w:rPr>
            </w:pPr>
          </w:p>
          <w:p w:rsidR="00F11E57" w:rsidRPr="00D907E8" w:rsidRDefault="00F11E57" w:rsidP="003A53BD">
            <w:pPr>
              <w:jc w:val="center"/>
              <w:rPr>
                <w:rFonts w:ascii="Calibri" w:hAnsi="Calibri"/>
                <w:lang w:val="sr-Cyrl-CS"/>
              </w:rPr>
            </w:pPr>
            <w:r w:rsidRPr="00D907E8">
              <w:rPr>
                <w:rFonts w:ascii="Calibri" w:hAnsi="Calibri"/>
                <w:lang w:val="sr-Cyrl-CS"/>
              </w:rPr>
              <w:t>Јединична цена у динарима по кWh без ПДВ-а</w:t>
            </w:r>
          </w:p>
          <w:p w:rsidR="00F11E57" w:rsidRPr="00D907E8" w:rsidRDefault="00F11E57" w:rsidP="003A53BD">
            <w:pPr>
              <w:jc w:val="center"/>
              <w:rPr>
                <w:rFonts w:ascii="Calibri" w:hAnsi="Calibri"/>
                <w:lang w:val="sr-Cyrl-CS"/>
              </w:rPr>
            </w:pPr>
          </w:p>
        </w:tc>
        <w:tc>
          <w:tcPr>
            <w:tcW w:w="1725" w:type="dxa"/>
            <w:tcBorders>
              <w:top w:val="single" w:sz="4" w:space="0" w:color="000000"/>
              <w:left w:val="single" w:sz="4" w:space="0" w:color="000000"/>
              <w:bottom w:val="single" w:sz="4" w:space="0" w:color="000000"/>
            </w:tcBorders>
            <w:shd w:val="clear" w:color="auto" w:fill="FFFFFF"/>
            <w:vAlign w:val="center"/>
          </w:tcPr>
          <w:p w:rsidR="00F11E57" w:rsidRPr="00D907E8" w:rsidRDefault="00F11E57" w:rsidP="003A53BD">
            <w:pPr>
              <w:snapToGrid w:val="0"/>
              <w:jc w:val="center"/>
              <w:rPr>
                <w:rFonts w:ascii="Calibri" w:hAnsi="Calibri"/>
                <w:lang w:val="sr-Cyrl-CS"/>
              </w:rPr>
            </w:pPr>
            <w:r w:rsidRPr="00D907E8">
              <w:rPr>
                <w:rFonts w:ascii="Calibri" w:hAnsi="Calibri"/>
                <w:lang w:val="sr-Cyrl-CS"/>
              </w:rPr>
              <w:t xml:space="preserve">Укупна цена без ПДВ-а </w:t>
            </w: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1E57" w:rsidRPr="00D907E8" w:rsidRDefault="00F11E57" w:rsidP="003A53BD">
            <w:pPr>
              <w:snapToGrid w:val="0"/>
              <w:jc w:val="center"/>
              <w:rPr>
                <w:rFonts w:ascii="Calibri" w:hAnsi="Calibri"/>
              </w:rPr>
            </w:pPr>
            <w:r w:rsidRPr="00D907E8">
              <w:rPr>
                <w:rFonts w:ascii="Calibri" w:hAnsi="Calibri"/>
              </w:rPr>
              <w:t>Укупна цена са ПДВ-ом</w:t>
            </w:r>
          </w:p>
        </w:tc>
      </w:tr>
      <w:tr w:rsidR="00F11E57" w:rsidRPr="00D907E8" w:rsidTr="00660985">
        <w:trPr>
          <w:trHeight w:val="368"/>
        </w:trPr>
        <w:tc>
          <w:tcPr>
            <w:tcW w:w="1985" w:type="dxa"/>
            <w:tcBorders>
              <w:top w:val="single" w:sz="4" w:space="0" w:color="000000"/>
              <w:left w:val="single" w:sz="4" w:space="0" w:color="000000"/>
              <w:bottom w:val="single" w:sz="4" w:space="0" w:color="000000"/>
            </w:tcBorders>
          </w:tcPr>
          <w:p w:rsidR="00F11E57" w:rsidRPr="00660985" w:rsidRDefault="00397CF7" w:rsidP="00660985">
            <w:pPr>
              <w:snapToGrid w:val="0"/>
              <w:rPr>
                <w:rFonts w:ascii="Calibri" w:hAnsi="Calibri"/>
              </w:rPr>
            </w:pPr>
            <w:r>
              <w:rPr>
                <w:rFonts w:ascii="Calibri" w:hAnsi="Calibri"/>
                <w:lang w:val="sr-Cyrl-CS"/>
              </w:rPr>
              <w:t>Набавка Електричне енергије у категорији широке потрош</w:t>
            </w:r>
            <w:r w:rsidR="002B67DB">
              <w:rPr>
                <w:rFonts w:ascii="Calibri" w:hAnsi="Calibri"/>
                <w:lang w:val="sr-Cyrl-CS"/>
              </w:rPr>
              <w:t>њ</w:t>
            </w:r>
            <w:r>
              <w:rPr>
                <w:rFonts w:ascii="Calibri" w:hAnsi="Calibri"/>
                <w:lang w:val="sr-Cyrl-CS"/>
              </w:rPr>
              <w:t>е</w:t>
            </w:r>
            <w:r w:rsidR="002B67DB">
              <w:rPr>
                <w:rFonts w:ascii="Calibri" w:hAnsi="Calibri"/>
                <w:lang w:val="sr-Cyrl-CS"/>
              </w:rPr>
              <w:t xml:space="preserve"> и потрошњ</w:t>
            </w:r>
            <w:r>
              <w:rPr>
                <w:rFonts w:ascii="Calibri" w:hAnsi="Calibri"/>
                <w:lang w:val="sr-Cyrl-CS"/>
              </w:rPr>
              <w:t xml:space="preserve">е на ниском напону  </w:t>
            </w:r>
            <w:r w:rsidR="00F11E57" w:rsidRPr="00D907E8">
              <w:rPr>
                <w:rFonts w:ascii="Calibri" w:hAnsi="Calibri"/>
                <w:lang w:val="sr-Cyrl-CS"/>
              </w:rPr>
              <w:t xml:space="preserve"> са </w:t>
            </w:r>
            <w:r w:rsidR="002B67DB">
              <w:rPr>
                <w:rFonts w:ascii="Calibri" w:hAnsi="Calibri"/>
                <w:lang w:val="sr-Cyrl-CS"/>
              </w:rPr>
              <w:t xml:space="preserve"> </w:t>
            </w:r>
            <w:r w:rsidR="00660985">
              <w:rPr>
                <w:rFonts w:ascii="Calibri" w:hAnsi="Calibri"/>
                <w:lang w:val="sr-Cyrl-CS"/>
              </w:rPr>
              <w:t>б</w:t>
            </w:r>
            <w:r w:rsidR="00F11E57" w:rsidRPr="00D907E8">
              <w:rPr>
                <w:rFonts w:ascii="Calibri" w:hAnsi="Calibri"/>
                <w:lang w:val="sr-Cyrl-CS"/>
              </w:rPr>
              <w:t>алансирањем</w:t>
            </w:r>
            <w:r w:rsidR="00660985">
              <w:rPr>
                <w:rFonts w:ascii="Calibri" w:hAnsi="Calibri"/>
                <w:lang w:val="sr-Cyrl-CS"/>
              </w:rPr>
              <w:t xml:space="preserve"> </w:t>
            </w:r>
          </w:p>
        </w:tc>
        <w:tc>
          <w:tcPr>
            <w:tcW w:w="992" w:type="dxa"/>
            <w:tcBorders>
              <w:top w:val="single" w:sz="4" w:space="0" w:color="000000"/>
              <w:left w:val="single" w:sz="4" w:space="0" w:color="000000"/>
              <w:bottom w:val="single" w:sz="4" w:space="0" w:color="000000"/>
            </w:tcBorders>
          </w:tcPr>
          <w:p w:rsidR="00F11E57" w:rsidRPr="00D907E8" w:rsidRDefault="00F11E57" w:rsidP="003A53BD">
            <w:pPr>
              <w:snapToGrid w:val="0"/>
              <w:jc w:val="center"/>
              <w:rPr>
                <w:rFonts w:ascii="Calibri" w:hAnsi="Calibri"/>
              </w:rPr>
            </w:pPr>
            <w:r w:rsidRPr="00D907E8">
              <w:rPr>
                <w:rFonts w:ascii="Calibri" w:hAnsi="Calibri"/>
              </w:rPr>
              <w:t>k</w:t>
            </w:r>
            <w:r w:rsidRPr="00D907E8">
              <w:rPr>
                <w:rFonts w:ascii="Calibri" w:hAnsi="Calibri"/>
                <w:lang w:val="sr-Cyrl-CS"/>
              </w:rPr>
              <w:t>W</w:t>
            </w:r>
            <w:r w:rsidRPr="00D907E8">
              <w:rPr>
                <w:rFonts w:ascii="Calibri" w:hAnsi="Calibri"/>
              </w:rPr>
              <w:t>h</w:t>
            </w:r>
          </w:p>
          <w:p w:rsidR="00F11E57" w:rsidRPr="00D907E8" w:rsidRDefault="00F11E57" w:rsidP="003A53BD">
            <w:pPr>
              <w:jc w:val="center"/>
              <w:rPr>
                <w:rFonts w:ascii="Calibri" w:hAnsi="Calibri"/>
                <w:lang w:val="sr-Cyrl-CS"/>
              </w:rPr>
            </w:pPr>
          </w:p>
        </w:tc>
        <w:tc>
          <w:tcPr>
            <w:tcW w:w="1657" w:type="dxa"/>
            <w:tcBorders>
              <w:top w:val="single" w:sz="4" w:space="0" w:color="000000"/>
              <w:left w:val="single" w:sz="4" w:space="0" w:color="000000"/>
              <w:bottom w:val="single" w:sz="4" w:space="0" w:color="000000"/>
            </w:tcBorders>
          </w:tcPr>
          <w:p w:rsidR="00F11E57" w:rsidRPr="00D907E8" w:rsidRDefault="00F11E57" w:rsidP="003A53BD">
            <w:pPr>
              <w:snapToGrid w:val="0"/>
              <w:jc w:val="center"/>
              <w:rPr>
                <w:rFonts w:ascii="Calibri" w:hAnsi="Calibri"/>
                <w:lang w:val="sr-Cyrl-CS"/>
              </w:rPr>
            </w:pPr>
          </w:p>
          <w:p w:rsidR="00F11E57" w:rsidRPr="0076323D" w:rsidRDefault="0076323D" w:rsidP="003A53BD">
            <w:pPr>
              <w:rPr>
                <w:rFonts w:ascii="Calibri" w:hAnsi="Calibri"/>
                <w:lang w:val="sr-Cyrl-CS"/>
              </w:rPr>
            </w:pPr>
            <w:r>
              <w:rPr>
                <w:rFonts w:ascii="Calibri" w:hAnsi="Calibri"/>
                <w:color w:val="FF0000"/>
                <w:lang w:val="sr-Cyrl-CS"/>
              </w:rPr>
              <w:t xml:space="preserve">  </w:t>
            </w:r>
            <w:r>
              <w:rPr>
                <w:rFonts w:ascii="Calibri" w:hAnsi="Calibri"/>
                <w:lang w:val="sr-Cyrl-CS"/>
              </w:rPr>
              <w:t>85.000</w:t>
            </w:r>
          </w:p>
        </w:tc>
        <w:tc>
          <w:tcPr>
            <w:tcW w:w="1800" w:type="dxa"/>
            <w:tcBorders>
              <w:top w:val="single" w:sz="4" w:space="0" w:color="000000"/>
              <w:left w:val="single" w:sz="4" w:space="0" w:color="000000"/>
              <w:bottom w:val="single" w:sz="4" w:space="0" w:color="000000"/>
            </w:tcBorders>
          </w:tcPr>
          <w:p w:rsidR="00F11E57" w:rsidRPr="00D907E8" w:rsidRDefault="00F11E57" w:rsidP="003A53BD">
            <w:pPr>
              <w:snapToGrid w:val="0"/>
              <w:jc w:val="center"/>
              <w:rPr>
                <w:rFonts w:ascii="Calibri" w:hAnsi="Calibri"/>
              </w:rPr>
            </w:pPr>
          </w:p>
        </w:tc>
        <w:tc>
          <w:tcPr>
            <w:tcW w:w="1725" w:type="dxa"/>
            <w:tcBorders>
              <w:top w:val="single" w:sz="4" w:space="0" w:color="000000"/>
              <w:left w:val="single" w:sz="4" w:space="0" w:color="000000"/>
              <w:bottom w:val="single" w:sz="4" w:space="0" w:color="000000"/>
            </w:tcBorders>
          </w:tcPr>
          <w:p w:rsidR="00F11E57" w:rsidRPr="00D907E8" w:rsidRDefault="00F11E57" w:rsidP="003A53BD">
            <w:pPr>
              <w:snapToGrid w:val="0"/>
              <w:jc w:val="center"/>
              <w:rPr>
                <w:rFonts w:ascii="Calibri" w:hAnsi="Calibri"/>
                <w:lang w:val="sr-Cyrl-CS"/>
              </w:rPr>
            </w:pPr>
          </w:p>
        </w:tc>
        <w:tc>
          <w:tcPr>
            <w:tcW w:w="1764" w:type="dxa"/>
            <w:tcBorders>
              <w:top w:val="single" w:sz="4" w:space="0" w:color="000000"/>
              <w:left w:val="single" w:sz="4" w:space="0" w:color="000000"/>
              <w:bottom w:val="single" w:sz="4" w:space="0" w:color="000000"/>
              <w:right w:val="single" w:sz="4" w:space="0" w:color="000000"/>
            </w:tcBorders>
          </w:tcPr>
          <w:p w:rsidR="00F11E57" w:rsidRPr="00D907E8" w:rsidRDefault="00F11E57" w:rsidP="003A53BD">
            <w:pPr>
              <w:snapToGrid w:val="0"/>
              <w:jc w:val="center"/>
              <w:rPr>
                <w:rFonts w:ascii="Calibri" w:hAnsi="Calibri"/>
                <w:lang w:val="sr-Cyrl-CS"/>
              </w:rPr>
            </w:pPr>
          </w:p>
        </w:tc>
      </w:tr>
    </w:tbl>
    <w:p w:rsidR="00F11E57" w:rsidRPr="00D907E8" w:rsidRDefault="00F11E57" w:rsidP="00F11E57">
      <w:pPr>
        <w:jc w:val="both"/>
        <w:rPr>
          <w:rFonts w:ascii="Calibri" w:hAnsi="Calibri"/>
          <w:b/>
          <w:bCs/>
          <w:i/>
          <w:iCs/>
          <w:lang w:val="sr-Cyrl-CS"/>
        </w:rPr>
      </w:pPr>
    </w:p>
    <w:p w:rsidR="00397CF7" w:rsidRPr="00B31D4F" w:rsidRDefault="00397CF7" w:rsidP="00397CF7">
      <w:pPr>
        <w:autoSpaceDE w:val="0"/>
        <w:autoSpaceDN w:val="0"/>
        <w:adjustRightInd w:val="0"/>
        <w:spacing w:after="0" w:line="240" w:lineRule="auto"/>
        <w:rPr>
          <w:rFonts w:ascii="Calibri" w:hAnsi="Calibri" w:cs="Calibri"/>
        </w:rPr>
      </w:pPr>
      <w:r w:rsidRPr="00B31D4F">
        <w:rPr>
          <w:rFonts w:ascii="Calibri" w:hAnsi="Calibri" w:cs="Calibri"/>
        </w:rPr>
        <w:t>Продавац је балансно одговоран за место примопредаје купца.</w:t>
      </w:r>
    </w:p>
    <w:p w:rsidR="00F11E57" w:rsidRPr="00B31D4F" w:rsidRDefault="00397CF7" w:rsidP="00B31D4F">
      <w:pPr>
        <w:autoSpaceDE w:val="0"/>
        <w:autoSpaceDN w:val="0"/>
        <w:adjustRightInd w:val="0"/>
        <w:spacing w:after="0" w:line="240" w:lineRule="auto"/>
        <w:jc w:val="both"/>
        <w:rPr>
          <w:rFonts w:ascii="Calibri" w:hAnsi="Calibri" w:cs="Calibri"/>
          <w:b/>
          <w:bCs/>
          <w:u w:val="single"/>
        </w:rPr>
      </w:pPr>
      <w:r w:rsidRPr="00B31D4F">
        <w:rPr>
          <w:rFonts w:ascii="Calibri" w:hAnsi="Calibri" w:cs="Calibri"/>
        </w:rPr>
        <w:t>У понуђену цену су укључени трошкови балансирања, а нису урачунати трошкови</w:t>
      </w:r>
      <w:r w:rsidR="00B31D4F">
        <w:rPr>
          <w:rFonts w:ascii="Calibri" w:hAnsi="Calibri" w:cs="Calibri"/>
        </w:rPr>
        <w:t xml:space="preserve"> </w:t>
      </w:r>
      <w:r w:rsidRPr="00B31D4F">
        <w:rPr>
          <w:rFonts w:ascii="Calibri" w:hAnsi="Calibri" w:cs="Calibri"/>
        </w:rPr>
        <w:t>присту</w:t>
      </w:r>
      <w:r w:rsidR="00A56E80" w:rsidRPr="00B31D4F">
        <w:rPr>
          <w:rFonts w:ascii="Calibri" w:hAnsi="Calibri" w:cs="Calibri"/>
        </w:rPr>
        <w:t>а</w:t>
      </w:r>
      <w:r w:rsidRPr="00B31D4F">
        <w:rPr>
          <w:rFonts w:ascii="Calibri" w:hAnsi="Calibri" w:cs="Calibri"/>
        </w:rPr>
        <w:t xml:space="preserve">  на  дистрибутивном  систему  електричне  енергије, трошкови  накнаде за</w:t>
      </w:r>
      <w:r w:rsidR="00B31D4F">
        <w:rPr>
          <w:rFonts w:ascii="Calibri" w:hAnsi="Calibri" w:cs="Calibri"/>
        </w:rPr>
        <w:t xml:space="preserve"> </w:t>
      </w:r>
      <w:r w:rsidRPr="00B31D4F">
        <w:rPr>
          <w:rFonts w:ascii="Calibri" w:hAnsi="Calibri" w:cs="Calibri"/>
        </w:rPr>
        <w:t>подстицај повлашћених произвођача електричне енергије, као ни акциза за утрошену електричну енергију.</w:t>
      </w:r>
    </w:p>
    <w:p w:rsidR="00F11E57" w:rsidRPr="00B31D4F" w:rsidRDefault="00F11E57" w:rsidP="00213418">
      <w:pPr>
        <w:pStyle w:val="Default"/>
        <w:jc w:val="both"/>
        <w:rPr>
          <w:rFonts w:ascii="Calibri" w:hAnsi="Calibri" w:cs="Calibri"/>
          <w:b/>
          <w:bCs/>
          <w:sz w:val="22"/>
          <w:szCs w:val="22"/>
          <w:u w:val="single"/>
        </w:rPr>
      </w:pPr>
    </w:p>
    <w:p w:rsidR="00213418" w:rsidRPr="00D907E8" w:rsidRDefault="00213418" w:rsidP="00213418">
      <w:pPr>
        <w:pStyle w:val="Default"/>
        <w:jc w:val="both"/>
        <w:rPr>
          <w:rFonts w:ascii="Calibri" w:hAnsi="Calibri"/>
          <w:b/>
          <w:bCs/>
          <w:sz w:val="22"/>
          <w:szCs w:val="22"/>
          <w:u w:val="single"/>
          <w:lang w:val="ru-RU"/>
        </w:rPr>
      </w:pPr>
      <w:r w:rsidRPr="00B31D4F">
        <w:rPr>
          <w:rFonts w:ascii="Calibri" w:hAnsi="Calibri" w:cs="Calibri"/>
          <w:b/>
          <w:bCs/>
          <w:sz w:val="22"/>
          <w:szCs w:val="22"/>
          <w:u w:val="single"/>
          <w:lang w:val="ru-RU"/>
        </w:rPr>
        <w:t>Упутство</w:t>
      </w:r>
      <w:r w:rsidRPr="00D907E8">
        <w:rPr>
          <w:rFonts w:ascii="Calibri" w:hAnsi="Calibri"/>
          <w:b/>
          <w:bCs/>
          <w:sz w:val="22"/>
          <w:szCs w:val="22"/>
          <w:u w:val="single"/>
          <w:lang w:val="ru-RU"/>
        </w:rPr>
        <w:t xml:space="preserve"> за попуњавање обрасца структуре цене:</w:t>
      </w:r>
    </w:p>
    <w:p w:rsidR="00213418" w:rsidRPr="00D907E8" w:rsidRDefault="00213418" w:rsidP="00213418">
      <w:pPr>
        <w:pStyle w:val="Default"/>
        <w:jc w:val="both"/>
        <w:rPr>
          <w:rFonts w:ascii="Calibri" w:hAnsi="Calibri"/>
          <w:bCs/>
          <w:sz w:val="22"/>
          <w:szCs w:val="22"/>
          <w:lang w:val="ru-RU"/>
        </w:rPr>
      </w:pPr>
      <w:r w:rsidRPr="00D907E8">
        <w:rPr>
          <w:rFonts w:ascii="Calibri" w:hAnsi="Calibri"/>
          <w:bCs/>
          <w:sz w:val="22"/>
          <w:szCs w:val="22"/>
          <w:lang w:val="ru-RU"/>
        </w:rPr>
        <w:t>Понуђач попуњава образац структуре цене на следећи начин:</w:t>
      </w:r>
    </w:p>
    <w:p w:rsidR="00213418" w:rsidRDefault="00213418" w:rsidP="00213418">
      <w:pPr>
        <w:pStyle w:val="Default"/>
        <w:numPr>
          <w:ilvl w:val="0"/>
          <w:numId w:val="25"/>
        </w:numPr>
        <w:jc w:val="both"/>
        <w:rPr>
          <w:rFonts w:ascii="Calibri" w:hAnsi="Calibri"/>
          <w:bCs/>
          <w:sz w:val="22"/>
          <w:szCs w:val="22"/>
          <w:lang w:val="ru-RU"/>
        </w:rPr>
      </w:pPr>
      <w:r w:rsidRPr="00D907E8">
        <w:rPr>
          <w:rFonts w:ascii="Calibri" w:hAnsi="Calibri"/>
          <w:bCs/>
          <w:sz w:val="22"/>
          <w:szCs w:val="22"/>
          <w:lang w:val="ru-RU"/>
        </w:rPr>
        <w:t xml:space="preserve">У колони </w:t>
      </w:r>
      <w:r w:rsidR="00A56E80">
        <w:rPr>
          <w:rFonts w:ascii="Calibri" w:hAnsi="Calibri"/>
          <w:bCs/>
          <w:sz w:val="22"/>
          <w:szCs w:val="22"/>
          <w:lang w:val="ru-RU"/>
        </w:rPr>
        <w:t>4</w:t>
      </w:r>
      <w:r w:rsidRPr="00D907E8">
        <w:rPr>
          <w:rFonts w:ascii="Calibri" w:hAnsi="Calibri"/>
          <w:bCs/>
          <w:sz w:val="22"/>
          <w:szCs w:val="22"/>
          <w:lang w:val="ru-RU"/>
        </w:rPr>
        <w:t xml:space="preserve"> уписати јединичну цену у дин / </w:t>
      </w:r>
      <w:r w:rsidRPr="00D907E8">
        <w:rPr>
          <w:rFonts w:ascii="Calibri" w:hAnsi="Calibri"/>
          <w:bCs/>
          <w:sz w:val="22"/>
          <w:szCs w:val="22"/>
        </w:rPr>
        <w:t>kWh</w:t>
      </w:r>
      <w:r w:rsidRPr="00D907E8">
        <w:rPr>
          <w:rFonts w:ascii="Calibri" w:hAnsi="Calibri"/>
          <w:bCs/>
          <w:sz w:val="22"/>
          <w:szCs w:val="22"/>
          <w:lang w:val="ru-RU"/>
        </w:rPr>
        <w:t xml:space="preserve"> без ПДВ-а.</w:t>
      </w:r>
    </w:p>
    <w:p w:rsidR="00213418" w:rsidRDefault="00213418" w:rsidP="00213418">
      <w:pPr>
        <w:pStyle w:val="Default"/>
        <w:numPr>
          <w:ilvl w:val="0"/>
          <w:numId w:val="25"/>
        </w:numPr>
        <w:jc w:val="both"/>
        <w:rPr>
          <w:rFonts w:ascii="Calibri" w:hAnsi="Calibri"/>
          <w:bCs/>
          <w:sz w:val="22"/>
          <w:szCs w:val="22"/>
          <w:lang w:val="ru-RU"/>
        </w:rPr>
      </w:pPr>
      <w:r w:rsidRPr="00D907E8">
        <w:rPr>
          <w:rFonts w:ascii="Calibri" w:hAnsi="Calibri"/>
          <w:bCs/>
          <w:sz w:val="22"/>
          <w:szCs w:val="22"/>
        </w:rPr>
        <w:t>У колони</w:t>
      </w:r>
      <w:r w:rsidR="00A56E80">
        <w:rPr>
          <w:rFonts w:ascii="Calibri" w:hAnsi="Calibri"/>
          <w:bCs/>
          <w:sz w:val="22"/>
          <w:szCs w:val="22"/>
        </w:rPr>
        <w:t xml:space="preserve">5 уписати  укупну  цену без </w:t>
      </w:r>
      <w:r w:rsidRPr="00D907E8">
        <w:rPr>
          <w:rFonts w:ascii="Calibri" w:hAnsi="Calibri"/>
          <w:bCs/>
          <w:sz w:val="22"/>
          <w:szCs w:val="22"/>
          <w:lang w:val="ru-RU"/>
        </w:rPr>
        <w:t xml:space="preserve"> ПДВ-</w:t>
      </w:r>
      <w:r w:rsidR="00A56E80">
        <w:rPr>
          <w:rFonts w:ascii="Calibri" w:hAnsi="Calibri"/>
          <w:bCs/>
          <w:sz w:val="22"/>
          <w:szCs w:val="22"/>
          <w:lang w:val="ru-RU"/>
        </w:rPr>
        <w:t>а</w:t>
      </w:r>
      <w:r w:rsidRPr="00D907E8">
        <w:rPr>
          <w:rFonts w:ascii="Calibri" w:hAnsi="Calibri"/>
          <w:bCs/>
          <w:sz w:val="22"/>
          <w:szCs w:val="22"/>
          <w:lang w:val="ru-RU"/>
        </w:rPr>
        <w:t>.</w:t>
      </w:r>
    </w:p>
    <w:p w:rsidR="00A56E80" w:rsidRPr="00D907E8" w:rsidRDefault="00A56E80" w:rsidP="00213418">
      <w:pPr>
        <w:pStyle w:val="Default"/>
        <w:numPr>
          <w:ilvl w:val="0"/>
          <w:numId w:val="25"/>
        </w:numPr>
        <w:jc w:val="both"/>
        <w:rPr>
          <w:rFonts w:ascii="Calibri" w:hAnsi="Calibri"/>
          <w:bCs/>
          <w:sz w:val="22"/>
          <w:szCs w:val="22"/>
          <w:lang w:val="ru-RU"/>
        </w:rPr>
      </w:pPr>
      <w:r>
        <w:rPr>
          <w:rFonts w:ascii="Calibri" w:hAnsi="Calibri"/>
          <w:bCs/>
          <w:sz w:val="22"/>
          <w:szCs w:val="22"/>
          <w:lang w:val="ru-RU"/>
        </w:rPr>
        <w:t>У колони 6. уписати укупну цену са ПДВ-ом</w:t>
      </w:r>
    </w:p>
    <w:p w:rsidR="00213418" w:rsidRPr="00D907E8" w:rsidRDefault="00213418" w:rsidP="00213418">
      <w:pPr>
        <w:pStyle w:val="Default"/>
        <w:jc w:val="both"/>
        <w:rPr>
          <w:rFonts w:ascii="Calibri" w:hAnsi="Calibri"/>
          <w:sz w:val="22"/>
          <w:szCs w:val="22"/>
          <w:lang w:val="ru-RU"/>
        </w:rPr>
      </w:pPr>
      <w:r w:rsidRPr="00D907E8">
        <w:rPr>
          <w:rFonts w:ascii="Calibri" w:hAnsi="Calibri"/>
          <w:b/>
          <w:bCs/>
          <w:sz w:val="22"/>
          <w:szCs w:val="22"/>
          <w:lang w:val="ru-RU"/>
        </w:rPr>
        <w:t xml:space="preserve">2. Трошкови приступа систему за пренос електричне енергије </w:t>
      </w:r>
    </w:p>
    <w:p w:rsidR="00213418" w:rsidRPr="00D907E8" w:rsidRDefault="00213418" w:rsidP="00213418">
      <w:pPr>
        <w:pStyle w:val="Default"/>
        <w:jc w:val="both"/>
        <w:rPr>
          <w:rFonts w:ascii="Calibri" w:hAnsi="Calibri"/>
          <w:sz w:val="22"/>
          <w:szCs w:val="22"/>
          <w:lang w:val="ru-RU"/>
        </w:rPr>
      </w:pPr>
      <w:r w:rsidRPr="00D907E8">
        <w:rPr>
          <w:rFonts w:ascii="Calibri" w:hAnsi="Calibri"/>
          <w:sz w:val="22"/>
          <w:szCs w:val="22"/>
          <w:lang w:val="ru-RU"/>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213418" w:rsidRPr="00D907E8" w:rsidRDefault="00213418" w:rsidP="00213418">
      <w:pPr>
        <w:pStyle w:val="Default"/>
        <w:jc w:val="both"/>
        <w:rPr>
          <w:rFonts w:ascii="Calibri" w:hAnsi="Calibri"/>
          <w:b/>
          <w:bCs/>
          <w:sz w:val="22"/>
          <w:szCs w:val="22"/>
        </w:rPr>
      </w:pPr>
    </w:p>
    <w:p w:rsidR="00213418" w:rsidRPr="00D907E8" w:rsidRDefault="007043C2" w:rsidP="00213418">
      <w:pPr>
        <w:pStyle w:val="Default"/>
        <w:jc w:val="both"/>
        <w:rPr>
          <w:rFonts w:ascii="Calibri" w:hAnsi="Calibri"/>
          <w:sz w:val="22"/>
          <w:szCs w:val="22"/>
          <w:lang w:val="ru-RU"/>
        </w:rPr>
      </w:pPr>
      <w:r>
        <w:rPr>
          <w:rFonts w:ascii="Calibri" w:hAnsi="Calibri"/>
          <w:b/>
          <w:bCs/>
          <w:sz w:val="22"/>
          <w:szCs w:val="22"/>
          <w:lang w:val="ru-RU"/>
        </w:rPr>
        <w:t>3</w:t>
      </w:r>
      <w:r w:rsidR="00213418" w:rsidRPr="00D907E8">
        <w:rPr>
          <w:rFonts w:ascii="Calibri" w:hAnsi="Calibri"/>
          <w:b/>
          <w:bCs/>
          <w:sz w:val="22"/>
          <w:szCs w:val="22"/>
          <w:lang w:val="ru-RU"/>
        </w:rPr>
        <w:t xml:space="preserve">. Трошкови накнаде за подстицај повлашћених произвођача ел.енергије </w:t>
      </w:r>
    </w:p>
    <w:p w:rsidR="00213418" w:rsidRPr="00D907E8" w:rsidRDefault="00213418" w:rsidP="00213418">
      <w:pPr>
        <w:pStyle w:val="Default"/>
        <w:jc w:val="both"/>
        <w:rPr>
          <w:rFonts w:ascii="Calibri" w:hAnsi="Calibri"/>
          <w:sz w:val="22"/>
          <w:szCs w:val="22"/>
          <w:lang w:val="ru-RU"/>
        </w:rPr>
      </w:pPr>
      <w:r w:rsidRPr="00D907E8">
        <w:rPr>
          <w:rFonts w:ascii="Calibri" w:hAnsi="Calibri"/>
          <w:sz w:val="22"/>
          <w:szCs w:val="22"/>
          <w:lang w:val="ru-RU"/>
        </w:rPr>
        <w:t xml:space="preserve">Према важећој Уредби о мерама подстицаја за повлашћене произвођаче ел.енергије. </w:t>
      </w:r>
    </w:p>
    <w:p w:rsidR="00213418" w:rsidRDefault="00213418" w:rsidP="007043C2">
      <w:pPr>
        <w:pStyle w:val="Default"/>
        <w:jc w:val="both"/>
        <w:rPr>
          <w:rFonts w:ascii="Calibri" w:hAnsi="Calibri"/>
          <w:b/>
          <w:bCs/>
          <w:sz w:val="22"/>
          <w:szCs w:val="22"/>
          <w:lang w:val="ru-RU"/>
        </w:rPr>
      </w:pPr>
      <w:r w:rsidRPr="00D907E8">
        <w:rPr>
          <w:rFonts w:ascii="Calibri" w:hAnsi="Calibri"/>
          <w:b/>
          <w:bCs/>
          <w:sz w:val="22"/>
          <w:szCs w:val="22"/>
          <w:lang w:val="ru-RU"/>
        </w:rPr>
        <w:t xml:space="preserve">Сагласност на примену начина обрачуна наведених у тачкама 2 до 4 овог обрасца, верификује понуђач. </w:t>
      </w:r>
    </w:p>
    <w:p w:rsidR="007043C2" w:rsidRPr="007043C2" w:rsidRDefault="007043C2" w:rsidP="007043C2">
      <w:pPr>
        <w:pStyle w:val="Default"/>
        <w:jc w:val="both"/>
        <w:rPr>
          <w:rFonts w:ascii="Calibri" w:hAnsi="Calibri"/>
          <w:b/>
          <w:bCs/>
          <w:sz w:val="22"/>
          <w:szCs w:val="22"/>
          <w:lang w:val="ru-RU"/>
        </w:rPr>
      </w:pPr>
      <w:r>
        <w:rPr>
          <w:rFonts w:ascii="Calibri" w:hAnsi="Calibri"/>
          <w:b/>
          <w:bCs/>
          <w:sz w:val="22"/>
          <w:szCs w:val="22"/>
          <w:lang w:val="ru-RU"/>
        </w:rPr>
        <w:tab/>
      </w:r>
      <w:r>
        <w:rPr>
          <w:rFonts w:ascii="Calibri" w:hAnsi="Calibri"/>
          <w:b/>
          <w:bCs/>
          <w:sz w:val="22"/>
          <w:szCs w:val="22"/>
          <w:lang w:val="ru-RU"/>
        </w:rPr>
        <w:tab/>
      </w:r>
      <w:r>
        <w:rPr>
          <w:rFonts w:ascii="Calibri" w:hAnsi="Calibri"/>
          <w:b/>
          <w:bCs/>
          <w:sz w:val="22"/>
          <w:szCs w:val="22"/>
          <w:lang w:val="ru-RU"/>
        </w:rPr>
        <w:tab/>
      </w:r>
      <w:r>
        <w:rPr>
          <w:rFonts w:ascii="Calibri" w:hAnsi="Calibri"/>
          <w:b/>
          <w:bCs/>
          <w:sz w:val="22"/>
          <w:szCs w:val="22"/>
          <w:lang w:val="ru-RU"/>
        </w:rPr>
        <w:tab/>
      </w:r>
      <w:r>
        <w:rPr>
          <w:rFonts w:ascii="Calibri" w:hAnsi="Calibri"/>
          <w:b/>
          <w:bCs/>
          <w:sz w:val="22"/>
          <w:szCs w:val="22"/>
          <w:lang w:val="ru-RU"/>
        </w:rPr>
        <w:tab/>
      </w:r>
      <w:r>
        <w:rPr>
          <w:rFonts w:ascii="Calibri" w:hAnsi="Calibri"/>
          <w:b/>
          <w:bCs/>
          <w:sz w:val="22"/>
          <w:szCs w:val="22"/>
          <w:lang w:val="ru-RU"/>
        </w:rPr>
        <w:tab/>
      </w:r>
      <w:r>
        <w:rPr>
          <w:rFonts w:ascii="Calibri" w:hAnsi="Calibri"/>
          <w:b/>
          <w:bCs/>
          <w:sz w:val="22"/>
          <w:szCs w:val="22"/>
          <w:lang w:val="ru-RU"/>
        </w:rPr>
        <w:tab/>
        <w:t xml:space="preserve">                       Понуђач</w:t>
      </w:r>
    </w:p>
    <w:p w:rsidR="00213418" w:rsidRDefault="00213418" w:rsidP="00213418">
      <w:pPr>
        <w:jc w:val="both"/>
        <w:rPr>
          <w:rFonts w:ascii="Calibri" w:eastAsia="TimesNewRomanPSMT" w:hAnsi="Calibri"/>
          <w:bCs/>
        </w:rPr>
      </w:pPr>
      <w:r w:rsidRPr="00D907E8">
        <w:rPr>
          <w:rFonts w:ascii="Calibri" w:eastAsia="TimesNewRomanPSMT" w:hAnsi="Calibri"/>
          <w:b/>
          <w:bCs/>
        </w:rPr>
        <w:t>Датум</w:t>
      </w:r>
      <w:r w:rsidRPr="00D907E8">
        <w:rPr>
          <w:rFonts w:ascii="Calibri" w:eastAsia="TimesNewRomanPSMT" w:hAnsi="Calibri"/>
          <w:bCs/>
        </w:rPr>
        <w:tab/>
        <w:t xml:space="preserve"> ______________</w:t>
      </w:r>
      <w:r w:rsidRPr="00D907E8">
        <w:rPr>
          <w:rFonts w:ascii="Calibri" w:eastAsia="TimesNewRomanPSMT" w:hAnsi="Calibri"/>
          <w:bCs/>
        </w:rPr>
        <w:tab/>
      </w:r>
      <w:r w:rsidRPr="00D907E8">
        <w:rPr>
          <w:rFonts w:ascii="Calibri" w:eastAsia="TimesNewRomanPSMT" w:hAnsi="Calibri"/>
          <w:bCs/>
        </w:rPr>
        <w:tab/>
      </w:r>
      <w:r w:rsidR="007043C2">
        <w:rPr>
          <w:rFonts w:ascii="Calibri" w:eastAsia="TimesNewRomanPSMT" w:hAnsi="Calibri"/>
          <w:bCs/>
        </w:rPr>
        <w:t>М.П.</w:t>
      </w:r>
      <w:r w:rsidRPr="00D907E8">
        <w:rPr>
          <w:rFonts w:ascii="Calibri" w:eastAsia="TimesNewRomanPSMT" w:hAnsi="Calibri"/>
          <w:bCs/>
        </w:rPr>
        <w:tab/>
      </w:r>
      <w:r w:rsidRPr="00D907E8">
        <w:rPr>
          <w:rFonts w:ascii="Calibri" w:eastAsia="TimesNewRomanPSMT" w:hAnsi="Calibri"/>
          <w:bCs/>
        </w:rPr>
        <w:tab/>
        <w:t xml:space="preserve">             </w:t>
      </w:r>
      <w:r w:rsidR="007043C2">
        <w:rPr>
          <w:rFonts w:ascii="Calibri" w:eastAsia="TimesNewRomanPSMT" w:hAnsi="Calibri"/>
          <w:bCs/>
        </w:rPr>
        <w:t>__________________</w:t>
      </w:r>
      <w:r w:rsidRPr="00D907E8">
        <w:rPr>
          <w:rFonts w:ascii="Calibri" w:eastAsia="TimesNewRomanPSMT" w:hAnsi="Calibri"/>
          <w:bCs/>
        </w:rPr>
        <w:t xml:space="preserve">            </w:t>
      </w:r>
    </w:p>
    <w:p w:rsidR="00C43D3C" w:rsidRDefault="00C43D3C" w:rsidP="00213418">
      <w:pPr>
        <w:jc w:val="both"/>
        <w:rPr>
          <w:rFonts w:ascii="Calibri" w:eastAsia="TimesNewRomanPSMT" w:hAnsi="Calibri"/>
          <w:bCs/>
        </w:rPr>
      </w:pPr>
    </w:p>
    <w:p w:rsidR="00C43D3C" w:rsidRDefault="00C43D3C" w:rsidP="00213418">
      <w:pPr>
        <w:jc w:val="both"/>
        <w:rPr>
          <w:rFonts w:ascii="Calibri" w:eastAsia="TimesNewRomanPSMT" w:hAnsi="Calibri"/>
          <w:bCs/>
        </w:rPr>
      </w:pPr>
    </w:p>
    <w:p w:rsidR="00C43D3C" w:rsidRDefault="00C43D3C" w:rsidP="00213418">
      <w:pPr>
        <w:jc w:val="both"/>
        <w:rPr>
          <w:rFonts w:ascii="Calibri" w:eastAsia="TimesNewRomanPSMT" w:hAnsi="Calibri"/>
          <w:bCs/>
        </w:rPr>
      </w:pPr>
    </w:p>
    <w:p w:rsidR="00C43D3C" w:rsidRPr="00D907E8" w:rsidRDefault="00C43D3C" w:rsidP="00C43D3C">
      <w:pPr>
        <w:jc w:val="both"/>
        <w:rPr>
          <w:rFonts w:ascii="Calibri" w:hAnsi="Calibri"/>
          <w:b/>
          <w:lang w:val="sr-Latn-CS"/>
        </w:rPr>
      </w:pPr>
      <w:r>
        <w:rPr>
          <w:rFonts w:ascii="Calibri" w:eastAsia="TimesNewRomanPSMT" w:hAnsi="Calibri"/>
          <w:b/>
          <w:bCs/>
          <w:lang w:val="sr-Cyrl-CS"/>
        </w:rPr>
        <w:lastRenderedPageBreak/>
        <w:t xml:space="preserve">                  </w:t>
      </w:r>
      <w:r w:rsidRPr="00D907E8">
        <w:rPr>
          <w:rFonts w:ascii="Calibri" w:eastAsia="TimesNewRomanPSMT" w:hAnsi="Calibri"/>
          <w:b/>
          <w:bCs/>
          <w:lang w:val="sr-Cyrl-CS"/>
        </w:rPr>
        <w:t xml:space="preserve"> </w:t>
      </w:r>
      <w:r w:rsidRPr="00D907E8">
        <w:rPr>
          <w:rFonts w:ascii="Calibri" w:eastAsia="TimesNewRomanPSMT" w:hAnsi="Calibri"/>
          <w:b/>
          <w:bCs/>
        </w:rPr>
        <w:t>ОПИС ПРЕДМЕТА НАБАВКЕ</w:t>
      </w:r>
      <w:r w:rsidRPr="00D907E8">
        <w:rPr>
          <w:rFonts w:ascii="Calibri" w:eastAsia="TimesNewRomanPSMT" w:hAnsi="Calibri"/>
          <w:b/>
          <w:bCs/>
          <w:lang w:val="sr-Cyrl-CS"/>
        </w:rPr>
        <w:t xml:space="preserve"> </w:t>
      </w:r>
      <w:r>
        <w:rPr>
          <w:rFonts w:ascii="Calibri" w:eastAsia="TimesNewRomanPSMT" w:hAnsi="Calibri"/>
          <w:b/>
          <w:bCs/>
        </w:rPr>
        <w:t xml:space="preserve"> ДОБАРА</w:t>
      </w:r>
      <w:r w:rsidRPr="00D907E8">
        <w:rPr>
          <w:rFonts w:ascii="Calibri" w:eastAsia="TimesNewRomanPSMT" w:hAnsi="Calibri"/>
          <w:b/>
          <w:bCs/>
          <w:lang w:val="sr-Cyrl-CS"/>
        </w:rPr>
        <w:t>–  набавка електричне енергије</w:t>
      </w:r>
      <w:r w:rsidRPr="00D907E8">
        <w:rPr>
          <w:rFonts w:ascii="Calibri" w:eastAsia="Times New Roman" w:hAnsi="Calibri"/>
          <w:color w:val="000000"/>
        </w:rPr>
        <w:t xml:space="preserve"> </w:t>
      </w:r>
      <w:r w:rsidR="008A5849">
        <w:rPr>
          <w:rFonts w:ascii="Calibri" w:eastAsia="Times New Roman" w:hAnsi="Calibri"/>
          <w:color w:val="000000"/>
        </w:rPr>
        <w:t>, бр. 02</w:t>
      </w:r>
      <w:r>
        <w:rPr>
          <w:rFonts w:ascii="Calibri" w:eastAsia="Times New Roman" w:hAnsi="Calibri"/>
          <w:color w:val="000000"/>
        </w:rPr>
        <w:t>/20</w:t>
      </w:r>
      <w:r w:rsidR="008A5849">
        <w:rPr>
          <w:rFonts w:ascii="Calibri" w:eastAsia="Times New Roman" w:hAnsi="Calibri"/>
          <w:color w:val="000000"/>
          <w:lang w:val="sr-Cyrl-RS"/>
        </w:rPr>
        <w:t>20</w:t>
      </w:r>
      <w:r w:rsidRPr="00D907E8">
        <w:rPr>
          <w:rFonts w:ascii="Calibri" w:eastAsia="Times New Roman" w:hAnsi="Calibri"/>
          <w:color w:val="000000"/>
        </w:rPr>
        <w:t xml:space="preserve">                                                                            </w:t>
      </w:r>
      <w:r w:rsidRPr="00D907E8">
        <w:rPr>
          <w:rFonts w:ascii="Calibri" w:eastAsia="Times New Roman" w:hAnsi="Calibri"/>
          <w:b/>
          <w:color w:val="000000"/>
        </w:rPr>
        <w:t xml:space="preserve">  </w:t>
      </w:r>
      <w:r w:rsidRPr="00D907E8">
        <w:rPr>
          <w:rFonts w:ascii="Calibri" w:eastAsia="Times New Roman" w:hAnsi="Calibri"/>
          <w:b/>
        </w:rPr>
        <w:t xml:space="preserve">                                                                                                                </w:t>
      </w:r>
    </w:p>
    <w:p w:rsidR="00C43D3C" w:rsidRPr="00D907E8" w:rsidRDefault="00C43D3C" w:rsidP="00C43D3C">
      <w:pPr>
        <w:jc w:val="both"/>
        <w:rPr>
          <w:rFonts w:ascii="Calibri" w:hAnsi="Calibri"/>
          <w:b/>
          <w:bCs/>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3310"/>
      </w:tblGrid>
      <w:tr w:rsidR="00C43D3C" w:rsidRPr="00D907E8" w:rsidTr="00961891">
        <w:trPr>
          <w:trHeight w:val="882"/>
        </w:trPr>
        <w:tc>
          <w:tcPr>
            <w:tcW w:w="5944" w:type="dxa"/>
          </w:tcPr>
          <w:p w:rsidR="00C43D3C" w:rsidRPr="00D907E8" w:rsidRDefault="00C43D3C" w:rsidP="00961891">
            <w:pPr>
              <w:jc w:val="both"/>
              <w:rPr>
                <w:rFonts w:ascii="Calibri" w:hAnsi="Calibri"/>
                <w:bCs/>
                <w:i/>
                <w:iCs/>
                <w:lang w:val="sr-Cyrl-CS"/>
              </w:rPr>
            </w:pPr>
            <w:r w:rsidRPr="00D907E8">
              <w:rPr>
                <w:rFonts w:ascii="Calibri" w:hAnsi="Calibri"/>
                <w:bCs/>
                <w:iCs/>
                <w:lang w:val="sr-Cyrl-CS"/>
              </w:rPr>
              <w:t>Укупна цена без ПДВ-а за процењене количине</w:t>
            </w:r>
          </w:p>
        </w:tc>
        <w:tc>
          <w:tcPr>
            <w:tcW w:w="3310" w:type="dxa"/>
          </w:tcPr>
          <w:p w:rsidR="00C43D3C" w:rsidRPr="00D907E8" w:rsidRDefault="00C43D3C" w:rsidP="00961891">
            <w:pPr>
              <w:jc w:val="both"/>
              <w:rPr>
                <w:rFonts w:ascii="Calibri" w:hAnsi="Calibri"/>
                <w:b/>
                <w:bCs/>
                <w:i/>
                <w:iCs/>
                <w:lang w:val="sr-Cyrl-CS"/>
              </w:rPr>
            </w:pPr>
          </w:p>
          <w:p w:rsidR="00C43D3C" w:rsidRPr="00D907E8" w:rsidRDefault="00C43D3C" w:rsidP="00961891">
            <w:pPr>
              <w:jc w:val="both"/>
              <w:rPr>
                <w:rFonts w:ascii="Calibri" w:hAnsi="Calibri"/>
                <w:b/>
                <w:bCs/>
                <w:i/>
                <w:iCs/>
                <w:lang w:val="sr-Cyrl-CS"/>
              </w:rPr>
            </w:pPr>
          </w:p>
        </w:tc>
      </w:tr>
      <w:tr w:rsidR="00C43D3C" w:rsidRPr="00D907E8" w:rsidTr="00961891">
        <w:trPr>
          <w:trHeight w:val="900"/>
        </w:trPr>
        <w:tc>
          <w:tcPr>
            <w:tcW w:w="5944" w:type="dxa"/>
          </w:tcPr>
          <w:p w:rsidR="00C43D3C" w:rsidRPr="00D907E8" w:rsidRDefault="00C43D3C" w:rsidP="00961891">
            <w:pPr>
              <w:jc w:val="both"/>
              <w:rPr>
                <w:rFonts w:ascii="Calibri" w:hAnsi="Calibri"/>
                <w:bCs/>
                <w:i/>
                <w:iCs/>
                <w:lang w:val="sr-Cyrl-CS"/>
              </w:rPr>
            </w:pPr>
            <w:r w:rsidRPr="00D907E8">
              <w:rPr>
                <w:rFonts w:ascii="Calibri" w:hAnsi="Calibri"/>
                <w:bCs/>
                <w:iCs/>
                <w:lang w:val="sr-Cyrl-CS"/>
              </w:rPr>
              <w:t>Укупна цена са ПДВ-ом за процењене количине</w:t>
            </w:r>
          </w:p>
        </w:tc>
        <w:tc>
          <w:tcPr>
            <w:tcW w:w="3310" w:type="dxa"/>
          </w:tcPr>
          <w:p w:rsidR="00C43D3C" w:rsidRPr="00D907E8" w:rsidRDefault="00C43D3C" w:rsidP="00961891">
            <w:pPr>
              <w:jc w:val="both"/>
              <w:rPr>
                <w:rFonts w:ascii="Calibri" w:hAnsi="Calibri"/>
                <w:b/>
                <w:bCs/>
                <w:i/>
                <w:iCs/>
                <w:lang w:val="sr-Cyrl-CS"/>
              </w:rPr>
            </w:pPr>
          </w:p>
          <w:p w:rsidR="00C43D3C" w:rsidRPr="00D907E8" w:rsidRDefault="00C43D3C" w:rsidP="00961891">
            <w:pPr>
              <w:jc w:val="both"/>
              <w:rPr>
                <w:rFonts w:ascii="Calibri" w:hAnsi="Calibri"/>
                <w:b/>
                <w:bCs/>
                <w:i/>
                <w:iCs/>
                <w:lang w:val="sr-Cyrl-CS"/>
              </w:rPr>
            </w:pPr>
          </w:p>
        </w:tc>
      </w:tr>
      <w:tr w:rsidR="00C43D3C" w:rsidRPr="00D907E8" w:rsidTr="00961891">
        <w:trPr>
          <w:trHeight w:val="1155"/>
        </w:trPr>
        <w:tc>
          <w:tcPr>
            <w:tcW w:w="5944" w:type="dxa"/>
          </w:tcPr>
          <w:p w:rsidR="00C43D3C" w:rsidRPr="00D907E8" w:rsidRDefault="00C43D3C" w:rsidP="00961891">
            <w:pPr>
              <w:jc w:val="both"/>
              <w:rPr>
                <w:rFonts w:ascii="Calibri" w:hAnsi="Calibri"/>
                <w:bCs/>
                <w:i/>
                <w:iCs/>
                <w:lang w:val="sr-Cyrl-CS"/>
              </w:rPr>
            </w:pPr>
            <w:r w:rsidRPr="00D907E8">
              <w:rPr>
                <w:rFonts w:ascii="Calibri" w:hAnsi="Calibri"/>
                <w:bCs/>
                <w:iCs/>
                <w:lang w:val="sr-Cyrl-CS"/>
              </w:rPr>
              <w:t>Рок и начин плаћања</w:t>
            </w:r>
            <w:r w:rsidRPr="00D907E8">
              <w:rPr>
                <w:rFonts w:ascii="Calibri" w:hAnsi="Calibri"/>
                <w:bCs/>
                <w:i/>
                <w:iCs/>
                <w:lang w:val="sr-Cyrl-CS"/>
              </w:rPr>
              <w:t xml:space="preserve"> (не краћи од 15 дана, нити дужи од 45 дана од дана службеног пријема рачуна)</w:t>
            </w:r>
          </w:p>
          <w:p w:rsidR="00C43D3C" w:rsidRPr="00D907E8" w:rsidRDefault="00C43D3C" w:rsidP="00961891">
            <w:pPr>
              <w:jc w:val="both"/>
              <w:rPr>
                <w:rFonts w:ascii="Calibri" w:hAnsi="Calibri"/>
                <w:bCs/>
                <w:i/>
                <w:iCs/>
                <w:lang w:val="sr-Cyrl-CS"/>
              </w:rPr>
            </w:pPr>
          </w:p>
        </w:tc>
        <w:tc>
          <w:tcPr>
            <w:tcW w:w="3310" w:type="dxa"/>
          </w:tcPr>
          <w:p w:rsidR="00C43D3C" w:rsidRPr="00D907E8" w:rsidRDefault="00C43D3C" w:rsidP="00961891">
            <w:pPr>
              <w:jc w:val="both"/>
              <w:rPr>
                <w:rFonts w:ascii="Calibri" w:hAnsi="Calibri"/>
                <w:b/>
                <w:bCs/>
                <w:i/>
                <w:iCs/>
                <w:lang w:val="sr-Cyrl-CS"/>
              </w:rPr>
            </w:pPr>
          </w:p>
          <w:p w:rsidR="00C43D3C" w:rsidRPr="00D907E8" w:rsidRDefault="00C43D3C" w:rsidP="00961891">
            <w:pPr>
              <w:jc w:val="both"/>
              <w:rPr>
                <w:rFonts w:ascii="Calibri" w:hAnsi="Calibri"/>
                <w:b/>
                <w:bCs/>
                <w:i/>
                <w:iCs/>
                <w:lang w:val="sr-Cyrl-CS"/>
              </w:rPr>
            </w:pPr>
          </w:p>
        </w:tc>
      </w:tr>
      <w:tr w:rsidR="00C43D3C" w:rsidRPr="00D907E8" w:rsidTr="00961891">
        <w:trPr>
          <w:trHeight w:val="1172"/>
        </w:trPr>
        <w:tc>
          <w:tcPr>
            <w:tcW w:w="5944" w:type="dxa"/>
          </w:tcPr>
          <w:p w:rsidR="00C43D3C" w:rsidRPr="00D907E8" w:rsidRDefault="00C43D3C" w:rsidP="00961891">
            <w:pPr>
              <w:jc w:val="both"/>
              <w:rPr>
                <w:rFonts w:ascii="Calibri" w:hAnsi="Calibri"/>
                <w:bCs/>
                <w:i/>
                <w:iCs/>
                <w:lang w:val="sr-Cyrl-CS"/>
              </w:rPr>
            </w:pPr>
            <w:r w:rsidRPr="00D907E8">
              <w:rPr>
                <w:rFonts w:ascii="Calibri" w:hAnsi="Calibri"/>
                <w:bCs/>
                <w:iCs/>
                <w:lang w:val="sr-Cyrl-CS"/>
              </w:rPr>
              <w:t>Рок важења понуде</w:t>
            </w:r>
            <w:r w:rsidRPr="00D907E8">
              <w:rPr>
                <w:rFonts w:ascii="Calibri" w:hAnsi="Calibri"/>
                <w:bCs/>
                <w:i/>
                <w:iCs/>
                <w:lang w:val="sr-Cyrl-CS"/>
              </w:rPr>
              <w:t xml:space="preserve"> (не краћи од 30 дана од дана отварања понуда)</w:t>
            </w:r>
          </w:p>
          <w:p w:rsidR="00C43D3C" w:rsidRPr="00D907E8" w:rsidRDefault="00C43D3C" w:rsidP="00961891">
            <w:pPr>
              <w:jc w:val="both"/>
              <w:rPr>
                <w:rFonts w:ascii="Calibri" w:hAnsi="Calibri"/>
                <w:bCs/>
                <w:i/>
                <w:iCs/>
                <w:lang w:val="sr-Cyrl-CS"/>
              </w:rPr>
            </w:pPr>
          </w:p>
        </w:tc>
        <w:tc>
          <w:tcPr>
            <w:tcW w:w="3310" w:type="dxa"/>
          </w:tcPr>
          <w:p w:rsidR="00C43D3C" w:rsidRPr="00D907E8" w:rsidRDefault="00C43D3C" w:rsidP="00961891">
            <w:pPr>
              <w:jc w:val="both"/>
              <w:rPr>
                <w:rFonts w:ascii="Calibri" w:hAnsi="Calibri"/>
                <w:b/>
                <w:bCs/>
                <w:i/>
                <w:iCs/>
                <w:lang w:val="sr-Cyrl-CS"/>
              </w:rPr>
            </w:pPr>
          </w:p>
        </w:tc>
      </w:tr>
      <w:tr w:rsidR="00C43D3C" w:rsidRPr="00D907E8" w:rsidTr="00961891">
        <w:trPr>
          <w:trHeight w:val="882"/>
        </w:trPr>
        <w:tc>
          <w:tcPr>
            <w:tcW w:w="5944" w:type="dxa"/>
          </w:tcPr>
          <w:p w:rsidR="00C43D3C" w:rsidRPr="00D907E8" w:rsidRDefault="00C43D3C" w:rsidP="00961891">
            <w:pPr>
              <w:jc w:val="both"/>
              <w:rPr>
                <w:rFonts w:ascii="Calibri" w:hAnsi="Calibri"/>
                <w:bCs/>
                <w:iCs/>
                <w:lang w:val="sr-Cyrl-CS"/>
              </w:rPr>
            </w:pPr>
            <w:r>
              <w:rPr>
                <w:rFonts w:ascii="Calibri" w:hAnsi="Calibri"/>
                <w:bCs/>
                <w:iCs/>
                <w:lang w:val="sr-Cyrl-CS"/>
              </w:rPr>
              <w:t>Рок за достављање рачуна</w:t>
            </w:r>
          </w:p>
        </w:tc>
        <w:tc>
          <w:tcPr>
            <w:tcW w:w="3310" w:type="dxa"/>
          </w:tcPr>
          <w:p w:rsidR="00C43D3C" w:rsidRPr="00D907E8" w:rsidRDefault="00C43D3C" w:rsidP="00961891">
            <w:pPr>
              <w:jc w:val="both"/>
              <w:rPr>
                <w:rFonts w:ascii="Calibri" w:hAnsi="Calibri"/>
                <w:b/>
                <w:bCs/>
                <w:i/>
                <w:iCs/>
                <w:lang w:val="sr-Cyrl-CS"/>
              </w:rPr>
            </w:pPr>
          </w:p>
          <w:p w:rsidR="00C43D3C" w:rsidRPr="00D907E8" w:rsidRDefault="00C43D3C" w:rsidP="00961891">
            <w:pPr>
              <w:jc w:val="both"/>
              <w:rPr>
                <w:rFonts w:ascii="Calibri" w:hAnsi="Calibri"/>
                <w:b/>
                <w:bCs/>
                <w:i/>
                <w:iCs/>
                <w:lang w:val="sr-Cyrl-CS"/>
              </w:rPr>
            </w:pPr>
          </w:p>
        </w:tc>
      </w:tr>
    </w:tbl>
    <w:p w:rsidR="00C43D3C" w:rsidRDefault="00C43D3C" w:rsidP="00C43D3C">
      <w:pPr>
        <w:jc w:val="both"/>
        <w:rPr>
          <w:rFonts w:ascii="Calibri" w:hAnsi="Calibri"/>
        </w:rPr>
      </w:pPr>
    </w:p>
    <w:p w:rsidR="00C43D3C" w:rsidRDefault="00C43D3C" w:rsidP="00C43D3C">
      <w:pPr>
        <w:jc w:val="both"/>
        <w:rPr>
          <w:rFonts w:ascii="Calibri" w:hAnsi="Calibri"/>
        </w:rPr>
      </w:pPr>
    </w:p>
    <w:p w:rsidR="00C43D3C" w:rsidRPr="00F11E57" w:rsidRDefault="00C43D3C" w:rsidP="00C43D3C">
      <w:pPr>
        <w:jc w:val="both"/>
        <w:rPr>
          <w:rFonts w:ascii="Calibri" w:hAnsi="Calibri"/>
        </w:rPr>
      </w:pPr>
    </w:p>
    <w:p w:rsidR="00C43D3C" w:rsidRPr="00D907E8" w:rsidRDefault="00C43D3C" w:rsidP="00C43D3C">
      <w:pPr>
        <w:rPr>
          <w:rFonts w:ascii="Calibri" w:hAnsi="Calibri"/>
        </w:rPr>
      </w:pPr>
      <w:r w:rsidRPr="00D907E8">
        <w:rPr>
          <w:rFonts w:ascii="Calibri" w:hAnsi="Calibri"/>
        </w:rPr>
        <w:t xml:space="preserve">        </w:t>
      </w:r>
    </w:p>
    <w:p w:rsidR="00C43D3C" w:rsidRPr="00F11E57" w:rsidRDefault="00C43D3C" w:rsidP="00C43D3C">
      <w:pPr>
        <w:rPr>
          <w:rFonts w:ascii="Calibri" w:hAnsi="Calibri"/>
        </w:rPr>
      </w:pPr>
      <w:r w:rsidRPr="00D907E8">
        <w:rPr>
          <w:rFonts w:ascii="Calibri" w:hAnsi="Calibri"/>
        </w:rPr>
        <w:t xml:space="preserve">                           </w:t>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Pr>
          <w:rFonts w:ascii="Calibri" w:hAnsi="Calibri"/>
        </w:rPr>
        <w:t>П</w:t>
      </w:r>
      <w:r w:rsidRPr="00D907E8">
        <w:rPr>
          <w:rFonts w:ascii="Calibri" w:hAnsi="Calibri"/>
        </w:rPr>
        <w:t>онуђа</w:t>
      </w:r>
      <w:r>
        <w:rPr>
          <w:rFonts w:ascii="Calibri" w:hAnsi="Calibri"/>
        </w:rPr>
        <w:t>ч</w:t>
      </w:r>
    </w:p>
    <w:tbl>
      <w:tblPr>
        <w:tblW w:w="0" w:type="auto"/>
        <w:tblInd w:w="-176" w:type="dxa"/>
        <w:tblLayout w:type="fixed"/>
        <w:tblLook w:val="0000" w:firstRow="0" w:lastRow="0" w:firstColumn="0" w:lastColumn="0" w:noHBand="0" w:noVBand="0"/>
      </w:tblPr>
      <w:tblGrid>
        <w:gridCol w:w="3973"/>
        <w:gridCol w:w="5348"/>
      </w:tblGrid>
      <w:tr w:rsidR="00C43D3C" w:rsidRPr="00D907E8" w:rsidTr="00961891">
        <w:trPr>
          <w:trHeight w:val="259"/>
        </w:trPr>
        <w:tc>
          <w:tcPr>
            <w:tcW w:w="3973" w:type="dxa"/>
          </w:tcPr>
          <w:p w:rsidR="00C43D3C" w:rsidRPr="00D907E8" w:rsidRDefault="00C43D3C" w:rsidP="00961891">
            <w:pPr>
              <w:snapToGrid w:val="0"/>
              <w:jc w:val="both"/>
              <w:rPr>
                <w:rFonts w:ascii="Calibri" w:hAnsi="Calibri"/>
              </w:rPr>
            </w:pPr>
            <w:r>
              <w:rPr>
                <w:rFonts w:ascii="Calibri" w:hAnsi="Calibri"/>
              </w:rPr>
              <w:t xml:space="preserve">Датум: _______________               </w:t>
            </w:r>
            <w:r w:rsidRPr="00D907E8">
              <w:rPr>
                <w:rFonts w:ascii="Calibri" w:hAnsi="Calibri"/>
              </w:rPr>
              <w:t xml:space="preserve">        </w:t>
            </w:r>
            <w:r>
              <w:rPr>
                <w:rFonts w:ascii="Calibri" w:hAnsi="Calibri"/>
              </w:rPr>
              <w:t xml:space="preserve">        </w:t>
            </w:r>
            <w:r w:rsidRPr="00D907E8">
              <w:rPr>
                <w:rFonts w:ascii="Calibri" w:hAnsi="Calibri"/>
              </w:rPr>
              <w:t xml:space="preserve">                                                                                                                                          </w:t>
            </w:r>
          </w:p>
        </w:tc>
        <w:tc>
          <w:tcPr>
            <w:tcW w:w="5348" w:type="dxa"/>
          </w:tcPr>
          <w:p w:rsidR="00C43D3C" w:rsidRPr="006B1D74" w:rsidRDefault="00C43D3C" w:rsidP="00961891">
            <w:pPr>
              <w:snapToGrid w:val="0"/>
              <w:jc w:val="both"/>
              <w:rPr>
                <w:rFonts w:ascii="Calibri" w:hAnsi="Calibri"/>
              </w:rPr>
            </w:pPr>
            <w:r>
              <w:rPr>
                <w:rFonts w:ascii="Calibri" w:hAnsi="Calibri"/>
              </w:rPr>
              <w:t xml:space="preserve">                     ____________________________</w:t>
            </w:r>
          </w:p>
        </w:tc>
      </w:tr>
      <w:tr w:rsidR="00C43D3C" w:rsidRPr="00D907E8" w:rsidTr="00961891">
        <w:trPr>
          <w:trHeight w:val="259"/>
        </w:trPr>
        <w:tc>
          <w:tcPr>
            <w:tcW w:w="3973" w:type="dxa"/>
          </w:tcPr>
          <w:p w:rsidR="00C43D3C" w:rsidRPr="00D907E8" w:rsidRDefault="00C43D3C" w:rsidP="00961891">
            <w:pPr>
              <w:snapToGrid w:val="0"/>
              <w:jc w:val="both"/>
              <w:rPr>
                <w:rFonts w:ascii="Calibri" w:hAnsi="Calibri"/>
              </w:rPr>
            </w:pPr>
          </w:p>
        </w:tc>
        <w:tc>
          <w:tcPr>
            <w:tcW w:w="5348" w:type="dxa"/>
          </w:tcPr>
          <w:p w:rsidR="00C43D3C" w:rsidRPr="00D907E8" w:rsidRDefault="00C43D3C" w:rsidP="00961891">
            <w:pPr>
              <w:snapToGrid w:val="0"/>
              <w:jc w:val="both"/>
              <w:rPr>
                <w:rFonts w:ascii="Calibri" w:hAnsi="Calibri"/>
                <w:lang w:val="sr-Cyrl-CS"/>
              </w:rPr>
            </w:pPr>
            <w:r w:rsidRPr="00D907E8">
              <w:rPr>
                <w:rFonts w:ascii="Calibri" w:hAnsi="Calibri"/>
                <w:lang w:val="sr-Cyrl-CS"/>
              </w:rPr>
              <w:t xml:space="preserve">   </w:t>
            </w:r>
            <w:r>
              <w:rPr>
                <w:rFonts w:ascii="Calibri" w:hAnsi="Calibri"/>
              </w:rPr>
              <w:t>МП</w:t>
            </w:r>
            <w:r w:rsidRPr="00D907E8">
              <w:rPr>
                <w:rFonts w:ascii="Calibri" w:hAnsi="Calibri"/>
                <w:lang w:val="sr-Cyrl-CS"/>
              </w:rPr>
              <w:t xml:space="preserve">                  (Потпис овлашћеног лица)                                   </w:t>
            </w:r>
          </w:p>
        </w:tc>
      </w:tr>
    </w:tbl>
    <w:p w:rsidR="00C43D3C" w:rsidRPr="00D907E8" w:rsidRDefault="00C43D3C" w:rsidP="00C43D3C">
      <w:pPr>
        <w:pStyle w:val="Footer"/>
        <w:tabs>
          <w:tab w:val="left" w:pos="8249"/>
        </w:tabs>
        <w:jc w:val="both"/>
        <w:rPr>
          <w:rFonts w:ascii="Calibri" w:eastAsia="Times New Roman" w:hAnsi="Calibri"/>
        </w:rPr>
      </w:pPr>
      <w:r w:rsidRPr="00D907E8">
        <w:rPr>
          <w:rFonts w:ascii="Calibri" w:eastAsia="Times New Roman" w:hAnsi="Calibri"/>
        </w:rPr>
        <w:t xml:space="preserve">                                                                                                           </w:t>
      </w:r>
    </w:p>
    <w:p w:rsidR="00C43D3C" w:rsidRDefault="00C43D3C" w:rsidP="00C43D3C">
      <w:pPr>
        <w:autoSpaceDE w:val="0"/>
        <w:autoSpaceDN w:val="0"/>
        <w:adjustRightInd w:val="0"/>
        <w:spacing w:after="0" w:line="240" w:lineRule="auto"/>
        <w:rPr>
          <w:rFonts w:ascii="Arial,BoldItalic" w:hAnsi="Arial,BoldItalic" w:cs="Arial,BoldItalic"/>
          <w:b/>
          <w:bCs/>
          <w:i/>
          <w:iCs/>
          <w:sz w:val="23"/>
          <w:szCs w:val="23"/>
        </w:rPr>
      </w:pPr>
      <w:r>
        <w:rPr>
          <w:rFonts w:ascii="Arial,BoldItalic" w:hAnsi="Arial,BoldItalic" w:cs="Arial,BoldItalic"/>
          <w:b/>
          <w:bCs/>
          <w:i/>
          <w:iCs/>
          <w:sz w:val="23"/>
          <w:szCs w:val="23"/>
        </w:rPr>
        <w:t>Напомене:</w:t>
      </w:r>
    </w:p>
    <w:p w:rsidR="00C43D3C" w:rsidRDefault="00C43D3C" w:rsidP="00C43D3C">
      <w:pPr>
        <w:autoSpaceDE w:val="0"/>
        <w:autoSpaceDN w:val="0"/>
        <w:adjustRightInd w:val="0"/>
        <w:spacing w:after="0" w:line="240" w:lineRule="auto"/>
        <w:rPr>
          <w:rFonts w:ascii="Arial,Italic" w:hAnsi="Arial,Italic" w:cs="Arial,Italic"/>
          <w:i/>
          <w:iCs/>
          <w:sz w:val="23"/>
          <w:szCs w:val="23"/>
        </w:rPr>
      </w:pPr>
      <w:r>
        <w:rPr>
          <w:rFonts w:ascii="Arial,Italic" w:hAnsi="Arial,Italic" w:cs="Arial,Italic"/>
          <w:i/>
          <w:iCs/>
          <w:sz w:val="23"/>
          <w:szCs w:val="23"/>
        </w:rPr>
        <w:t>Образац  понуд е понуђач  мора  да  попуни, овери печатом и потпише, чиме потврђује да су тачни подаци који су у обрасцу понуде наведени. Уколикопонуђачи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попунити,потписати и печатом оверити образац понуде.</w:t>
      </w:r>
    </w:p>
    <w:p w:rsidR="00C43D3C" w:rsidRPr="00D907E8" w:rsidRDefault="00C43D3C" w:rsidP="00C43D3C">
      <w:pPr>
        <w:pStyle w:val="Footer"/>
        <w:tabs>
          <w:tab w:val="left" w:pos="8249"/>
        </w:tabs>
        <w:jc w:val="both"/>
        <w:rPr>
          <w:rFonts w:ascii="Calibri" w:eastAsia="Times New Roman" w:hAnsi="Calibri"/>
        </w:rPr>
      </w:pPr>
    </w:p>
    <w:p w:rsidR="00C43D3C" w:rsidRPr="00D907E8" w:rsidRDefault="00C43D3C" w:rsidP="00C43D3C">
      <w:pPr>
        <w:pStyle w:val="Footer"/>
        <w:tabs>
          <w:tab w:val="left" w:pos="8249"/>
        </w:tabs>
        <w:jc w:val="both"/>
        <w:rPr>
          <w:rFonts w:ascii="Calibri" w:eastAsia="Times New Roman" w:hAnsi="Calibri"/>
        </w:rPr>
      </w:pPr>
    </w:p>
    <w:p w:rsidR="00C43D3C" w:rsidRDefault="00C43D3C" w:rsidP="00213418">
      <w:pPr>
        <w:jc w:val="both"/>
        <w:rPr>
          <w:rFonts w:ascii="Calibri" w:eastAsia="TimesNewRomanPSMT" w:hAnsi="Calibri"/>
          <w:bCs/>
        </w:rPr>
      </w:pPr>
    </w:p>
    <w:p w:rsidR="00C43D3C" w:rsidRPr="00C43D3C" w:rsidRDefault="00C43D3C" w:rsidP="00213418">
      <w:pPr>
        <w:jc w:val="both"/>
        <w:rPr>
          <w:rFonts w:ascii="Calibri" w:eastAsia="TimesNewRomanPSMT" w:hAnsi="Calibri"/>
          <w:b/>
          <w:bCs/>
        </w:rPr>
      </w:pPr>
    </w:p>
    <w:tbl>
      <w:tblPr>
        <w:tblW w:w="0" w:type="auto"/>
        <w:tblInd w:w="-176" w:type="dxa"/>
        <w:tblLayout w:type="fixed"/>
        <w:tblLook w:val="0000" w:firstRow="0" w:lastRow="0" w:firstColumn="0" w:lastColumn="0" w:noHBand="0" w:noVBand="0"/>
      </w:tblPr>
      <w:tblGrid>
        <w:gridCol w:w="3973"/>
        <w:gridCol w:w="5348"/>
      </w:tblGrid>
      <w:tr w:rsidR="00213418" w:rsidRPr="00D907E8" w:rsidTr="00E04E33">
        <w:trPr>
          <w:trHeight w:val="102"/>
        </w:trPr>
        <w:tc>
          <w:tcPr>
            <w:tcW w:w="3973" w:type="dxa"/>
          </w:tcPr>
          <w:p w:rsidR="00213418" w:rsidRPr="00D907E8" w:rsidRDefault="00213418" w:rsidP="007043C2">
            <w:pPr>
              <w:rPr>
                <w:rFonts w:ascii="Calibri" w:hAnsi="Calibri"/>
              </w:rPr>
            </w:pPr>
          </w:p>
        </w:tc>
        <w:tc>
          <w:tcPr>
            <w:tcW w:w="5348" w:type="dxa"/>
          </w:tcPr>
          <w:p w:rsidR="00213418" w:rsidRPr="00D907E8" w:rsidRDefault="00213418" w:rsidP="00E04E33">
            <w:pPr>
              <w:snapToGrid w:val="0"/>
              <w:jc w:val="both"/>
              <w:rPr>
                <w:rFonts w:ascii="Calibri" w:hAnsi="Calibri"/>
                <w:lang w:val="sr-Cyrl-CS"/>
              </w:rPr>
            </w:pPr>
          </w:p>
        </w:tc>
      </w:tr>
      <w:tr w:rsidR="00213418" w:rsidRPr="00D907E8" w:rsidTr="00E04E33">
        <w:trPr>
          <w:trHeight w:val="259"/>
        </w:trPr>
        <w:tc>
          <w:tcPr>
            <w:tcW w:w="3973" w:type="dxa"/>
          </w:tcPr>
          <w:p w:rsidR="00213418" w:rsidRPr="00D907E8" w:rsidRDefault="00213418" w:rsidP="00E04E33">
            <w:pPr>
              <w:snapToGrid w:val="0"/>
              <w:jc w:val="both"/>
              <w:rPr>
                <w:rFonts w:ascii="Calibri" w:hAnsi="Calibri"/>
              </w:rPr>
            </w:pPr>
          </w:p>
        </w:tc>
        <w:tc>
          <w:tcPr>
            <w:tcW w:w="5348" w:type="dxa"/>
          </w:tcPr>
          <w:p w:rsidR="00213418" w:rsidRDefault="00213418" w:rsidP="00E04E33">
            <w:pPr>
              <w:snapToGrid w:val="0"/>
              <w:jc w:val="both"/>
              <w:rPr>
                <w:rFonts w:ascii="Calibri" w:hAnsi="Calibri"/>
                <w:lang w:val="sr-Cyrl-CS"/>
              </w:rPr>
            </w:pPr>
          </w:p>
          <w:p w:rsidR="0058152E" w:rsidRPr="00D907E8" w:rsidRDefault="0058152E" w:rsidP="00E04E33">
            <w:pPr>
              <w:snapToGrid w:val="0"/>
              <w:jc w:val="both"/>
              <w:rPr>
                <w:rFonts w:ascii="Calibri" w:hAnsi="Calibri"/>
                <w:lang w:val="sr-Cyrl-CS"/>
              </w:rPr>
            </w:pPr>
          </w:p>
        </w:tc>
      </w:tr>
    </w:tbl>
    <w:p w:rsidR="00213418" w:rsidRPr="00FF5EF6" w:rsidRDefault="00213418" w:rsidP="00213418">
      <w:pPr>
        <w:pStyle w:val="BodyText"/>
        <w:ind w:left="7200"/>
        <w:rPr>
          <w:rFonts w:ascii="Calibri" w:hAnsi="Calibri"/>
          <w:sz w:val="22"/>
          <w:szCs w:val="22"/>
        </w:rPr>
      </w:pPr>
      <w:r w:rsidRPr="00D907E8">
        <w:rPr>
          <w:rFonts w:ascii="Calibri" w:hAnsi="Calibri"/>
          <w:sz w:val="22"/>
          <w:szCs w:val="22"/>
          <w:lang w:val="sr-Latn-CS"/>
        </w:rPr>
        <w:lastRenderedPageBreak/>
        <w:t xml:space="preserve">         О</w:t>
      </w:r>
      <w:r w:rsidRPr="00D907E8">
        <w:rPr>
          <w:rFonts w:ascii="Calibri" w:hAnsi="Calibri"/>
          <w:sz w:val="22"/>
          <w:szCs w:val="22"/>
        </w:rPr>
        <w:t xml:space="preserve">бразац </w:t>
      </w:r>
      <w:r w:rsidRPr="00D907E8">
        <w:rPr>
          <w:rFonts w:ascii="Calibri" w:eastAsia="Times New Roman" w:hAnsi="Calibri"/>
          <w:sz w:val="22"/>
          <w:szCs w:val="22"/>
          <w:lang w:val="sr-Latn-CS"/>
        </w:rPr>
        <w:t xml:space="preserve"> </w:t>
      </w:r>
      <w:r w:rsidRPr="00D907E8">
        <w:rPr>
          <w:rFonts w:ascii="Calibri" w:hAnsi="Calibri"/>
          <w:sz w:val="22"/>
          <w:szCs w:val="22"/>
          <w:lang w:val="sr-Latn-CS"/>
        </w:rPr>
        <w:t>бр.</w:t>
      </w:r>
      <w:r w:rsidR="00FF5EF6">
        <w:rPr>
          <w:rFonts w:ascii="Calibri" w:hAnsi="Calibri"/>
          <w:sz w:val="22"/>
          <w:szCs w:val="22"/>
        </w:rPr>
        <w:t>3</w:t>
      </w:r>
    </w:p>
    <w:p w:rsidR="00213418" w:rsidRPr="00D907E8" w:rsidRDefault="00213418" w:rsidP="00213418">
      <w:pPr>
        <w:pStyle w:val="BodyText"/>
        <w:shd w:val="clear" w:color="auto" w:fill="C6D9F1"/>
        <w:jc w:val="center"/>
        <w:rPr>
          <w:rFonts w:ascii="Calibri" w:hAnsi="Calibri"/>
          <w:b/>
          <w:sz w:val="22"/>
          <w:szCs w:val="22"/>
          <w:lang w:val="sr-Latn-CS"/>
        </w:rPr>
      </w:pPr>
      <w:r w:rsidRPr="00D907E8">
        <w:rPr>
          <w:rFonts w:ascii="Calibri" w:hAnsi="Calibri"/>
          <w:b/>
          <w:sz w:val="22"/>
          <w:szCs w:val="22"/>
          <w:lang w:val="sr-Latn-CS"/>
        </w:rPr>
        <w:t>ИЗЈАВА</w:t>
      </w:r>
      <w:r w:rsidRPr="00D907E8">
        <w:rPr>
          <w:rFonts w:ascii="Calibri" w:eastAsia="Times New Roman" w:hAnsi="Calibri"/>
          <w:b/>
          <w:sz w:val="22"/>
          <w:szCs w:val="22"/>
          <w:lang w:val="sr-Latn-CS"/>
        </w:rPr>
        <w:t xml:space="preserve"> </w:t>
      </w:r>
      <w:r w:rsidRPr="00D907E8">
        <w:rPr>
          <w:rFonts w:ascii="Calibri" w:hAnsi="Calibri"/>
          <w:b/>
          <w:sz w:val="22"/>
          <w:szCs w:val="22"/>
          <w:lang w:val="sr-Latn-CS"/>
        </w:rPr>
        <w:t>ПОНУЂАЧА</w:t>
      </w:r>
      <w:r w:rsidRPr="00D907E8">
        <w:rPr>
          <w:rFonts w:ascii="Calibri" w:eastAsia="Times New Roman" w:hAnsi="Calibri"/>
          <w:b/>
          <w:sz w:val="22"/>
          <w:szCs w:val="22"/>
          <w:lang w:val="sr-Latn-CS"/>
        </w:rPr>
        <w:t xml:space="preserve"> </w:t>
      </w:r>
      <w:r w:rsidRPr="00D907E8">
        <w:rPr>
          <w:rFonts w:ascii="Calibri" w:hAnsi="Calibri"/>
          <w:b/>
          <w:sz w:val="22"/>
          <w:szCs w:val="22"/>
          <w:lang w:val="sr-Latn-CS"/>
        </w:rPr>
        <w:t>О</w:t>
      </w:r>
      <w:r w:rsidRPr="00D907E8">
        <w:rPr>
          <w:rFonts w:ascii="Calibri" w:eastAsia="Times New Roman" w:hAnsi="Calibri"/>
          <w:b/>
          <w:sz w:val="22"/>
          <w:szCs w:val="22"/>
          <w:lang w:val="sr-Latn-CS"/>
        </w:rPr>
        <w:t xml:space="preserve"> </w:t>
      </w:r>
      <w:r w:rsidRPr="00D907E8">
        <w:rPr>
          <w:rFonts w:ascii="Calibri" w:hAnsi="Calibri"/>
          <w:b/>
          <w:sz w:val="22"/>
          <w:szCs w:val="22"/>
          <w:lang w:val="sr-Latn-CS"/>
        </w:rPr>
        <w:t>УЧЕШЋУ</w:t>
      </w:r>
      <w:r w:rsidRPr="00D907E8">
        <w:rPr>
          <w:rFonts w:ascii="Calibri" w:eastAsia="Times New Roman" w:hAnsi="Calibri"/>
          <w:b/>
          <w:sz w:val="22"/>
          <w:szCs w:val="22"/>
          <w:lang w:val="sr-Latn-CS"/>
        </w:rPr>
        <w:t xml:space="preserve"> </w:t>
      </w:r>
      <w:r w:rsidRPr="00D907E8">
        <w:rPr>
          <w:rFonts w:ascii="Calibri" w:hAnsi="Calibri"/>
          <w:b/>
          <w:sz w:val="22"/>
          <w:szCs w:val="22"/>
          <w:lang w:val="sr-Latn-CS"/>
        </w:rPr>
        <w:t>ПОДИЗВОЂАЧА</w:t>
      </w:r>
    </w:p>
    <w:p w:rsidR="00213418" w:rsidRPr="00D907E8" w:rsidRDefault="00213418" w:rsidP="00213418">
      <w:pPr>
        <w:pStyle w:val="BodyText"/>
        <w:jc w:val="both"/>
        <w:rPr>
          <w:rFonts w:ascii="Calibri" w:hAnsi="Calibri"/>
          <w:sz w:val="22"/>
          <w:szCs w:val="22"/>
          <w:lang w:val="sr-Latn-CS"/>
        </w:rPr>
      </w:pP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p>
    <w:p w:rsidR="00213418" w:rsidRPr="00D907E8" w:rsidRDefault="00213418" w:rsidP="00213418">
      <w:pPr>
        <w:pStyle w:val="BodyText"/>
        <w:jc w:val="center"/>
        <w:rPr>
          <w:rFonts w:ascii="Calibri" w:hAnsi="Calibri"/>
          <w:sz w:val="22"/>
          <w:szCs w:val="22"/>
          <w:lang w:val="sr-Latn-CS"/>
        </w:rPr>
      </w:pPr>
      <w:r w:rsidRPr="00D907E8">
        <w:rPr>
          <w:rFonts w:ascii="Calibri" w:hAnsi="Calibri"/>
          <w:sz w:val="22"/>
          <w:szCs w:val="22"/>
          <w:lang w:val="sr-Latn-CS"/>
        </w:rPr>
        <w:t>(СПИСАК</w:t>
      </w:r>
      <w:r w:rsidRPr="00D907E8">
        <w:rPr>
          <w:rFonts w:ascii="Calibri" w:eastAsia="Times New Roman" w:hAnsi="Calibri"/>
          <w:sz w:val="22"/>
          <w:szCs w:val="22"/>
          <w:lang w:val="sr-Latn-CS"/>
        </w:rPr>
        <w:t xml:space="preserve"> </w:t>
      </w:r>
      <w:r w:rsidRPr="00D907E8">
        <w:rPr>
          <w:rFonts w:ascii="Calibri" w:hAnsi="Calibri"/>
          <w:sz w:val="22"/>
          <w:szCs w:val="22"/>
          <w:lang w:val="sr-Latn-CS"/>
        </w:rPr>
        <w:t>ПОДИЗВОЂАЧА</w:t>
      </w:r>
      <w:r w:rsidRPr="00D907E8">
        <w:rPr>
          <w:rFonts w:ascii="Calibri" w:eastAsia="Times New Roman" w:hAnsi="Calibri"/>
          <w:sz w:val="22"/>
          <w:szCs w:val="22"/>
          <w:lang w:val="sr-Latn-CS"/>
        </w:rPr>
        <w:t xml:space="preserve"> </w:t>
      </w:r>
      <w:r w:rsidRPr="00D907E8">
        <w:rPr>
          <w:rFonts w:ascii="Calibri" w:hAnsi="Calibri"/>
          <w:sz w:val="22"/>
          <w:szCs w:val="22"/>
          <w:lang w:val="sr-Latn-CS"/>
        </w:rPr>
        <w:t>КОЈИМА</w:t>
      </w:r>
      <w:r w:rsidRPr="00D907E8">
        <w:rPr>
          <w:rFonts w:ascii="Calibri" w:eastAsia="Times New Roman" w:hAnsi="Calibri"/>
          <w:sz w:val="22"/>
          <w:szCs w:val="22"/>
          <w:lang w:val="sr-Latn-CS"/>
        </w:rPr>
        <w:t xml:space="preserve"> </w:t>
      </w:r>
      <w:r w:rsidRPr="00D907E8">
        <w:rPr>
          <w:rFonts w:ascii="Calibri" w:hAnsi="Calibri"/>
          <w:sz w:val="22"/>
          <w:szCs w:val="22"/>
          <w:lang w:val="sr-Latn-CS"/>
        </w:rPr>
        <w:t>ЈЕ</w:t>
      </w:r>
      <w:r w:rsidRPr="00D907E8">
        <w:rPr>
          <w:rFonts w:ascii="Calibri" w:eastAsia="Times New Roman" w:hAnsi="Calibri"/>
          <w:sz w:val="22"/>
          <w:szCs w:val="22"/>
          <w:lang w:val="sr-Latn-CS"/>
        </w:rPr>
        <w:t xml:space="preserve"> </w:t>
      </w:r>
      <w:r w:rsidRPr="00D907E8">
        <w:rPr>
          <w:rFonts w:ascii="Calibri" w:hAnsi="Calibri"/>
          <w:sz w:val="22"/>
          <w:szCs w:val="22"/>
          <w:lang w:val="sr-Latn-CS"/>
        </w:rPr>
        <w:t>ПОНУЂАЧ</w:t>
      </w:r>
      <w:r w:rsidRPr="00D907E8">
        <w:rPr>
          <w:rFonts w:ascii="Calibri" w:eastAsia="Times New Roman" w:hAnsi="Calibri"/>
          <w:sz w:val="22"/>
          <w:szCs w:val="22"/>
          <w:lang w:val="sr-Latn-CS"/>
        </w:rPr>
        <w:t xml:space="preserve"> </w:t>
      </w:r>
      <w:r w:rsidRPr="00D907E8">
        <w:rPr>
          <w:rFonts w:ascii="Calibri" w:hAnsi="Calibri"/>
          <w:sz w:val="22"/>
          <w:szCs w:val="22"/>
          <w:lang w:val="sr-Latn-CS"/>
        </w:rPr>
        <w:t>ПОВЕРИО</w:t>
      </w:r>
      <w:r w:rsidRPr="00D907E8">
        <w:rPr>
          <w:rFonts w:ascii="Calibri" w:eastAsia="Times New Roman" w:hAnsi="Calibri"/>
          <w:sz w:val="22"/>
          <w:szCs w:val="22"/>
          <w:lang w:val="sr-Latn-CS"/>
        </w:rPr>
        <w:t xml:space="preserve"> </w:t>
      </w:r>
      <w:r w:rsidRPr="00D907E8">
        <w:rPr>
          <w:rFonts w:ascii="Calibri" w:hAnsi="Calibri"/>
          <w:sz w:val="22"/>
          <w:szCs w:val="22"/>
          <w:lang w:val="sr-Latn-CS"/>
        </w:rPr>
        <w:t>ДЕЛИМИЧНО</w:t>
      </w:r>
      <w:r w:rsidRPr="00D907E8">
        <w:rPr>
          <w:rFonts w:ascii="Calibri" w:eastAsia="Times New Roman" w:hAnsi="Calibri"/>
          <w:sz w:val="22"/>
          <w:szCs w:val="22"/>
          <w:lang w:val="sr-Latn-CS"/>
        </w:rPr>
        <w:t xml:space="preserve"> </w:t>
      </w:r>
      <w:r w:rsidRPr="00D907E8">
        <w:rPr>
          <w:rFonts w:ascii="Calibri" w:hAnsi="Calibri"/>
          <w:sz w:val="22"/>
          <w:szCs w:val="22"/>
          <w:lang w:val="sr-Latn-CS"/>
        </w:rPr>
        <w:t>ИЗВРШЕЊЕ</w:t>
      </w:r>
      <w:r w:rsidRPr="00D907E8">
        <w:rPr>
          <w:rFonts w:ascii="Calibri" w:eastAsia="Times New Roman" w:hAnsi="Calibri"/>
          <w:sz w:val="22"/>
          <w:szCs w:val="22"/>
          <w:lang w:val="sr-Latn-CS"/>
        </w:rPr>
        <w:t xml:space="preserve"> </w:t>
      </w:r>
      <w:r w:rsidRPr="00D907E8">
        <w:rPr>
          <w:rFonts w:ascii="Calibri" w:hAnsi="Calibri"/>
          <w:sz w:val="22"/>
          <w:szCs w:val="22"/>
          <w:lang w:val="sr-Latn-CS"/>
        </w:rPr>
        <w:t>ЈАВНЕ</w:t>
      </w:r>
      <w:r w:rsidRPr="00D907E8">
        <w:rPr>
          <w:rFonts w:ascii="Calibri" w:eastAsia="Times New Roman" w:hAnsi="Calibri"/>
          <w:sz w:val="22"/>
          <w:szCs w:val="22"/>
          <w:lang w:val="sr-Latn-CS"/>
        </w:rPr>
        <w:t xml:space="preserve"> </w:t>
      </w:r>
      <w:r w:rsidRPr="00D907E8">
        <w:rPr>
          <w:rFonts w:ascii="Calibri" w:hAnsi="Calibri"/>
          <w:sz w:val="22"/>
          <w:szCs w:val="22"/>
          <w:lang w:val="sr-Latn-CS"/>
        </w:rPr>
        <w:t>НАБАВКЕ)</w:t>
      </w:r>
    </w:p>
    <w:p w:rsidR="00213418" w:rsidRPr="00D907E8" w:rsidRDefault="00213418" w:rsidP="00213418">
      <w:pPr>
        <w:pStyle w:val="BodyText"/>
        <w:jc w:val="both"/>
        <w:rPr>
          <w:rFonts w:ascii="Calibri" w:hAnsi="Calibri"/>
          <w:sz w:val="22"/>
          <w:szCs w:val="22"/>
          <w:lang w:val="sr-Latn-CS"/>
        </w:rPr>
      </w:pPr>
    </w:p>
    <w:p w:rsidR="00213418" w:rsidRPr="00D907E8" w:rsidRDefault="00213418" w:rsidP="00213418">
      <w:pPr>
        <w:pStyle w:val="BodyText"/>
        <w:jc w:val="both"/>
        <w:rPr>
          <w:rFonts w:ascii="Calibri" w:hAnsi="Calibri"/>
          <w:sz w:val="22"/>
          <w:szCs w:val="22"/>
          <w:lang w:val="sr-Latn-CS"/>
        </w:rPr>
      </w:pPr>
      <w:r w:rsidRPr="00D907E8">
        <w:rPr>
          <w:rFonts w:ascii="Calibri" w:hAnsi="Calibri"/>
          <w:sz w:val="22"/>
          <w:szCs w:val="22"/>
          <w:lang w:val="sr-Latn-CS"/>
        </w:rPr>
        <w:tab/>
      </w:r>
      <w:r w:rsidRPr="00D907E8">
        <w:rPr>
          <w:rFonts w:ascii="Calibri" w:hAnsi="Calibri"/>
          <w:sz w:val="22"/>
          <w:szCs w:val="22"/>
          <w:lang w:val="sr-Latn-CS"/>
        </w:rPr>
        <w:tab/>
        <w:t>За</w:t>
      </w:r>
      <w:r w:rsidRPr="00D907E8">
        <w:rPr>
          <w:rFonts w:ascii="Calibri" w:eastAsia="Times New Roman" w:hAnsi="Calibri"/>
          <w:sz w:val="22"/>
          <w:szCs w:val="22"/>
          <w:lang w:val="sr-Latn-CS"/>
        </w:rPr>
        <w:t xml:space="preserve"> </w:t>
      </w:r>
      <w:r w:rsidRPr="00D907E8">
        <w:rPr>
          <w:rFonts w:ascii="Calibri" w:hAnsi="Calibri"/>
          <w:sz w:val="22"/>
          <w:szCs w:val="22"/>
          <w:lang w:val="sr-Latn-CS"/>
        </w:rPr>
        <w:t>реализацију</w:t>
      </w:r>
      <w:r w:rsidRPr="00D907E8">
        <w:rPr>
          <w:rFonts w:ascii="Calibri" w:eastAsia="Times New Roman" w:hAnsi="Calibri"/>
          <w:sz w:val="22"/>
          <w:szCs w:val="22"/>
          <w:lang w:val="sr-Latn-CS"/>
        </w:rPr>
        <w:t xml:space="preserve"> </w:t>
      </w:r>
      <w:r w:rsidRPr="00D907E8">
        <w:rPr>
          <w:rFonts w:ascii="Calibri" w:hAnsi="Calibri"/>
          <w:sz w:val="22"/>
          <w:szCs w:val="22"/>
          <w:lang w:val="sr-Latn-CS"/>
        </w:rPr>
        <w:t>јавне</w:t>
      </w:r>
      <w:r w:rsidRPr="00D907E8">
        <w:rPr>
          <w:rFonts w:ascii="Calibri" w:eastAsia="Times New Roman" w:hAnsi="Calibri"/>
          <w:sz w:val="22"/>
          <w:szCs w:val="22"/>
          <w:lang w:val="sr-Latn-CS"/>
        </w:rPr>
        <w:t xml:space="preserve"> </w:t>
      </w:r>
      <w:r w:rsidRPr="00D907E8">
        <w:rPr>
          <w:rFonts w:ascii="Calibri" w:hAnsi="Calibri"/>
          <w:sz w:val="22"/>
          <w:szCs w:val="22"/>
          <w:lang w:val="sr-Latn-CS"/>
        </w:rPr>
        <w:t>набавке</w:t>
      </w:r>
      <w:r w:rsidRPr="00D907E8">
        <w:rPr>
          <w:rFonts w:ascii="Calibri" w:eastAsia="Times New Roman" w:hAnsi="Calibri"/>
          <w:sz w:val="22"/>
          <w:szCs w:val="22"/>
          <w:lang w:val="sr-Latn-CS"/>
        </w:rPr>
        <w:t xml:space="preserve"> </w:t>
      </w:r>
      <w:r w:rsidRPr="00D907E8">
        <w:rPr>
          <w:rFonts w:ascii="Calibri" w:hAnsi="Calibri"/>
          <w:sz w:val="22"/>
          <w:szCs w:val="22"/>
          <w:lang w:val="sr-Latn-CS"/>
        </w:rPr>
        <w:t>ангажоваћемо</w:t>
      </w:r>
      <w:r w:rsidRPr="00D907E8">
        <w:rPr>
          <w:rFonts w:ascii="Calibri" w:eastAsia="Times New Roman" w:hAnsi="Calibri"/>
          <w:sz w:val="22"/>
          <w:szCs w:val="22"/>
          <w:lang w:val="sr-Latn-CS"/>
        </w:rPr>
        <w:t xml:space="preserve"> </w:t>
      </w:r>
      <w:r w:rsidRPr="00D907E8">
        <w:rPr>
          <w:rFonts w:ascii="Calibri" w:hAnsi="Calibri"/>
          <w:sz w:val="22"/>
          <w:szCs w:val="22"/>
          <w:lang w:val="sr-Latn-CS"/>
        </w:rPr>
        <w:t>следеће</w:t>
      </w:r>
      <w:r w:rsidRPr="00D907E8">
        <w:rPr>
          <w:rFonts w:ascii="Calibri" w:eastAsia="Times New Roman" w:hAnsi="Calibri"/>
          <w:sz w:val="22"/>
          <w:szCs w:val="22"/>
          <w:lang w:val="sr-Latn-CS"/>
        </w:rPr>
        <w:t xml:space="preserve"> </w:t>
      </w:r>
      <w:r w:rsidRPr="00D907E8">
        <w:rPr>
          <w:rFonts w:ascii="Calibri" w:hAnsi="Calibri"/>
          <w:sz w:val="22"/>
          <w:szCs w:val="22"/>
          <w:lang w:val="sr-Latn-CS"/>
        </w:rPr>
        <w:t>подизвођаче:</w:t>
      </w:r>
    </w:p>
    <w:p w:rsidR="00213418" w:rsidRPr="00D907E8" w:rsidRDefault="00213418" w:rsidP="00213418">
      <w:pPr>
        <w:pStyle w:val="BodyText"/>
        <w:jc w:val="both"/>
        <w:rPr>
          <w:rFonts w:ascii="Calibri" w:hAnsi="Calibri"/>
          <w:sz w:val="22"/>
          <w:szCs w:val="22"/>
          <w:lang w:val="sr-Latn-CS"/>
        </w:rPr>
      </w:pPr>
    </w:p>
    <w:tbl>
      <w:tblPr>
        <w:tblW w:w="0" w:type="auto"/>
        <w:tblInd w:w="-150" w:type="dxa"/>
        <w:tblLayout w:type="fixed"/>
        <w:tblLook w:val="0000" w:firstRow="0" w:lastRow="0" w:firstColumn="0" w:lastColumn="0" w:noHBand="0" w:noVBand="0"/>
      </w:tblPr>
      <w:tblGrid>
        <w:gridCol w:w="959"/>
        <w:gridCol w:w="3260"/>
        <w:gridCol w:w="2906"/>
        <w:gridCol w:w="3064"/>
      </w:tblGrid>
      <w:tr w:rsidR="00213418" w:rsidRPr="00D907E8" w:rsidTr="00E04E33">
        <w:tc>
          <w:tcPr>
            <w:tcW w:w="959"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sr-Latn-CS"/>
              </w:rPr>
            </w:pPr>
            <w:r w:rsidRPr="00D907E8">
              <w:rPr>
                <w:rFonts w:ascii="Calibri" w:hAnsi="Calibri"/>
                <w:sz w:val="22"/>
                <w:szCs w:val="22"/>
                <w:lang w:val="sr-Latn-CS"/>
              </w:rPr>
              <w:t>Ред.</w:t>
            </w:r>
          </w:p>
          <w:p w:rsidR="00213418" w:rsidRPr="00D907E8" w:rsidRDefault="00213418" w:rsidP="00E04E33">
            <w:pPr>
              <w:pStyle w:val="BodyText"/>
              <w:jc w:val="both"/>
              <w:rPr>
                <w:rFonts w:ascii="Calibri" w:hAnsi="Calibri"/>
                <w:sz w:val="22"/>
                <w:szCs w:val="22"/>
                <w:lang w:val="sr-Latn-CS"/>
              </w:rPr>
            </w:pPr>
            <w:r w:rsidRPr="00D907E8">
              <w:rPr>
                <w:rFonts w:ascii="Calibri" w:hAnsi="Calibri"/>
                <w:sz w:val="22"/>
                <w:szCs w:val="22"/>
                <w:lang w:val="sr-Latn-CS"/>
              </w:rPr>
              <w:t>бе.</w:t>
            </w:r>
          </w:p>
        </w:tc>
        <w:tc>
          <w:tcPr>
            <w:tcW w:w="3260"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sr-Latn-CS"/>
              </w:rPr>
            </w:pPr>
            <w:r w:rsidRPr="00D907E8">
              <w:rPr>
                <w:rFonts w:ascii="Calibri" w:hAnsi="Calibri"/>
                <w:sz w:val="22"/>
                <w:szCs w:val="22"/>
                <w:lang w:val="sr-Latn-CS"/>
              </w:rPr>
              <w:t>НАЗИВ</w:t>
            </w:r>
            <w:r w:rsidRPr="00D907E8">
              <w:rPr>
                <w:rFonts w:ascii="Calibri" w:eastAsia="Calibri" w:hAnsi="Calibri"/>
                <w:sz w:val="22"/>
                <w:szCs w:val="22"/>
                <w:lang w:val="sr-Latn-CS"/>
              </w:rPr>
              <w:t xml:space="preserve"> </w:t>
            </w:r>
            <w:r w:rsidRPr="00D907E8">
              <w:rPr>
                <w:rFonts w:ascii="Calibri" w:hAnsi="Calibri"/>
                <w:sz w:val="22"/>
                <w:szCs w:val="22"/>
                <w:lang w:val="sr-Latn-CS"/>
              </w:rPr>
              <w:t>ПОДИЗВОЂАЧА</w:t>
            </w:r>
          </w:p>
        </w:tc>
        <w:tc>
          <w:tcPr>
            <w:tcW w:w="2906"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sr-Latn-CS"/>
              </w:rPr>
            </w:pPr>
            <w:r w:rsidRPr="00D907E8">
              <w:rPr>
                <w:rFonts w:ascii="Calibri" w:hAnsi="Calibri"/>
                <w:sz w:val="22"/>
                <w:szCs w:val="22"/>
                <w:lang w:val="sr-Latn-CS"/>
              </w:rPr>
              <w:t>НАЗИВ</w:t>
            </w:r>
            <w:r w:rsidRPr="00D907E8">
              <w:rPr>
                <w:rFonts w:ascii="Calibri" w:eastAsia="Calibri" w:hAnsi="Calibri"/>
                <w:sz w:val="22"/>
                <w:szCs w:val="22"/>
                <w:lang w:val="sr-Latn-CS"/>
              </w:rPr>
              <w:t xml:space="preserve"> </w:t>
            </w:r>
            <w:r w:rsidRPr="00D907E8">
              <w:rPr>
                <w:rFonts w:ascii="Calibri" w:hAnsi="Calibri"/>
                <w:sz w:val="22"/>
                <w:szCs w:val="22"/>
                <w:lang w:val="sr-Latn-CS"/>
              </w:rPr>
              <w:t>И</w:t>
            </w:r>
            <w:r w:rsidRPr="00D907E8">
              <w:rPr>
                <w:rFonts w:ascii="Calibri" w:eastAsia="Calibri" w:hAnsi="Calibri"/>
                <w:sz w:val="22"/>
                <w:szCs w:val="22"/>
                <w:lang w:val="sr-Latn-CS"/>
              </w:rPr>
              <w:t xml:space="preserve"> </w:t>
            </w:r>
            <w:r w:rsidRPr="00D907E8">
              <w:rPr>
                <w:rFonts w:ascii="Calibri" w:hAnsi="Calibri"/>
                <w:sz w:val="22"/>
                <w:szCs w:val="22"/>
                <w:lang w:val="sr-Latn-CS"/>
              </w:rPr>
              <w:t>ОПИС</w:t>
            </w:r>
            <w:r w:rsidRPr="00D907E8">
              <w:rPr>
                <w:rFonts w:ascii="Calibri" w:eastAsia="Calibri" w:hAnsi="Calibri"/>
                <w:sz w:val="22"/>
                <w:szCs w:val="22"/>
                <w:lang w:val="sr-Latn-CS"/>
              </w:rPr>
              <w:t xml:space="preserve"> </w:t>
            </w:r>
            <w:r w:rsidRPr="00D907E8">
              <w:rPr>
                <w:rFonts w:ascii="Calibri" w:hAnsi="Calibri"/>
                <w:sz w:val="22"/>
                <w:szCs w:val="22"/>
                <w:lang w:val="sr-Latn-CS"/>
              </w:rPr>
              <w:t>ПРЕДМЕТА</w:t>
            </w:r>
            <w:r w:rsidRPr="00D907E8">
              <w:rPr>
                <w:rFonts w:ascii="Calibri" w:eastAsia="Calibri" w:hAnsi="Calibri"/>
                <w:sz w:val="22"/>
                <w:szCs w:val="22"/>
                <w:lang w:val="sr-Latn-CS"/>
              </w:rPr>
              <w:t xml:space="preserve"> </w:t>
            </w:r>
            <w:r w:rsidRPr="00D907E8">
              <w:rPr>
                <w:rFonts w:ascii="Calibri" w:hAnsi="Calibri"/>
                <w:sz w:val="22"/>
                <w:szCs w:val="22"/>
                <w:lang w:val="sr-Latn-CS"/>
              </w:rPr>
              <w:t>НАБАВКЕ</w:t>
            </w:r>
            <w:r w:rsidRPr="00D907E8">
              <w:rPr>
                <w:rFonts w:ascii="Calibri" w:eastAsia="Calibri" w:hAnsi="Calibri"/>
                <w:sz w:val="22"/>
                <w:szCs w:val="22"/>
                <w:lang w:val="sr-Latn-CS"/>
              </w:rPr>
              <w:t xml:space="preserve"> </w:t>
            </w:r>
            <w:r w:rsidRPr="00D907E8">
              <w:rPr>
                <w:rFonts w:ascii="Calibri" w:hAnsi="Calibri"/>
                <w:sz w:val="22"/>
                <w:szCs w:val="22"/>
                <w:lang w:val="sr-Latn-CS"/>
              </w:rPr>
              <w:t>КОЈИ</w:t>
            </w:r>
            <w:r w:rsidRPr="00D907E8">
              <w:rPr>
                <w:rFonts w:ascii="Calibri" w:eastAsia="Calibri" w:hAnsi="Calibri"/>
                <w:sz w:val="22"/>
                <w:szCs w:val="22"/>
                <w:lang w:val="sr-Latn-CS"/>
              </w:rPr>
              <w:t xml:space="preserve"> </w:t>
            </w:r>
            <w:r w:rsidRPr="00D907E8">
              <w:rPr>
                <w:rFonts w:ascii="Calibri" w:hAnsi="Calibri"/>
                <w:sz w:val="22"/>
                <w:szCs w:val="22"/>
                <w:lang w:val="sr-Latn-CS"/>
              </w:rPr>
              <w:t>ЋЕ</w:t>
            </w:r>
            <w:r w:rsidRPr="00D907E8">
              <w:rPr>
                <w:rFonts w:ascii="Calibri" w:eastAsia="Calibri" w:hAnsi="Calibri"/>
                <w:sz w:val="22"/>
                <w:szCs w:val="22"/>
                <w:lang w:val="sr-Latn-CS"/>
              </w:rPr>
              <w:t xml:space="preserve"> </w:t>
            </w:r>
            <w:r w:rsidRPr="00D907E8">
              <w:rPr>
                <w:rFonts w:ascii="Calibri" w:hAnsi="Calibri"/>
                <w:sz w:val="22"/>
                <w:szCs w:val="22"/>
                <w:lang w:val="sr-Latn-CS"/>
              </w:rPr>
              <w:t>ИЗВРШИТИ</w:t>
            </w:r>
            <w:r w:rsidRPr="00D907E8">
              <w:rPr>
                <w:rFonts w:ascii="Calibri" w:eastAsia="Calibri" w:hAnsi="Calibri"/>
                <w:sz w:val="22"/>
                <w:szCs w:val="22"/>
                <w:lang w:val="sr-Latn-CS"/>
              </w:rPr>
              <w:t xml:space="preserve"> </w:t>
            </w:r>
            <w:r w:rsidRPr="00D907E8">
              <w:rPr>
                <w:rFonts w:ascii="Calibri" w:hAnsi="Calibri"/>
                <w:sz w:val="22"/>
                <w:szCs w:val="22"/>
                <w:lang w:val="sr-Latn-CS"/>
              </w:rPr>
              <w:t>ПОДИЗВОЂАЧ</w:t>
            </w:r>
          </w:p>
        </w:tc>
        <w:tc>
          <w:tcPr>
            <w:tcW w:w="3064"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Style w:val="BodyText"/>
              <w:snapToGrid w:val="0"/>
              <w:jc w:val="both"/>
              <w:rPr>
                <w:rFonts w:ascii="Calibri" w:hAnsi="Calibri"/>
                <w:sz w:val="22"/>
                <w:szCs w:val="22"/>
                <w:lang w:val="sr-Latn-CS"/>
              </w:rPr>
            </w:pPr>
            <w:r w:rsidRPr="00D907E8">
              <w:rPr>
                <w:rFonts w:ascii="Calibri" w:hAnsi="Calibri"/>
                <w:sz w:val="22"/>
                <w:szCs w:val="22"/>
                <w:lang w:val="sr-Latn-CS"/>
              </w:rPr>
              <w:t>ПРОЦЕНАТ</w:t>
            </w:r>
            <w:r w:rsidRPr="00D907E8">
              <w:rPr>
                <w:rFonts w:ascii="Calibri" w:eastAsia="Calibri" w:hAnsi="Calibri"/>
                <w:sz w:val="22"/>
                <w:szCs w:val="22"/>
                <w:lang w:val="sr-Latn-CS"/>
              </w:rPr>
              <w:t xml:space="preserve"> </w:t>
            </w:r>
            <w:r w:rsidRPr="00D907E8">
              <w:rPr>
                <w:rFonts w:ascii="Calibri" w:hAnsi="Calibri"/>
                <w:sz w:val="22"/>
                <w:szCs w:val="22"/>
                <w:lang w:val="sr-Latn-CS"/>
              </w:rPr>
              <w:t>УКУПНЕ</w:t>
            </w:r>
            <w:r w:rsidRPr="00D907E8">
              <w:rPr>
                <w:rFonts w:ascii="Calibri" w:eastAsia="Calibri" w:hAnsi="Calibri"/>
                <w:sz w:val="22"/>
                <w:szCs w:val="22"/>
                <w:lang w:val="sr-Latn-CS"/>
              </w:rPr>
              <w:t xml:space="preserve"> </w:t>
            </w:r>
            <w:r w:rsidRPr="00D907E8">
              <w:rPr>
                <w:rFonts w:ascii="Calibri" w:hAnsi="Calibri"/>
                <w:sz w:val="22"/>
                <w:szCs w:val="22"/>
                <w:lang w:val="sr-Latn-CS"/>
              </w:rPr>
              <w:t>ВРЕДНОСТИ</w:t>
            </w:r>
            <w:r w:rsidRPr="00D907E8">
              <w:rPr>
                <w:rFonts w:ascii="Calibri" w:eastAsia="Calibri" w:hAnsi="Calibri"/>
                <w:sz w:val="22"/>
                <w:szCs w:val="22"/>
                <w:lang w:val="sr-Latn-CS"/>
              </w:rPr>
              <w:t xml:space="preserve"> </w:t>
            </w:r>
            <w:r w:rsidRPr="00D907E8">
              <w:rPr>
                <w:rFonts w:ascii="Calibri" w:hAnsi="Calibri"/>
                <w:sz w:val="22"/>
                <w:szCs w:val="22"/>
                <w:lang w:val="sr-Latn-CS"/>
              </w:rPr>
              <w:t>НАБАВКЕ</w:t>
            </w:r>
            <w:r w:rsidRPr="00D907E8">
              <w:rPr>
                <w:rFonts w:ascii="Calibri" w:eastAsia="Calibri" w:hAnsi="Calibri"/>
                <w:sz w:val="22"/>
                <w:szCs w:val="22"/>
                <w:lang w:val="sr-Latn-CS"/>
              </w:rPr>
              <w:t xml:space="preserve"> </w:t>
            </w:r>
            <w:r w:rsidRPr="00D907E8">
              <w:rPr>
                <w:rFonts w:ascii="Calibri" w:hAnsi="Calibri"/>
                <w:sz w:val="22"/>
                <w:szCs w:val="22"/>
                <w:lang w:val="sr-Latn-CS"/>
              </w:rPr>
              <w:t>КОЈИ</w:t>
            </w:r>
            <w:r w:rsidRPr="00D907E8">
              <w:rPr>
                <w:rFonts w:ascii="Calibri" w:eastAsia="Calibri" w:hAnsi="Calibri"/>
                <w:sz w:val="22"/>
                <w:szCs w:val="22"/>
                <w:lang w:val="sr-Latn-CS"/>
              </w:rPr>
              <w:t xml:space="preserve"> </w:t>
            </w:r>
            <w:r w:rsidRPr="00D907E8">
              <w:rPr>
                <w:rFonts w:ascii="Calibri" w:hAnsi="Calibri"/>
                <w:sz w:val="22"/>
                <w:szCs w:val="22"/>
                <w:lang w:val="sr-Latn-CS"/>
              </w:rPr>
              <w:t>ЋЕ</w:t>
            </w:r>
            <w:r w:rsidRPr="00D907E8">
              <w:rPr>
                <w:rFonts w:ascii="Calibri" w:eastAsia="Calibri" w:hAnsi="Calibri"/>
                <w:sz w:val="22"/>
                <w:szCs w:val="22"/>
                <w:lang w:val="sr-Latn-CS"/>
              </w:rPr>
              <w:t xml:space="preserve"> </w:t>
            </w:r>
            <w:r w:rsidRPr="00D907E8">
              <w:rPr>
                <w:rFonts w:ascii="Calibri" w:hAnsi="Calibri"/>
                <w:sz w:val="22"/>
                <w:szCs w:val="22"/>
                <w:lang w:val="sr-Latn-CS"/>
              </w:rPr>
              <w:t>ПОВЕРИТИ</w:t>
            </w:r>
            <w:r w:rsidRPr="00D907E8">
              <w:rPr>
                <w:rFonts w:ascii="Calibri" w:eastAsia="Calibri" w:hAnsi="Calibri"/>
                <w:sz w:val="22"/>
                <w:szCs w:val="22"/>
                <w:lang w:val="sr-Latn-CS"/>
              </w:rPr>
              <w:t xml:space="preserve"> </w:t>
            </w:r>
            <w:r w:rsidRPr="00D907E8">
              <w:rPr>
                <w:rFonts w:ascii="Calibri" w:hAnsi="Calibri"/>
                <w:sz w:val="22"/>
                <w:szCs w:val="22"/>
                <w:lang w:val="sr-Latn-CS"/>
              </w:rPr>
              <w:t>ПОДИЗВОЂАЧУ</w:t>
            </w:r>
          </w:p>
        </w:tc>
      </w:tr>
      <w:tr w:rsidR="00213418" w:rsidRPr="00D907E8" w:rsidTr="00E04E33">
        <w:tc>
          <w:tcPr>
            <w:tcW w:w="959"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sr-Latn-CS"/>
              </w:rPr>
            </w:pPr>
            <w:r w:rsidRPr="00D907E8">
              <w:rPr>
                <w:rFonts w:ascii="Calibri" w:hAnsi="Calibri"/>
                <w:sz w:val="22"/>
                <w:szCs w:val="22"/>
                <w:lang w:val="sr-Latn-CS"/>
              </w:rPr>
              <w:t>1.</w:t>
            </w:r>
          </w:p>
        </w:tc>
        <w:tc>
          <w:tcPr>
            <w:tcW w:w="3260"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ru-RU"/>
              </w:rPr>
            </w:pPr>
          </w:p>
        </w:tc>
        <w:tc>
          <w:tcPr>
            <w:tcW w:w="2906"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ru-RU"/>
              </w:rPr>
            </w:pPr>
          </w:p>
        </w:tc>
        <w:tc>
          <w:tcPr>
            <w:tcW w:w="3064"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Style w:val="BodyText"/>
              <w:snapToGrid w:val="0"/>
              <w:jc w:val="both"/>
              <w:rPr>
                <w:rFonts w:ascii="Calibri" w:hAnsi="Calibri"/>
                <w:sz w:val="22"/>
                <w:szCs w:val="22"/>
                <w:lang w:val="ru-RU"/>
              </w:rPr>
            </w:pPr>
          </w:p>
        </w:tc>
      </w:tr>
      <w:tr w:rsidR="00213418" w:rsidRPr="00D907E8" w:rsidTr="00E04E33">
        <w:tc>
          <w:tcPr>
            <w:tcW w:w="959"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sr-Latn-CS"/>
              </w:rPr>
            </w:pPr>
            <w:r w:rsidRPr="00D907E8">
              <w:rPr>
                <w:rFonts w:ascii="Calibri" w:hAnsi="Calibri"/>
                <w:sz w:val="22"/>
                <w:szCs w:val="22"/>
                <w:lang w:val="sr-Latn-CS"/>
              </w:rPr>
              <w:t>2.</w:t>
            </w:r>
          </w:p>
        </w:tc>
        <w:tc>
          <w:tcPr>
            <w:tcW w:w="3260"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ru-RU"/>
              </w:rPr>
            </w:pPr>
          </w:p>
        </w:tc>
        <w:tc>
          <w:tcPr>
            <w:tcW w:w="2906"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ru-RU"/>
              </w:rPr>
            </w:pPr>
          </w:p>
        </w:tc>
        <w:tc>
          <w:tcPr>
            <w:tcW w:w="3064"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Style w:val="BodyText"/>
              <w:snapToGrid w:val="0"/>
              <w:jc w:val="both"/>
              <w:rPr>
                <w:rFonts w:ascii="Calibri" w:hAnsi="Calibri"/>
                <w:sz w:val="22"/>
                <w:szCs w:val="22"/>
                <w:lang w:val="ru-RU"/>
              </w:rPr>
            </w:pPr>
          </w:p>
        </w:tc>
      </w:tr>
      <w:tr w:rsidR="00213418" w:rsidRPr="00D907E8" w:rsidTr="00E04E33">
        <w:tc>
          <w:tcPr>
            <w:tcW w:w="959"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sr-Latn-CS"/>
              </w:rPr>
            </w:pPr>
            <w:r w:rsidRPr="00D907E8">
              <w:rPr>
                <w:rFonts w:ascii="Calibri" w:hAnsi="Calibri"/>
                <w:sz w:val="22"/>
                <w:szCs w:val="22"/>
                <w:lang w:val="sr-Latn-CS"/>
              </w:rPr>
              <w:t>3.</w:t>
            </w:r>
          </w:p>
        </w:tc>
        <w:tc>
          <w:tcPr>
            <w:tcW w:w="3260"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ru-RU"/>
              </w:rPr>
            </w:pPr>
          </w:p>
        </w:tc>
        <w:tc>
          <w:tcPr>
            <w:tcW w:w="2906"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ru-RU"/>
              </w:rPr>
            </w:pPr>
          </w:p>
        </w:tc>
        <w:tc>
          <w:tcPr>
            <w:tcW w:w="3064"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Style w:val="BodyText"/>
              <w:snapToGrid w:val="0"/>
              <w:jc w:val="both"/>
              <w:rPr>
                <w:rFonts w:ascii="Calibri" w:hAnsi="Calibri"/>
                <w:sz w:val="22"/>
                <w:szCs w:val="22"/>
                <w:lang w:val="ru-RU"/>
              </w:rPr>
            </w:pPr>
          </w:p>
        </w:tc>
      </w:tr>
      <w:tr w:rsidR="00213418" w:rsidRPr="00D907E8" w:rsidTr="00E04E33">
        <w:tc>
          <w:tcPr>
            <w:tcW w:w="959"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sr-Latn-CS"/>
              </w:rPr>
            </w:pPr>
            <w:r w:rsidRPr="00D907E8">
              <w:rPr>
                <w:rFonts w:ascii="Calibri" w:hAnsi="Calibri"/>
                <w:sz w:val="22"/>
                <w:szCs w:val="22"/>
                <w:lang w:val="sr-Latn-CS"/>
              </w:rPr>
              <w:t>4.</w:t>
            </w:r>
          </w:p>
        </w:tc>
        <w:tc>
          <w:tcPr>
            <w:tcW w:w="3260"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ru-RU"/>
              </w:rPr>
            </w:pPr>
          </w:p>
        </w:tc>
        <w:tc>
          <w:tcPr>
            <w:tcW w:w="2906" w:type="dxa"/>
            <w:tcBorders>
              <w:top w:val="single" w:sz="4" w:space="0" w:color="000000"/>
              <w:left w:val="single" w:sz="4" w:space="0" w:color="000000"/>
              <w:bottom w:val="single" w:sz="4" w:space="0" w:color="000000"/>
            </w:tcBorders>
          </w:tcPr>
          <w:p w:rsidR="00213418" w:rsidRPr="00D907E8" w:rsidRDefault="00213418" w:rsidP="00E04E33">
            <w:pPr>
              <w:pStyle w:val="BodyText"/>
              <w:snapToGrid w:val="0"/>
              <w:jc w:val="both"/>
              <w:rPr>
                <w:rFonts w:ascii="Calibri" w:hAnsi="Calibri"/>
                <w:sz w:val="22"/>
                <w:szCs w:val="22"/>
                <w:lang w:val="ru-RU"/>
              </w:rPr>
            </w:pPr>
          </w:p>
        </w:tc>
        <w:tc>
          <w:tcPr>
            <w:tcW w:w="3064"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Style w:val="BodyText"/>
              <w:snapToGrid w:val="0"/>
              <w:jc w:val="both"/>
              <w:rPr>
                <w:rFonts w:ascii="Calibri" w:hAnsi="Calibri"/>
                <w:sz w:val="22"/>
                <w:szCs w:val="22"/>
                <w:lang w:val="ru-RU"/>
              </w:rPr>
            </w:pPr>
          </w:p>
        </w:tc>
      </w:tr>
    </w:tbl>
    <w:p w:rsidR="00213418" w:rsidRPr="00D907E8" w:rsidRDefault="00213418" w:rsidP="00213418">
      <w:pPr>
        <w:pStyle w:val="BodyText"/>
        <w:jc w:val="both"/>
        <w:rPr>
          <w:rFonts w:ascii="Calibri" w:eastAsia="Times New Roman" w:hAnsi="Calibri"/>
          <w:sz w:val="22"/>
          <w:szCs w:val="22"/>
          <w:lang w:val="ru-RU"/>
        </w:rPr>
      </w:pPr>
      <w:r w:rsidRPr="00D907E8">
        <w:rPr>
          <w:rFonts w:ascii="Calibri" w:eastAsia="Times New Roman" w:hAnsi="Calibri"/>
          <w:sz w:val="22"/>
          <w:szCs w:val="22"/>
          <w:lang w:val="ru-RU"/>
        </w:rPr>
        <w:t xml:space="preserve">   </w:t>
      </w:r>
    </w:p>
    <w:p w:rsidR="00213418" w:rsidRPr="00D907E8" w:rsidRDefault="00213418" w:rsidP="00213418">
      <w:pPr>
        <w:pStyle w:val="BodyText"/>
        <w:jc w:val="both"/>
        <w:rPr>
          <w:rFonts w:ascii="Calibri" w:hAnsi="Calibri"/>
          <w:sz w:val="22"/>
          <w:szCs w:val="22"/>
        </w:rPr>
      </w:pPr>
      <w:r w:rsidRPr="00D907E8">
        <w:rPr>
          <w:rFonts w:ascii="Calibri" w:hAnsi="Calibri"/>
          <w:sz w:val="22"/>
          <w:szCs w:val="22"/>
          <w:lang w:val="sr-Latn-CS"/>
        </w:rPr>
        <w:t xml:space="preserve">У </w:t>
      </w:r>
      <w:r w:rsidRPr="00D907E8">
        <w:rPr>
          <w:rFonts w:ascii="Calibri" w:hAnsi="Calibri"/>
          <w:sz w:val="22"/>
          <w:szCs w:val="22"/>
        </w:rPr>
        <w:t>___________________</w:t>
      </w:r>
    </w:p>
    <w:p w:rsidR="00DC5013" w:rsidRDefault="00DC5013" w:rsidP="00213418">
      <w:pPr>
        <w:pStyle w:val="BodyText"/>
        <w:jc w:val="both"/>
        <w:rPr>
          <w:rFonts w:ascii="Calibri" w:hAnsi="Calibri"/>
          <w:sz w:val="22"/>
          <w:szCs w:val="22"/>
        </w:rPr>
      </w:pPr>
    </w:p>
    <w:p w:rsidR="00213418" w:rsidRPr="00D907E8" w:rsidRDefault="00213418" w:rsidP="00213418">
      <w:pPr>
        <w:pStyle w:val="BodyText"/>
        <w:jc w:val="both"/>
        <w:rPr>
          <w:rFonts w:ascii="Calibri" w:eastAsia="Times New Roman" w:hAnsi="Calibri"/>
          <w:sz w:val="22"/>
          <w:szCs w:val="22"/>
          <w:lang w:val="sr-Latn-CS"/>
        </w:rPr>
      </w:pPr>
      <w:r w:rsidRPr="00D907E8">
        <w:rPr>
          <w:rFonts w:ascii="Calibri" w:hAnsi="Calibri"/>
          <w:sz w:val="22"/>
          <w:szCs w:val="22"/>
          <w:lang w:val="sr-Latn-CS"/>
        </w:rPr>
        <w:t>Датум:_______________</w:t>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t>ПОНУЂАЧ:</w:t>
      </w:r>
      <w:r w:rsidRPr="00D907E8">
        <w:rPr>
          <w:rFonts w:ascii="Calibri" w:eastAsia="Times New Roman" w:hAnsi="Calibri"/>
          <w:sz w:val="22"/>
          <w:szCs w:val="22"/>
          <w:lang w:val="sr-Latn-CS"/>
        </w:rPr>
        <w:t xml:space="preserve"> </w:t>
      </w:r>
    </w:p>
    <w:p w:rsidR="00213418" w:rsidRPr="00D907E8" w:rsidRDefault="00213418" w:rsidP="00213418">
      <w:pPr>
        <w:pStyle w:val="BodyText"/>
        <w:jc w:val="both"/>
        <w:rPr>
          <w:rFonts w:ascii="Calibri" w:hAnsi="Calibri"/>
          <w:sz w:val="22"/>
          <w:szCs w:val="22"/>
          <w:lang w:val="sr-Latn-CS"/>
        </w:rPr>
      </w:pP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p>
    <w:p w:rsidR="00213418" w:rsidRPr="00D907E8" w:rsidRDefault="00213418" w:rsidP="00213418">
      <w:pPr>
        <w:pStyle w:val="BodyText"/>
        <w:jc w:val="both"/>
        <w:rPr>
          <w:rFonts w:ascii="Calibri" w:eastAsia="Times New Roman" w:hAnsi="Calibri"/>
          <w:sz w:val="22"/>
          <w:szCs w:val="22"/>
          <w:lang w:val="ru-RU"/>
        </w:rPr>
      </w:pP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t>___________________________</w:t>
      </w:r>
      <w:r w:rsidRPr="00D907E8">
        <w:rPr>
          <w:rFonts w:ascii="Calibri" w:eastAsia="Times New Roman" w:hAnsi="Calibri"/>
          <w:sz w:val="22"/>
          <w:szCs w:val="22"/>
          <w:lang w:val="ru-RU"/>
        </w:rPr>
        <w:t xml:space="preserve">      </w:t>
      </w:r>
    </w:p>
    <w:p w:rsidR="00213418" w:rsidRPr="00D907E8" w:rsidRDefault="00213418" w:rsidP="00213418">
      <w:pPr>
        <w:pStyle w:val="BodyText"/>
        <w:jc w:val="both"/>
        <w:rPr>
          <w:rFonts w:ascii="Calibri" w:eastAsia="Times New Roman" w:hAnsi="Calibri"/>
          <w:sz w:val="22"/>
          <w:szCs w:val="22"/>
          <w:lang w:val="ru-RU"/>
        </w:rPr>
      </w:pP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hAnsi="Calibri"/>
          <w:sz w:val="22"/>
          <w:szCs w:val="22"/>
          <w:lang w:val="sr-Latn-CS"/>
        </w:rPr>
        <w:tab/>
      </w:r>
      <w:r w:rsidRPr="00D907E8">
        <w:rPr>
          <w:rFonts w:ascii="Calibri" w:eastAsia="Times New Roman" w:hAnsi="Calibri"/>
          <w:sz w:val="22"/>
          <w:szCs w:val="22"/>
          <w:lang w:val="sr-Latn-CS"/>
        </w:rPr>
        <w:t xml:space="preserve">    </w:t>
      </w:r>
      <w:r w:rsidRPr="00D907E8">
        <w:rPr>
          <w:rFonts w:ascii="Calibri" w:hAnsi="Calibri"/>
          <w:sz w:val="22"/>
          <w:szCs w:val="22"/>
          <w:lang w:val="sr-Latn-CS"/>
        </w:rPr>
        <w:t>(Потпис</w:t>
      </w:r>
      <w:r w:rsidRPr="00D907E8">
        <w:rPr>
          <w:rFonts w:ascii="Calibri" w:eastAsia="Times New Roman" w:hAnsi="Calibri"/>
          <w:sz w:val="22"/>
          <w:szCs w:val="22"/>
          <w:lang w:val="sr-Latn-CS"/>
        </w:rPr>
        <w:t xml:space="preserve"> </w:t>
      </w:r>
      <w:r w:rsidRPr="00D907E8">
        <w:rPr>
          <w:rFonts w:ascii="Calibri" w:hAnsi="Calibri"/>
          <w:sz w:val="22"/>
          <w:szCs w:val="22"/>
          <w:lang w:val="sr-Latn-CS"/>
        </w:rPr>
        <w:t>овлашћеног</w:t>
      </w:r>
      <w:r w:rsidRPr="00D907E8">
        <w:rPr>
          <w:rFonts w:ascii="Calibri" w:eastAsia="Times New Roman" w:hAnsi="Calibri"/>
          <w:sz w:val="22"/>
          <w:szCs w:val="22"/>
          <w:lang w:val="sr-Latn-CS"/>
        </w:rPr>
        <w:t xml:space="preserve"> </w:t>
      </w:r>
      <w:r w:rsidRPr="00D907E8">
        <w:rPr>
          <w:rFonts w:ascii="Calibri" w:hAnsi="Calibri"/>
          <w:sz w:val="22"/>
          <w:szCs w:val="22"/>
          <w:lang w:val="sr-Latn-CS"/>
        </w:rPr>
        <w:t>лица)</w:t>
      </w:r>
      <w:r w:rsidRPr="00D907E8">
        <w:rPr>
          <w:rFonts w:ascii="Calibri" w:eastAsia="Times New Roman" w:hAnsi="Calibri"/>
          <w:sz w:val="22"/>
          <w:szCs w:val="22"/>
          <w:lang w:val="ru-RU"/>
        </w:rPr>
        <w:t xml:space="preserve">                                                                               </w:t>
      </w:r>
    </w:p>
    <w:p w:rsidR="00213418" w:rsidRPr="00D907E8" w:rsidRDefault="00213418" w:rsidP="00213418">
      <w:pPr>
        <w:rPr>
          <w:rFonts w:ascii="Calibri" w:hAnsi="Calibri"/>
          <w:b/>
        </w:rPr>
      </w:pPr>
    </w:p>
    <w:p w:rsidR="00213418" w:rsidRPr="00D907E8" w:rsidRDefault="00213418" w:rsidP="00213418">
      <w:pPr>
        <w:rPr>
          <w:rFonts w:ascii="Calibri" w:hAnsi="Calibri"/>
          <w:b/>
        </w:rPr>
      </w:pPr>
    </w:p>
    <w:p w:rsidR="00213418" w:rsidRPr="00D907E8" w:rsidRDefault="00213418" w:rsidP="00213418">
      <w:pPr>
        <w:rPr>
          <w:rFonts w:ascii="Calibri" w:hAnsi="Calibri"/>
          <w:b/>
        </w:rPr>
      </w:pPr>
      <w:r w:rsidRPr="00D907E8">
        <w:rPr>
          <w:rFonts w:ascii="Calibri" w:hAnsi="Calibri"/>
          <w:b/>
        </w:rPr>
        <w:t>НАПОМЕНА:</w:t>
      </w:r>
      <w:r w:rsidRPr="00D907E8">
        <w:rPr>
          <w:rFonts w:ascii="Calibri" w:eastAsia="Times New Roman" w:hAnsi="Calibri"/>
          <w:b/>
        </w:rPr>
        <w:t xml:space="preserve"> </w:t>
      </w:r>
      <w:r w:rsidRPr="00D907E8">
        <w:rPr>
          <w:rFonts w:ascii="Calibri" w:hAnsi="Calibri"/>
          <w:b/>
        </w:rPr>
        <w:t>Уколико</w:t>
      </w:r>
      <w:r w:rsidRPr="00D907E8">
        <w:rPr>
          <w:rFonts w:ascii="Calibri" w:eastAsia="Times New Roman" w:hAnsi="Calibri"/>
          <w:b/>
        </w:rPr>
        <w:t xml:space="preserve"> </w:t>
      </w:r>
      <w:r w:rsidRPr="00D907E8">
        <w:rPr>
          <w:rFonts w:ascii="Calibri" w:hAnsi="Calibri"/>
          <w:b/>
        </w:rPr>
        <w:t>понуђач</w:t>
      </w:r>
      <w:r w:rsidRPr="00D907E8">
        <w:rPr>
          <w:rFonts w:ascii="Calibri" w:eastAsia="Times New Roman" w:hAnsi="Calibri"/>
          <w:b/>
        </w:rPr>
        <w:t xml:space="preserve"> </w:t>
      </w:r>
      <w:r w:rsidRPr="00D907E8">
        <w:rPr>
          <w:rFonts w:ascii="Calibri" w:hAnsi="Calibri"/>
          <w:b/>
        </w:rPr>
        <w:t>наступа</w:t>
      </w:r>
      <w:r w:rsidRPr="00D907E8">
        <w:rPr>
          <w:rFonts w:ascii="Calibri" w:eastAsia="Times New Roman" w:hAnsi="Calibri"/>
          <w:b/>
        </w:rPr>
        <w:t xml:space="preserve"> </w:t>
      </w:r>
      <w:r w:rsidRPr="00D907E8">
        <w:rPr>
          <w:rFonts w:ascii="Calibri" w:hAnsi="Calibri"/>
          <w:b/>
        </w:rPr>
        <w:t>самостално</w:t>
      </w:r>
      <w:r w:rsidRPr="00D907E8">
        <w:rPr>
          <w:rFonts w:ascii="Calibri" w:eastAsia="Times New Roman" w:hAnsi="Calibri"/>
          <w:b/>
        </w:rPr>
        <w:t xml:space="preserve"> </w:t>
      </w:r>
      <w:r w:rsidRPr="00D907E8">
        <w:rPr>
          <w:rFonts w:ascii="Calibri" w:hAnsi="Calibri"/>
          <w:b/>
        </w:rPr>
        <w:t>или</w:t>
      </w:r>
      <w:r w:rsidRPr="00D907E8">
        <w:rPr>
          <w:rFonts w:ascii="Calibri" w:eastAsia="Times New Roman" w:hAnsi="Calibri"/>
          <w:b/>
        </w:rPr>
        <w:t xml:space="preserve"> </w:t>
      </w:r>
      <w:r w:rsidRPr="00D907E8">
        <w:rPr>
          <w:rFonts w:ascii="Calibri" w:hAnsi="Calibri"/>
          <w:b/>
        </w:rPr>
        <w:t>у</w:t>
      </w:r>
      <w:r w:rsidRPr="00D907E8">
        <w:rPr>
          <w:rFonts w:ascii="Calibri" w:eastAsia="Times New Roman" w:hAnsi="Calibri"/>
          <w:b/>
        </w:rPr>
        <w:t xml:space="preserve"> </w:t>
      </w:r>
      <w:r w:rsidRPr="00D907E8">
        <w:rPr>
          <w:rFonts w:ascii="Calibri" w:hAnsi="Calibri"/>
          <w:b/>
        </w:rPr>
        <w:t>групи,</w:t>
      </w:r>
      <w:r w:rsidRPr="00D907E8">
        <w:rPr>
          <w:rFonts w:ascii="Calibri" w:eastAsia="Times New Roman" w:hAnsi="Calibri"/>
          <w:b/>
        </w:rPr>
        <w:t xml:space="preserve"> </w:t>
      </w:r>
      <w:r w:rsidRPr="00D907E8">
        <w:rPr>
          <w:rFonts w:ascii="Calibri" w:hAnsi="Calibri"/>
          <w:b/>
        </w:rPr>
        <w:t>образац</w:t>
      </w:r>
      <w:r w:rsidRPr="00D907E8">
        <w:rPr>
          <w:rFonts w:ascii="Calibri" w:eastAsia="Times New Roman" w:hAnsi="Calibri"/>
          <w:b/>
        </w:rPr>
        <w:t xml:space="preserve"> </w:t>
      </w:r>
      <w:r w:rsidRPr="00D907E8">
        <w:rPr>
          <w:rFonts w:ascii="Calibri" w:hAnsi="Calibri"/>
          <w:b/>
        </w:rPr>
        <w:t>се</w:t>
      </w:r>
      <w:r w:rsidRPr="00D907E8">
        <w:rPr>
          <w:rFonts w:ascii="Calibri" w:eastAsia="Times New Roman" w:hAnsi="Calibri"/>
          <w:b/>
        </w:rPr>
        <w:t xml:space="preserve"> </w:t>
      </w:r>
      <w:r w:rsidRPr="00D907E8">
        <w:rPr>
          <w:rFonts w:ascii="Calibri" w:hAnsi="Calibri"/>
          <w:b/>
        </w:rPr>
        <w:t>не</w:t>
      </w:r>
      <w:r w:rsidRPr="00D907E8">
        <w:rPr>
          <w:rFonts w:ascii="Calibri" w:eastAsia="Times New Roman" w:hAnsi="Calibri"/>
          <w:b/>
        </w:rPr>
        <w:t xml:space="preserve"> </w:t>
      </w:r>
      <w:r w:rsidRPr="00D907E8">
        <w:rPr>
          <w:rFonts w:ascii="Calibri" w:hAnsi="Calibri"/>
          <w:b/>
        </w:rPr>
        <w:t>попуњава.</w:t>
      </w:r>
    </w:p>
    <w:p w:rsidR="00213418" w:rsidRPr="00D907E8" w:rsidRDefault="00213418" w:rsidP="00213418">
      <w:pPr>
        <w:rPr>
          <w:rFonts w:ascii="Calibri" w:hAnsi="Calibri"/>
          <w:b/>
        </w:rPr>
      </w:pPr>
    </w:p>
    <w:p w:rsidR="00B80566" w:rsidRPr="00D907E8" w:rsidRDefault="00B80566" w:rsidP="00213418">
      <w:pPr>
        <w:rPr>
          <w:rFonts w:ascii="Calibri" w:hAnsi="Calibri"/>
          <w:b/>
        </w:rPr>
      </w:pPr>
    </w:p>
    <w:p w:rsidR="00B80566" w:rsidRPr="00D907E8" w:rsidRDefault="00B80566" w:rsidP="00213418">
      <w:pPr>
        <w:rPr>
          <w:rFonts w:ascii="Calibri" w:hAnsi="Calibri"/>
          <w:b/>
        </w:rPr>
      </w:pPr>
    </w:p>
    <w:p w:rsidR="00B80566" w:rsidRPr="00D907E8" w:rsidRDefault="00B80566" w:rsidP="00213418">
      <w:pPr>
        <w:rPr>
          <w:rFonts w:ascii="Calibri" w:hAnsi="Calibri"/>
          <w:b/>
        </w:rPr>
      </w:pPr>
    </w:p>
    <w:p w:rsidR="00B80566" w:rsidRPr="00D907E8" w:rsidRDefault="00B80566" w:rsidP="00213418">
      <w:pPr>
        <w:rPr>
          <w:rFonts w:ascii="Calibri" w:hAnsi="Calibri"/>
          <w:b/>
        </w:rPr>
      </w:pPr>
    </w:p>
    <w:p w:rsidR="00B80566" w:rsidRPr="00D907E8" w:rsidRDefault="00B80566" w:rsidP="00213418">
      <w:pPr>
        <w:rPr>
          <w:rFonts w:ascii="Calibri" w:hAnsi="Calibri"/>
          <w:b/>
        </w:rPr>
      </w:pPr>
    </w:p>
    <w:p w:rsidR="00B80566" w:rsidRDefault="00B80566" w:rsidP="00213418">
      <w:pPr>
        <w:rPr>
          <w:rFonts w:ascii="Calibri" w:hAnsi="Calibri"/>
          <w:b/>
        </w:rPr>
      </w:pPr>
    </w:p>
    <w:p w:rsidR="00213418" w:rsidRPr="00FF5EF6" w:rsidRDefault="00B73AF7" w:rsidP="00213418">
      <w:pPr>
        <w:rPr>
          <w:rFonts w:ascii="Calibri" w:hAnsi="Calibri"/>
        </w:rPr>
      </w:pPr>
      <w:r w:rsidRPr="00D907E8">
        <w:rPr>
          <w:rFonts w:ascii="Calibri" w:hAnsi="Calibri"/>
          <w:b/>
        </w:rPr>
        <w:t xml:space="preserve">                          </w:t>
      </w:r>
      <w:r w:rsidR="00213418" w:rsidRPr="00D907E8">
        <w:rPr>
          <w:rFonts w:ascii="Calibri" w:hAnsi="Calibri"/>
          <w:b/>
        </w:rPr>
        <w:tab/>
      </w:r>
      <w:r w:rsidR="00213418" w:rsidRPr="00D907E8">
        <w:rPr>
          <w:rFonts w:ascii="Calibri" w:hAnsi="Calibri"/>
          <w:b/>
        </w:rPr>
        <w:tab/>
      </w:r>
      <w:r w:rsidR="00213418" w:rsidRPr="00D907E8">
        <w:rPr>
          <w:rFonts w:ascii="Calibri" w:hAnsi="Calibri"/>
          <w:b/>
        </w:rPr>
        <w:tab/>
      </w:r>
      <w:r w:rsidR="00213418" w:rsidRPr="00D907E8">
        <w:rPr>
          <w:rFonts w:ascii="Calibri" w:hAnsi="Calibri"/>
          <w:b/>
        </w:rPr>
        <w:tab/>
      </w:r>
      <w:r w:rsidR="00213418" w:rsidRPr="00D907E8">
        <w:rPr>
          <w:rFonts w:ascii="Calibri" w:hAnsi="Calibri"/>
          <w:b/>
        </w:rPr>
        <w:tab/>
      </w:r>
      <w:r w:rsidR="00213418" w:rsidRPr="00D907E8">
        <w:rPr>
          <w:rFonts w:ascii="Calibri" w:hAnsi="Calibri"/>
          <w:b/>
        </w:rPr>
        <w:tab/>
      </w:r>
      <w:r w:rsidR="00213418" w:rsidRPr="00D907E8">
        <w:rPr>
          <w:rFonts w:ascii="Calibri" w:hAnsi="Calibri"/>
          <w:b/>
        </w:rPr>
        <w:tab/>
      </w:r>
      <w:r w:rsidR="00213418" w:rsidRPr="00D907E8">
        <w:rPr>
          <w:rFonts w:ascii="Calibri" w:hAnsi="Calibri"/>
          <w:b/>
        </w:rPr>
        <w:tab/>
      </w:r>
      <w:r w:rsidR="00213418" w:rsidRPr="00D907E8">
        <w:rPr>
          <w:rFonts w:ascii="Calibri" w:hAnsi="Calibri"/>
        </w:rPr>
        <w:t xml:space="preserve">      Образац </w:t>
      </w:r>
      <w:r w:rsidR="00213418" w:rsidRPr="00D907E8">
        <w:rPr>
          <w:rFonts w:ascii="Calibri" w:eastAsia="Times New Roman" w:hAnsi="Calibri"/>
        </w:rPr>
        <w:t xml:space="preserve"> </w:t>
      </w:r>
      <w:r w:rsidR="00213418" w:rsidRPr="00D907E8">
        <w:rPr>
          <w:rFonts w:ascii="Calibri" w:hAnsi="Calibri"/>
        </w:rPr>
        <w:t>бр.</w:t>
      </w:r>
      <w:r w:rsidR="00FF5EF6">
        <w:rPr>
          <w:rFonts w:ascii="Calibri" w:hAnsi="Calibri"/>
        </w:rPr>
        <w:t>4</w:t>
      </w:r>
    </w:p>
    <w:p w:rsidR="00213418" w:rsidRPr="00D907E8" w:rsidRDefault="00213418" w:rsidP="00213418">
      <w:pPr>
        <w:rPr>
          <w:rFonts w:ascii="Calibri" w:hAnsi="Calibri"/>
          <w:b/>
        </w:rPr>
      </w:pPr>
    </w:p>
    <w:p w:rsidR="00213418" w:rsidRPr="00D907E8" w:rsidRDefault="00213418" w:rsidP="00213418">
      <w:pPr>
        <w:shd w:val="clear" w:color="auto" w:fill="C6D9F1"/>
        <w:rPr>
          <w:rFonts w:ascii="Calibri" w:hAnsi="Calibri"/>
          <w:b/>
        </w:rPr>
      </w:pPr>
    </w:p>
    <w:p w:rsidR="00213418" w:rsidRPr="00D907E8" w:rsidRDefault="00213418" w:rsidP="00213418">
      <w:pPr>
        <w:shd w:val="clear" w:color="auto" w:fill="C6D9F1"/>
        <w:jc w:val="center"/>
        <w:rPr>
          <w:rFonts w:ascii="Calibri" w:hAnsi="Calibri"/>
          <w:b/>
        </w:rPr>
      </w:pPr>
      <w:r w:rsidRPr="00D907E8">
        <w:rPr>
          <w:rFonts w:ascii="Calibri" w:hAnsi="Calibri"/>
          <w:b/>
        </w:rPr>
        <w:t>СПОРАЗУМ</w:t>
      </w:r>
      <w:r w:rsidRPr="00D907E8">
        <w:rPr>
          <w:rFonts w:ascii="Calibri" w:eastAsia="Times New Roman" w:hAnsi="Calibri"/>
          <w:b/>
        </w:rPr>
        <w:t xml:space="preserve"> </w:t>
      </w:r>
      <w:r w:rsidRPr="00D907E8">
        <w:rPr>
          <w:rFonts w:ascii="Calibri" w:hAnsi="Calibri"/>
          <w:b/>
        </w:rPr>
        <w:t>КОЈИМ</w:t>
      </w:r>
      <w:r w:rsidRPr="00D907E8">
        <w:rPr>
          <w:rFonts w:ascii="Calibri" w:eastAsia="Times New Roman" w:hAnsi="Calibri"/>
          <w:b/>
        </w:rPr>
        <w:t xml:space="preserve"> </w:t>
      </w:r>
      <w:r w:rsidRPr="00D907E8">
        <w:rPr>
          <w:rFonts w:ascii="Calibri" w:hAnsi="Calibri"/>
          <w:b/>
        </w:rPr>
        <w:t>СЕ</w:t>
      </w:r>
      <w:r w:rsidRPr="00D907E8">
        <w:rPr>
          <w:rFonts w:ascii="Calibri" w:eastAsia="Times New Roman" w:hAnsi="Calibri"/>
          <w:b/>
        </w:rPr>
        <w:t xml:space="preserve"> </w:t>
      </w:r>
      <w:r w:rsidRPr="00D907E8">
        <w:rPr>
          <w:rFonts w:ascii="Calibri" w:hAnsi="Calibri"/>
          <w:b/>
        </w:rPr>
        <w:t>ПОНУЂАЧИ</w:t>
      </w:r>
      <w:r w:rsidRPr="00D907E8">
        <w:rPr>
          <w:rFonts w:ascii="Calibri" w:eastAsia="Times New Roman" w:hAnsi="Calibri"/>
          <w:b/>
        </w:rPr>
        <w:t xml:space="preserve"> </w:t>
      </w:r>
      <w:r w:rsidRPr="00D907E8">
        <w:rPr>
          <w:rFonts w:ascii="Calibri" w:hAnsi="Calibri"/>
          <w:b/>
        </w:rPr>
        <w:t>ИЗ</w:t>
      </w:r>
      <w:r w:rsidRPr="00D907E8">
        <w:rPr>
          <w:rFonts w:ascii="Calibri" w:eastAsia="Times New Roman" w:hAnsi="Calibri"/>
          <w:b/>
        </w:rPr>
        <w:t xml:space="preserve"> </w:t>
      </w:r>
      <w:r w:rsidRPr="00D907E8">
        <w:rPr>
          <w:rFonts w:ascii="Calibri" w:hAnsi="Calibri"/>
          <w:b/>
        </w:rPr>
        <w:t>ГРУПЕ</w:t>
      </w:r>
      <w:r w:rsidRPr="00D907E8">
        <w:rPr>
          <w:rFonts w:ascii="Calibri" w:eastAsia="Times New Roman" w:hAnsi="Calibri"/>
          <w:b/>
        </w:rPr>
        <w:t xml:space="preserve"> </w:t>
      </w:r>
      <w:r w:rsidRPr="00D907E8">
        <w:rPr>
          <w:rFonts w:ascii="Calibri" w:hAnsi="Calibri"/>
          <w:b/>
        </w:rPr>
        <w:t>МЕЂУСОБНО</w:t>
      </w:r>
      <w:r w:rsidRPr="00D907E8">
        <w:rPr>
          <w:rFonts w:ascii="Calibri" w:eastAsia="Times New Roman" w:hAnsi="Calibri"/>
          <w:b/>
        </w:rPr>
        <w:t xml:space="preserve"> </w:t>
      </w:r>
      <w:r w:rsidRPr="00D907E8">
        <w:rPr>
          <w:rFonts w:ascii="Calibri" w:hAnsi="Calibri"/>
          <w:b/>
        </w:rPr>
        <w:t>И</w:t>
      </w:r>
      <w:r w:rsidRPr="00D907E8">
        <w:rPr>
          <w:rFonts w:ascii="Calibri" w:eastAsia="Times New Roman" w:hAnsi="Calibri"/>
          <w:b/>
        </w:rPr>
        <w:t xml:space="preserve"> </w:t>
      </w:r>
      <w:r w:rsidRPr="00D907E8">
        <w:rPr>
          <w:rFonts w:ascii="Calibri" w:hAnsi="Calibri"/>
          <w:b/>
        </w:rPr>
        <w:t>ПРЕМА</w:t>
      </w:r>
      <w:r w:rsidRPr="00D907E8">
        <w:rPr>
          <w:rFonts w:ascii="Calibri" w:eastAsia="Times New Roman" w:hAnsi="Calibri"/>
          <w:b/>
        </w:rPr>
        <w:t xml:space="preserve"> </w:t>
      </w:r>
      <w:r w:rsidRPr="00D907E8">
        <w:rPr>
          <w:rFonts w:ascii="Calibri" w:hAnsi="Calibri"/>
          <w:b/>
        </w:rPr>
        <w:t>НАРУЧИОЦУ</w:t>
      </w:r>
      <w:r w:rsidRPr="00D907E8">
        <w:rPr>
          <w:rFonts w:ascii="Calibri" w:eastAsia="Times New Roman" w:hAnsi="Calibri"/>
          <w:b/>
        </w:rPr>
        <w:t xml:space="preserve"> </w:t>
      </w:r>
      <w:r w:rsidRPr="00D907E8">
        <w:rPr>
          <w:rFonts w:ascii="Calibri" w:hAnsi="Calibri"/>
          <w:b/>
        </w:rPr>
        <w:t>ОБАВЕЗУЈУ</w:t>
      </w:r>
      <w:r w:rsidRPr="00D907E8">
        <w:rPr>
          <w:rFonts w:ascii="Calibri" w:eastAsia="Times New Roman" w:hAnsi="Calibri"/>
          <w:b/>
        </w:rPr>
        <w:t xml:space="preserve"> </w:t>
      </w:r>
      <w:r w:rsidRPr="00D907E8">
        <w:rPr>
          <w:rFonts w:ascii="Calibri" w:hAnsi="Calibri"/>
          <w:b/>
        </w:rPr>
        <w:t>НА</w:t>
      </w:r>
      <w:r w:rsidRPr="00D907E8">
        <w:rPr>
          <w:rFonts w:ascii="Calibri" w:eastAsia="Times New Roman" w:hAnsi="Calibri"/>
          <w:b/>
        </w:rPr>
        <w:t xml:space="preserve"> </w:t>
      </w:r>
      <w:r w:rsidRPr="00D907E8">
        <w:rPr>
          <w:rFonts w:ascii="Calibri" w:hAnsi="Calibri"/>
          <w:b/>
        </w:rPr>
        <w:t>ИЗВРШЕЊЕ</w:t>
      </w:r>
      <w:r w:rsidRPr="00D907E8">
        <w:rPr>
          <w:rFonts w:ascii="Calibri" w:eastAsia="Times New Roman" w:hAnsi="Calibri"/>
          <w:b/>
        </w:rPr>
        <w:t xml:space="preserve"> </w:t>
      </w:r>
      <w:r w:rsidRPr="00D907E8">
        <w:rPr>
          <w:rFonts w:ascii="Calibri" w:hAnsi="Calibri"/>
          <w:b/>
        </w:rPr>
        <w:t>ЈАВНЕ</w:t>
      </w:r>
      <w:r w:rsidRPr="00D907E8">
        <w:rPr>
          <w:rFonts w:ascii="Calibri" w:eastAsia="Times New Roman" w:hAnsi="Calibri"/>
          <w:b/>
        </w:rPr>
        <w:t xml:space="preserve"> </w:t>
      </w:r>
      <w:r w:rsidRPr="00D907E8">
        <w:rPr>
          <w:rFonts w:ascii="Calibri" w:hAnsi="Calibri"/>
          <w:b/>
        </w:rPr>
        <w:t>НАБАВКЕ</w:t>
      </w:r>
    </w:p>
    <w:p w:rsidR="00213418" w:rsidRPr="00D907E8" w:rsidRDefault="00213418" w:rsidP="00213418">
      <w:pPr>
        <w:shd w:val="clear" w:color="auto" w:fill="C6D9F1"/>
        <w:jc w:val="center"/>
        <w:rPr>
          <w:rFonts w:ascii="Calibri" w:hAnsi="Calibri"/>
          <w:b/>
        </w:rPr>
      </w:pPr>
    </w:p>
    <w:p w:rsidR="00213418" w:rsidRPr="00D907E8" w:rsidRDefault="00213418" w:rsidP="00213418">
      <w:pPr>
        <w:shd w:val="clear" w:color="auto" w:fill="C6D9F1"/>
        <w:jc w:val="both"/>
        <w:rPr>
          <w:rFonts w:ascii="Calibri" w:hAnsi="Calibri"/>
          <w:b/>
        </w:rPr>
      </w:pPr>
    </w:p>
    <w:p w:rsidR="00213418" w:rsidRPr="00D907E8" w:rsidRDefault="00213418" w:rsidP="00213418">
      <w:pPr>
        <w:jc w:val="both"/>
        <w:rPr>
          <w:rFonts w:ascii="Calibri" w:hAnsi="Calibri"/>
        </w:rPr>
      </w:pPr>
      <w:r w:rsidRPr="00D907E8">
        <w:rPr>
          <w:rFonts w:ascii="Calibri" w:hAnsi="Calibri"/>
        </w:rPr>
        <w:t>Чланови</w:t>
      </w:r>
      <w:r w:rsidRPr="00D907E8">
        <w:rPr>
          <w:rFonts w:ascii="Calibri" w:eastAsia="Times New Roman" w:hAnsi="Calibri"/>
        </w:rPr>
        <w:t xml:space="preserve"> </w:t>
      </w:r>
      <w:r w:rsidRPr="00D907E8">
        <w:rPr>
          <w:rFonts w:ascii="Calibri" w:hAnsi="Calibri"/>
        </w:rPr>
        <w:t>групе</w:t>
      </w:r>
      <w:r w:rsidRPr="00D907E8">
        <w:rPr>
          <w:rFonts w:ascii="Calibri" w:eastAsia="Times New Roman" w:hAnsi="Calibri"/>
        </w:rPr>
        <w:t xml:space="preserve"> </w:t>
      </w:r>
      <w:r w:rsidRPr="00D907E8">
        <w:rPr>
          <w:rFonts w:ascii="Calibri" w:hAnsi="Calibri"/>
        </w:rPr>
        <w:t>су</w:t>
      </w:r>
      <w:r w:rsidRPr="00D907E8">
        <w:rPr>
          <w:rFonts w:ascii="Calibri" w:eastAsia="Times New Roman" w:hAnsi="Calibri"/>
        </w:rPr>
        <w:t xml:space="preserve"> </w:t>
      </w:r>
      <w:r w:rsidRPr="00D907E8">
        <w:rPr>
          <w:rFonts w:ascii="Calibri" w:hAnsi="Calibri"/>
        </w:rPr>
        <w:t>се</w:t>
      </w:r>
      <w:r w:rsidRPr="00D907E8">
        <w:rPr>
          <w:rFonts w:ascii="Calibri" w:eastAsia="Times New Roman" w:hAnsi="Calibri"/>
        </w:rPr>
        <w:t xml:space="preserve"> </w:t>
      </w:r>
      <w:r w:rsidRPr="00D907E8">
        <w:rPr>
          <w:rFonts w:ascii="Calibri" w:hAnsi="Calibri"/>
        </w:rPr>
        <w:t>споразумели</w:t>
      </w:r>
      <w:r w:rsidRPr="00D907E8">
        <w:rPr>
          <w:rFonts w:ascii="Calibri" w:eastAsia="Times New Roman" w:hAnsi="Calibri"/>
        </w:rPr>
        <w:t xml:space="preserve"> </w:t>
      </w:r>
      <w:r w:rsidRPr="00D907E8">
        <w:rPr>
          <w:rFonts w:ascii="Calibri" w:hAnsi="Calibri"/>
        </w:rPr>
        <w:t>да</w:t>
      </w:r>
      <w:r w:rsidRPr="00D907E8">
        <w:rPr>
          <w:rFonts w:ascii="Calibri" w:eastAsia="Times New Roman" w:hAnsi="Calibri"/>
        </w:rPr>
        <w:t xml:space="preserve"> </w:t>
      </w:r>
      <w:r w:rsidRPr="00D907E8">
        <w:rPr>
          <w:rFonts w:ascii="Calibri" w:hAnsi="Calibri"/>
        </w:rPr>
        <w:t>у</w:t>
      </w:r>
      <w:r w:rsidRPr="00D907E8">
        <w:rPr>
          <w:rFonts w:ascii="Calibri" w:eastAsia="Times New Roman" w:hAnsi="Calibri"/>
        </w:rPr>
        <w:t xml:space="preserve"> </w:t>
      </w:r>
      <w:r w:rsidRPr="00D907E8">
        <w:rPr>
          <w:rFonts w:ascii="Calibri" w:hAnsi="Calibri"/>
        </w:rPr>
        <w:t>јавној</w:t>
      </w:r>
      <w:r w:rsidRPr="00D907E8">
        <w:rPr>
          <w:rFonts w:ascii="Calibri" w:eastAsia="Times New Roman" w:hAnsi="Calibri"/>
        </w:rPr>
        <w:t xml:space="preserve"> </w:t>
      </w:r>
      <w:r w:rsidRPr="00D907E8">
        <w:rPr>
          <w:rFonts w:ascii="Calibri" w:hAnsi="Calibri"/>
        </w:rPr>
        <w:t>набавци</w:t>
      </w:r>
      <w:r w:rsidRPr="00D907E8">
        <w:rPr>
          <w:rFonts w:ascii="Calibri" w:eastAsia="Times New Roman" w:hAnsi="Calibri"/>
        </w:rPr>
        <w:t xml:space="preserve"> ЕЛЕКТРИЧНЕ ЕНЕРГИЈЕ</w:t>
      </w:r>
      <w:r w:rsidRPr="00D907E8">
        <w:rPr>
          <w:rFonts w:ascii="Calibri" w:eastAsia="Times New Roman" w:hAnsi="Calibri"/>
          <w:lang w:val="sr-Latn-CS"/>
        </w:rPr>
        <w:t xml:space="preserve"> </w:t>
      </w:r>
      <w:r w:rsidRPr="00D907E8">
        <w:rPr>
          <w:rFonts w:ascii="Calibri" w:eastAsia="Times New Roman" w:hAnsi="Calibri"/>
        </w:rPr>
        <w:t xml:space="preserve"> </w:t>
      </w:r>
      <w:r w:rsidRPr="00D907E8">
        <w:rPr>
          <w:rFonts w:ascii="Calibri" w:hAnsi="Calibri"/>
        </w:rPr>
        <w:t>број</w:t>
      </w:r>
      <w:r w:rsidRPr="00D907E8">
        <w:rPr>
          <w:rFonts w:ascii="Calibri" w:eastAsia="Times New Roman" w:hAnsi="Calibri"/>
        </w:rPr>
        <w:t xml:space="preserve"> </w:t>
      </w:r>
      <w:r w:rsidRPr="00D907E8">
        <w:rPr>
          <w:rFonts w:ascii="Calibri" w:hAnsi="Calibri"/>
          <w:lang w:val="sr-Cyrl-CS"/>
        </w:rPr>
        <w:t>0</w:t>
      </w:r>
      <w:r w:rsidR="008A5849">
        <w:rPr>
          <w:rFonts w:ascii="Calibri" w:hAnsi="Calibri"/>
          <w:lang w:val="sr-Cyrl-CS"/>
        </w:rPr>
        <w:t>2</w:t>
      </w:r>
      <w:r w:rsidRPr="00D907E8">
        <w:rPr>
          <w:rFonts w:ascii="Calibri" w:hAnsi="Calibri"/>
          <w:lang w:val="sr-Cyrl-CS"/>
        </w:rPr>
        <w:t>/20</w:t>
      </w:r>
      <w:r w:rsidR="008A5849">
        <w:rPr>
          <w:rFonts w:ascii="Calibri" w:hAnsi="Calibri"/>
          <w:lang w:val="sr-Cyrl-CS"/>
        </w:rPr>
        <w:t>20</w:t>
      </w:r>
      <w:r w:rsidRPr="00D907E8">
        <w:rPr>
          <w:rFonts w:ascii="Calibri" w:eastAsia="Times New Roman" w:hAnsi="Calibri"/>
        </w:rPr>
        <w:t xml:space="preserve"> </w:t>
      </w:r>
      <w:r w:rsidRPr="00D907E8">
        <w:rPr>
          <w:rFonts w:ascii="Calibri" w:hAnsi="Calibri"/>
        </w:rPr>
        <w:t>носилац</w:t>
      </w:r>
      <w:r w:rsidRPr="00D907E8">
        <w:rPr>
          <w:rFonts w:ascii="Calibri" w:eastAsia="Times New Roman" w:hAnsi="Calibri"/>
        </w:rPr>
        <w:t xml:space="preserve"> </w:t>
      </w:r>
      <w:r w:rsidRPr="00D907E8">
        <w:rPr>
          <w:rFonts w:ascii="Calibri" w:hAnsi="Calibri"/>
        </w:rPr>
        <w:t>посла</w:t>
      </w:r>
      <w:r w:rsidRPr="00D907E8">
        <w:rPr>
          <w:rFonts w:ascii="Calibri" w:eastAsia="Times New Roman" w:hAnsi="Calibri"/>
        </w:rPr>
        <w:t xml:space="preserve"> </w:t>
      </w:r>
      <w:r w:rsidRPr="00D907E8">
        <w:rPr>
          <w:rFonts w:ascii="Calibri" w:hAnsi="Calibri"/>
        </w:rPr>
        <w:t>буде</w:t>
      </w:r>
      <w:r w:rsidRPr="00D907E8">
        <w:rPr>
          <w:rFonts w:ascii="Calibri" w:eastAsia="Times New Roman" w:hAnsi="Calibri"/>
        </w:rPr>
        <w:t xml:space="preserve"> </w:t>
      </w:r>
      <w:r w:rsidRPr="00D907E8">
        <w:rPr>
          <w:rFonts w:ascii="Calibri" w:hAnsi="Calibri"/>
        </w:rPr>
        <w:t>члан__________________.</w:t>
      </w:r>
      <w:r w:rsidRPr="00D907E8">
        <w:rPr>
          <w:rFonts w:ascii="Calibri" w:eastAsia="Times New Roman" w:hAnsi="Calibri"/>
        </w:rPr>
        <w:t xml:space="preserve"> </w:t>
      </w:r>
      <w:r w:rsidRPr="00D907E8">
        <w:rPr>
          <w:rFonts w:ascii="Calibri" w:hAnsi="Calibri"/>
        </w:rPr>
        <w:t>Носилац</w:t>
      </w:r>
      <w:r w:rsidRPr="00D907E8">
        <w:rPr>
          <w:rFonts w:ascii="Calibri" w:eastAsia="Times New Roman" w:hAnsi="Calibri"/>
        </w:rPr>
        <w:t xml:space="preserve"> </w:t>
      </w:r>
      <w:r w:rsidRPr="00D907E8">
        <w:rPr>
          <w:rFonts w:ascii="Calibri" w:hAnsi="Calibri"/>
        </w:rPr>
        <w:t>посла</w:t>
      </w:r>
      <w:r w:rsidRPr="00D907E8">
        <w:rPr>
          <w:rFonts w:ascii="Calibri" w:eastAsia="Times New Roman" w:hAnsi="Calibri"/>
        </w:rPr>
        <w:t xml:space="preserve"> </w:t>
      </w:r>
      <w:r w:rsidRPr="00D907E8">
        <w:rPr>
          <w:rFonts w:ascii="Calibri" w:hAnsi="Calibri"/>
        </w:rPr>
        <w:t>ће</w:t>
      </w:r>
      <w:r w:rsidRPr="00D907E8">
        <w:rPr>
          <w:rFonts w:ascii="Calibri" w:eastAsia="Times New Roman" w:hAnsi="Calibri"/>
        </w:rPr>
        <w:t xml:space="preserve"> </w:t>
      </w:r>
      <w:r w:rsidRPr="00D907E8">
        <w:rPr>
          <w:rFonts w:ascii="Calibri" w:hAnsi="Calibri"/>
        </w:rPr>
        <w:t>у</w:t>
      </w:r>
      <w:r w:rsidRPr="00D907E8">
        <w:rPr>
          <w:rFonts w:ascii="Calibri" w:eastAsia="Times New Roman" w:hAnsi="Calibri"/>
        </w:rPr>
        <w:t xml:space="preserve"> </w:t>
      </w:r>
      <w:r w:rsidRPr="00D907E8">
        <w:rPr>
          <w:rFonts w:ascii="Calibri" w:hAnsi="Calibri"/>
        </w:rPr>
        <w:t>име</w:t>
      </w:r>
      <w:r w:rsidRPr="00D907E8">
        <w:rPr>
          <w:rFonts w:ascii="Calibri" w:eastAsia="Times New Roman" w:hAnsi="Calibri"/>
        </w:rPr>
        <w:t xml:space="preserve"> </w:t>
      </w:r>
      <w:r w:rsidRPr="00D907E8">
        <w:rPr>
          <w:rFonts w:ascii="Calibri" w:hAnsi="Calibri"/>
        </w:rPr>
        <w:t>групе</w:t>
      </w:r>
      <w:r w:rsidRPr="00D907E8">
        <w:rPr>
          <w:rFonts w:ascii="Calibri" w:eastAsia="Times New Roman" w:hAnsi="Calibri"/>
        </w:rPr>
        <w:t xml:space="preserve"> </w:t>
      </w:r>
      <w:r w:rsidRPr="00D907E8">
        <w:rPr>
          <w:rFonts w:ascii="Calibri" w:hAnsi="Calibri"/>
        </w:rPr>
        <w:t>поднети</w:t>
      </w:r>
      <w:r w:rsidRPr="00D907E8">
        <w:rPr>
          <w:rFonts w:ascii="Calibri" w:eastAsia="Times New Roman" w:hAnsi="Calibri"/>
        </w:rPr>
        <w:t xml:space="preserve"> </w:t>
      </w:r>
      <w:r w:rsidRPr="00D907E8">
        <w:rPr>
          <w:rFonts w:ascii="Calibri" w:hAnsi="Calibri"/>
        </w:rPr>
        <w:t>понуду</w:t>
      </w:r>
      <w:r w:rsidRPr="00D907E8">
        <w:rPr>
          <w:rFonts w:ascii="Calibri" w:eastAsia="Times New Roman" w:hAnsi="Calibri"/>
        </w:rPr>
        <w:t xml:space="preserve"> </w:t>
      </w:r>
      <w:r w:rsidRPr="00D907E8">
        <w:rPr>
          <w:rFonts w:ascii="Calibri" w:hAnsi="Calibri"/>
        </w:rPr>
        <w:t>и</w:t>
      </w:r>
      <w:r w:rsidRPr="00D907E8">
        <w:rPr>
          <w:rFonts w:ascii="Calibri" w:eastAsia="Times New Roman" w:hAnsi="Calibri"/>
        </w:rPr>
        <w:t xml:space="preserve"> </w:t>
      </w:r>
      <w:r w:rsidRPr="00D907E8">
        <w:rPr>
          <w:rFonts w:ascii="Calibri" w:hAnsi="Calibri"/>
        </w:rPr>
        <w:t>заступати</w:t>
      </w:r>
      <w:r w:rsidRPr="00D907E8">
        <w:rPr>
          <w:rFonts w:ascii="Calibri" w:eastAsia="Times New Roman" w:hAnsi="Calibri"/>
        </w:rPr>
        <w:t xml:space="preserve"> </w:t>
      </w:r>
      <w:r w:rsidRPr="00D907E8">
        <w:rPr>
          <w:rFonts w:ascii="Calibri" w:hAnsi="Calibri"/>
        </w:rPr>
        <w:t>групу</w:t>
      </w:r>
      <w:r w:rsidRPr="00D907E8">
        <w:rPr>
          <w:rFonts w:ascii="Calibri" w:eastAsia="Times New Roman" w:hAnsi="Calibri"/>
        </w:rPr>
        <w:t xml:space="preserve"> </w:t>
      </w:r>
      <w:r w:rsidRPr="00D907E8">
        <w:rPr>
          <w:rFonts w:ascii="Calibri" w:hAnsi="Calibri"/>
        </w:rPr>
        <w:t>понуђача</w:t>
      </w:r>
      <w:r w:rsidRPr="00D907E8">
        <w:rPr>
          <w:rFonts w:ascii="Calibri" w:eastAsia="Times New Roman" w:hAnsi="Calibri"/>
        </w:rPr>
        <w:t xml:space="preserve"> </w:t>
      </w:r>
      <w:r w:rsidRPr="00D907E8">
        <w:rPr>
          <w:rFonts w:ascii="Calibri" w:hAnsi="Calibri"/>
        </w:rPr>
        <w:t>пред</w:t>
      </w:r>
      <w:r w:rsidRPr="00D907E8">
        <w:rPr>
          <w:rFonts w:ascii="Calibri" w:eastAsia="Times New Roman" w:hAnsi="Calibri"/>
        </w:rPr>
        <w:t xml:space="preserve"> </w:t>
      </w:r>
      <w:r w:rsidRPr="00D907E8">
        <w:rPr>
          <w:rFonts w:ascii="Calibri" w:hAnsi="Calibri"/>
        </w:rPr>
        <w:t>наручиоцем,</w:t>
      </w:r>
      <w:r w:rsidRPr="00D907E8">
        <w:rPr>
          <w:rFonts w:ascii="Calibri" w:eastAsia="Times New Roman" w:hAnsi="Calibri"/>
        </w:rPr>
        <w:t xml:space="preserve"> </w:t>
      </w:r>
      <w:r w:rsidRPr="00D907E8">
        <w:rPr>
          <w:rFonts w:ascii="Calibri" w:hAnsi="Calibri"/>
        </w:rPr>
        <w:t>потписати</w:t>
      </w:r>
      <w:r w:rsidRPr="00D907E8">
        <w:rPr>
          <w:rFonts w:ascii="Calibri" w:eastAsia="Times New Roman" w:hAnsi="Calibri"/>
        </w:rPr>
        <w:t xml:space="preserve"> </w:t>
      </w:r>
      <w:r w:rsidRPr="00D907E8">
        <w:rPr>
          <w:rFonts w:ascii="Calibri" w:hAnsi="Calibri"/>
        </w:rPr>
        <w:t>уговор</w:t>
      </w:r>
      <w:r w:rsidRPr="00D907E8">
        <w:rPr>
          <w:rFonts w:ascii="Calibri" w:eastAsia="Times New Roman" w:hAnsi="Calibri"/>
        </w:rPr>
        <w:t xml:space="preserve"> </w:t>
      </w:r>
      <w:r w:rsidRPr="00D907E8">
        <w:rPr>
          <w:rFonts w:ascii="Calibri" w:hAnsi="Calibri"/>
        </w:rPr>
        <w:t>са</w:t>
      </w:r>
      <w:r w:rsidRPr="00D907E8">
        <w:rPr>
          <w:rFonts w:ascii="Calibri" w:eastAsia="Times New Roman" w:hAnsi="Calibri"/>
        </w:rPr>
        <w:t xml:space="preserve"> </w:t>
      </w:r>
      <w:r w:rsidRPr="00D907E8">
        <w:rPr>
          <w:rFonts w:ascii="Calibri" w:hAnsi="Calibri"/>
        </w:rPr>
        <w:t>Наручиоцем,</w:t>
      </w:r>
      <w:r w:rsidRPr="00D907E8">
        <w:rPr>
          <w:rFonts w:ascii="Calibri" w:eastAsia="Times New Roman" w:hAnsi="Calibri"/>
        </w:rPr>
        <w:t xml:space="preserve"> </w:t>
      </w:r>
      <w:r w:rsidRPr="00D907E8">
        <w:rPr>
          <w:rFonts w:ascii="Calibri" w:hAnsi="Calibri"/>
        </w:rPr>
        <w:t>у</w:t>
      </w:r>
      <w:r w:rsidRPr="00D907E8">
        <w:rPr>
          <w:rFonts w:ascii="Calibri" w:eastAsia="Times New Roman" w:hAnsi="Calibri"/>
        </w:rPr>
        <w:t xml:space="preserve"> </w:t>
      </w:r>
      <w:r w:rsidRPr="00D907E8">
        <w:rPr>
          <w:rFonts w:ascii="Calibri" w:hAnsi="Calibri"/>
        </w:rPr>
        <w:t>име</w:t>
      </w:r>
      <w:r w:rsidRPr="00D907E8">
        <w:rPr>
          <w:rFonts w:ascii="Calibri" w:eastAsia="Times New Roman" w:hAnsi="Calibri"/>
        </w:rPr>
        <w:t xml:space="preserve"> </w:t>
      </w:r>
      <w:r w:rsidRPr="00D907E8">
        <w:rPr>
          <w:rFonts w:ascii="Calibri" w:hAnsi="Calibri"/>
        </w:rPr>
        <w:t>групе</w:t>
      </w:r>
      <w:r w:rsidRPr="00D907E8">
        <w:rPr>
          <w:rFonts w:ascii="Calibri" w:eastAsia="Times New Roman" w:hAnsi="Calibri"/>
        </w:rPr>
        <w:t xml:space="preserve"> </w:t>
      </w:r>
      <w:r w:rsidRPr="00D907E8">
        <w:rPr>
          <w:rFonts w:ascii="Calibri" w:hAnsi="Calibri"/>
        </w:rPr>
        <w:t>дати</w:t>
      </w:r>
      <w:r w:rsidRPr="00D907E8">
        <w:rPr>
          <w:rFonts w:ascii="Calibri" w:eastAsia="Times New Roman" w:hAnsi="Calibri"/>
        </w:rPr>
        <w:t xml:space="preserve"> </w:t>
      </w:r>
      <w:r w:rsidRPr="00D907E8">
        <w:rPr>
          <w:rFonts w:ascii="Calibri" w:hAnsi="Calibri"/>
        </w:rPr>
        <w:t>средство</w:t>
      </w:r>
      <w:r w:rsidRPr="00D907E8">
        <w:rPr>
          <w:rFonts w:ascii="Calibri" w:eastAsia="Times New Roman" w:hAnsi="Calibri"/>
        </w:rPr>
        <w:t xml:space="preserve"> </w:t>
      </w:r>
      <w:r w:rsidRPr="00D907E8">
        <w:rPr>
          <w:rFonts w:ascii="Calibri" w:hAnsi="Calibri"/>
        </w:rPr>
        <w:t>обезбеђења</w:t>
      </w:r>
      <w:r w:rsidRPr="00D907E8">
        <w:rPr>
          <w:rFonts w:ascii="Calibri" w:eastAsia="Times New Roman" w:hAnsi="Calibri"/>
        </w:rPr>
        <w:t xml:space="preserve"> </w:t>
      </w:r>
      <w:r w:rsidRPr="00D907E8">
        <w:rPr>
          <w:rFonts w:ascii="Calibri" w:hAnsi="Calibri"/>
        </w:rPr>
        <w:t>и</w:t>
      </w:r>
      <w:r w:rsidRPr="00D907E8">
        <w:rPr>
          <w:rFonts w:ascii="Calibri" w:eastAsia="Times New Roman" w:hAnsi="Calibri"/>
        </w:rPr>
        <w:t xml:space="preserve"> </w:t>
      </w:r>
      <w:r w:rsidRPr="00D907E8">
        <w:rPr>
          <w:rFonts w:ascii="Calibri" w:hAnsi="Calibri"/>
        </w:rPr>
        <w:t>издати</w:t>
      </w:r>
      <w:r w:rsidRPr="00D907E8">
        <w:rPr>
          <w:rFonts w:ascii="Calibri" w:eastAsia="Times New Roman" w:hAnsi="Calibri"/>
        </w:rPr>
        <w:t xml:space="preserve"> </w:t>
      </w:r>
      <w:r w:rsidRPr="00D907E8">
        <w:rPr>
          <w:rFonts w:ascii="Calibri" w:hAnsi="Calibri"/>
        </w:rPr>
        <w:t>рачун</w:t>
      </w:r>
      <w:r w:rsidRPr="00D907E8">
        <w:rPr>
          <w:rFonts w:ascii="Calibri" w:eastAsia="Times New Roman" w:hAnsi="Calibri"/>
        </w:rPr>
        <w:t xml:space="preserve"> </w:t>
      </w:r>
      <w:r w:rsidRPr="00D907E8">
        <w:rPr>
          <w:rFonts w:ascii="Calibri" w:hAnsi="Calibri"/>
        </w:rPr>
        <w:t>за</w:t>
      </w:r>
      <w:r w:rsidRPr="00D907E8">
        <w:rPr>
          <w:rFonts w:ascii="Calibri" w:eastAsia="Times New Roman" w:hAnsi="Calibri"/>
        </w:rPr>
        <w:t xml:space="preserve"> </w:t>
      </w:r>
      <w:r w:rsidRPr="00D907E8">
        <w:rPr>
          <w:rFonts w:ascii="Calibri" w:hAnsi="Calibri"/>
        </w:rPr>
        <w:t>извршену</w:t>
      </w:r>
      <w:r w:rsidRPr="00D907E8">
        <w:rPr>
          <w:rFonts w:ascii="Calibri" w:eastAsia="Times New Roman" w:hAnsi="Calibri"/>
        </w:rPr>
        <w:t xml:space="preserve"> </w:t>
      </w:r>
      <w:r w:rsidRPr="00D907E8">
        <w:rPr>
          <w:rFonts w:ascii="Calibri" w:hAnsi="Calibri"/>
        </w:rPr>
        <w:t>услугу.</w:t>
      </w:r>
    </w:p>
    <w:p w:rsidR="00213418" w:rsidRPr="00D907E8" w:rsidRDefault="00213418" w:rsidP="00213418">
      <w:pPr>
        <w:jc w:val="both"/>
        <w:rPr>
          <w:rFonts w:ascii="Calibri" w:hAnsi="Calibri"/>
        </w:rPr>
      </w:pPr>
      <w:r w:rsidRPr="00D907E8">
        <w:rPr>
          <w:rFonts w:ascii="Calibri" w:hAnsi="Calibri"/>
        </w:rPr>
        <w:t>Чланови</w:t>
      </w:r>
      <w:r w:rsidRPr="00D907E8">
        <w:rPr>
          <w:rFonts w:ascii="Calibri" w:eastAsia="Times New Roman" w:hAnsi="Calibri"/>
        </w:rPr>
        <w:t xml:space="preserve"> </w:t>
      </w:r>
      <w:r w:rsidRPr="00D907E8">
        <w:rPr>
          <w:rFonts w:ascii="Calibri" w:hAnsi="Calibri"/>
        </w:rPr>
        <w:t>групе</w:t>
      </w:r>
      <w:r w:rsidRPr="00D907E8">
        <w:rPr>
          <w:rFonts w:ascii="Calibri" w:eastAsia="Times New Roman" w:hAnsi="Calibri"/>
        </w:rPr>
        <w:t xml:space="preserve"> </w:t>
      </w:r>
      <w:r w:rsidRPr="00D907E8">
        <w:rPr>
          <w:rFonts w:ascii="Calibri" w:hAnsi="Calibri"/>
        </w:rPr>
        <w:t>су</w:t>
      </w:r>
      <w:r w:rsidRPr="00D907E8">
        <w:rPr>
          <w:rFonts w:ascii="Calibri" w:eastAsia="Times New Roman" w:hAnsi="Calibri"/>
        </w:rPr>
        <w:t xml:space="preserve"> </w:t>
      </w:r>
      <w:r w:rsidRPr="00D907E8">
        <w:rPr>
          <w:rFonts w:ascii="Calibri" w:hAnsi="Calibri"/>
        </w:rPr>
        <w:t>се</w:t>
      </w:r>
      <w:r w:rsidRPr="00D907E8">
        <w:rPr>
          <w:rFonts w:ascii="Calibri" w:eastAsia="Times New Roman" w:hAnsi="Calibri"/>
        </w:rPr>
        <w:t xml:space="preserve"> </w:t>
      </w:r>
      <w:r w:rsidRPr="00D907E8">
        <w:rPr>
          <w:rFonts w:ascii="Calibri" w:hAnsi="Calibri"/>
        </w:rPr>
        <w:t>споразумели</w:t>
      </w:r>
      <w:r w:rsidRPr="00D907E8">
        <w:rPr>
          <w:rFonts w:ascii="Calibri" w:eastAsia="Times New Roman" w:hAnsi="Calibri"/>
        </w:rPr>
        <w:t xml:space="preserve"> </w:t>
      </w:r>
      <w:r w:rsidRPr="00D907E8">
        <w:rPr>
          <w:rFonts w:ascii="Calibri" w:hAnsi="Calibri"/>
        </w:rPr>
        <w:t>да</w:t>
      </w:r>
      <w:r w:rsidRPr="00D907E8">
        <w:rPr>
          <w:rFonts w:ascii="Calibri" w:eastAsia="Times New Roman" w:hAnsi="Calibri"/>
        </w:rPr>
        <w:t xml:space="preserve"> </w:t>
      </w:r>
      <w:r w:rsidRPr="00D907E8">
        <w:rPr>
          <w:rFonts w:ascii="Calibri" w:hAnsi="Calibri"/>
        </w:rPr>
        <w:t>наручилац</w:t>
      </w:r>
      <w:r w:rsidRPr="00D907E8">
        <w:rPr>
          <w:rFonts w:ascii="Calibri" w:eastAsia="Times New Roman" w:hAnsi="Calibri"/>
        </w:rPr>
        <w:t xml:space="preserve"> </w:t>
      </w:r>
      <w:r w:rsidRPr="00D907E8">
        <w:rPr>
          <w:rFonts w:ascii="Calibri" w:hAnsi="Calibri"/>
        </w:rPr>
        <w:t>изврши</w:t>
      </w:r>
      <w:r w:rsidRPr="00D907E8">
        <w:rPr>
          <w:rFonts w:ascii="Calibri" w:eastAsia="Times New Roman" w:hAnsi="Calibri"/>
        </w:rPr>
        <w:t xml:space="preserve"> </w:t>
      </w:r>
      <w:r w:rsidRPr="00D907E8">
        <w:rPr>
          <w:rFonts w:ascii="Calibri" w:hAnsi="Calibri"/>
        </w:rPr>
        <w:t>плаћање</w:t>
      </w:r>
      <w:r w:rsidRPr="00D907E8">
        <w:rPr>
          <w:rFonts w:ascii="Calibri" w:eastAsia="Times New Roman" w:hAnsi="Calibri"/>
        </w:rPr>
        <w:t xml:space="preserve"> </w:t>
      </w:r>
      <w:r w:rsidRPr="00D907E8">
        <w:rPr>
          <w:rFonts w:ascii="Calibri" w:hAnsi="Calibri"/>
        </w:rPr>
        <w:t>за</w:t>
      </w:r>
      <w:r w:rsidRPr="00D907E8">
        <w:rPr>
          <w:rFonts w:ascii="Calibri" w:eastAsia="Times New Roman" w:hAnsi="Calibri"/>
        </w:rPr>
        <w:t xml:space="preserve"> </w:t>
      </w:r>
      <w:r w:rsidRPr="00D907E8">
        <w:rPr>
          <w:rFonts w:ascii="Calibri" w:hAnsi="Calibri"/>
        </w:rPr>
        <w:t>извршену</w:t>
      </w:r>
      <w:r w:rsidRPr="00D907E8">
        <w:rPr>
          <w:rFonts w:ascii="Calibri" w:eastAsia="Times New Roman" w:hAnsi="Calibri"/>
        </w:rPr>
        <w:t xml:space="preserve"> </w:t>
      </w:r>
      <w:r w:rsidRPr="00D907E8">
        <w:rPr>
          <w:rFonts w:ascii="Calibri" w:hAnsi="Calibri"/>
        </w:rPr>
        <w:t>услугу</w:t>
      </w:r>
      <w:r w:rsidRPr="00D907E8">
        <w:rPr>
          <w:rFonts w:ascii="Calibri" w:eastAsia="Times New Roman" w:hAnsi="Calibri"/>
        </w:rPr>
        <w:t xml:space="preserve"> </w:t>
      </w:r>
      <w:r w:rsidRPr="00D907E8">
        <w:rPr>
          <w:rFonts w:ascii="Calibri" w:hAnsi="Calibri"/>
        </w:rPr>
        <w:t>на</w:t>
      </w:r>
      <w:r w:rsidRPr="00D907E8">
        <w:rPr>
          <w:rFonts w:ascii="Calibri" w:eastAsia="Times New Roman" w:hAnsi="Calibri"/>
        </w:rPr>
        <w:t xml:space="preserve"> </w:t>
      </w:r>
      <w:r w:rsidRPr="00D907E8">
        <w:rPr>
          <w:rFonts w:ascii="Calibri" w:hAnsi="Calibri"/>
        </w:rPr>
        <w:t>следећи</w:t>
      </w:r>
      <w:r w:rsidRPr="00D907E8">
        <w:rPr>
          <w:rFonts w:ascii="Calibri" w:eastAsia="Times New Roman" w:hAnsi="Calibri"/>
        </w:rPr>
        <w:t xml:space="preserve"> </w:t>
      </w:r>
      <w:r w:rsidRPr="00D907E8">
        <w:rPr>
          <w:rFonts w:ascii="Calibri" w:hAnsi="Calibri"/>
        </w:rPr>
        <w:t>рачун:______________________________код</w:t>
      </w:r>
      <w:r w:rsidRPr="00D907E8">
        <w:rPr>
          <w:rFonts w:ascii="Calibri" w:eastAsia="Times New Roman" w:hAnsi="Calibri"/>
        </w:rPr>
        <w:t xml:space="preserve"> </w:t>
      </w:r>
      <w:r w:rsidRPr="00D907E8">
        <w:rPr>
          <w:rFonts w:ascii="Calibri" w:hAnsi="Calibri"/>
        </w:rPr>
        <w:t>банке________________________</w:t>
      </w:r>
    </w:p>
    <w:tbl>
      <w:tblPr>
        <w:tblW w:w="10551" w:type="dxa"/>
        <w:tblInd w:w="-150" w:type="dxa"/>
        <w:tblLayout w:type="fixed"/>
        <w:tblLook w:val="0000" w:firstRow="0" w:lastRow="0" w:firstColumn="0" w:lastColumn="0" w:noHBand="0" w:noVBand="0"/>
      </w:tblPr>
      <w:tblGrid>
        <w:gridCol w:w="3536"/>
        <w:gridCol w:w="2571"/>
        <w:gridCol w:w="2142"/>
        <w:gridCol w:w="2302"/>
      </w:tblGrid>
      <w:tr w:rsidR="00213418" w:rsidRPr="00D907E8" w:rsidTr="00B80566">
        <w:trPr>
          <w:trHeight w:val="1285"/>
        </w:trPr>
        <w:tc>
          <w:tcPr>
            <w:tcW w:w="3536" w:type="dxa"/>
            <w:tcBorders>
              <w:top w:val="single" w:sz="4" w:space="0" w:color="000000"/>
              <w:left w:val="single" w:sz="4" w:space="0" w:color="000000"/>
              <w:bottom w:val="single" w:sz="4" w:space="0" w:color="000000"/>
            </w:tcBorders>
          </w:tcPr>
          <w:p w:rsidR="00213418" w:rsidRPr="00D907E8" w:rsidRDefault="00213418" w:rsidP="00E04E33">
            <w:pPr>
              <w:snapToGrid w:val="0"/>
              <w:jc w:val="both"/>
              <w:rPr>
                <w:rFonts w:ascii="Calibri" w:hAnsi="Calibri"/>
              </w:rPr>
            </w:pPr>
            <w:r w:rsidRPr="00D907E8">
              <w:rPr>
                <w:rFonts w:ascii="Calibri" w:hAnsi="Calibri"/>
              </w:rPr>
              <w:t>Пун</w:t>
            </w:r>
            <w:r w:rsidRPr="00D907E8">
              <w:rPr>
                <w:rFonts w:ascii="Calibri" w:eastAsia="Calibri" w:hAnsi="Calibri"/>
              </w:rPr>
              <w:t xml:space="preserve"> </w:t>
            </w:r>
            <w:r w:rsidRPr="00D907E8">
              <w:rPr>
                <w:rFonts w:ascii="Calibri" w:hAnsi="Calibri"/>
              </w:rPr>
              <w:t>назив</w:t>
            </w:r>
            <w:r w:rsidRPr="00D907E8">
              <w:rPr>
                <w:rFonts w:ascii="Calibri" w:eastAsia="Calibri" w:hAnsi="Calibri"/>
              </w:rPr>
              <w:t xml:space="preserve"> </w:t>
            </w:r>
            <w:r w:rsidRPr="00D907E8">
              <w:rPr>
                <w:rFonts w:ascii="Calibri" w:hAnsi="Calibri"/>
              </w:rPr>
              <w:t>и</w:t>
            </w:r>
            <w:r w:rsidRPr="00D907E8">
              <w:rPr>
                <w:rFonts w:ascii="Calibri" w:eastAsia="Calibri" w:hAnsi="Calibri"/>
              </w:rPr>
              <w:t xml:space="preserve"> </w:t>
            </w:r>
            <w:r w:rsidRPr="00D907E8">
              <w:rPr>
                <w:rFonts w:ascii="Calibri" w:hAnsi="Calibri"/>
              </w:rPr>
              <w:t>седиште</w:t>
            </w:r>
            <w:r w:rsidRPr="00D907E8">
              <w:rPr>
                <w:rFonts w:ascii="Calibri" w:eastAsia="Calibri" w:hAnsi="Calibri"/>
              </w:rPr>
              <w:t xml:space="preserve"> </w:t>
            </w:r>
            <w:r w:rsidRPr="00D907E8">
              <w:rPr>
                <w:rFonts w:ascii="Calibri" w:hAnsi="Calibri"/>
              </w:rPr>
              <w:t>члана</w:t>
            </w:r>
            <w:r w:rsidRPr="00D907E8">
              <w:rPr>
                <w:rFonts w:ascii="Calibri" w:eastAsia="Calibri" w:hAnsi="Calibri"/>
              </w:rPr>
              <w:t xml:space="preserve"> </w:t>
            </w:r>
            <w:r w:rsidRPr="00D907E8">
              <w:rPr>
                <w:rFonts w:ascii="Calibri" w:hAnsi="Calibri"/>
              </w:rPr>
              <w:t>групе</w:t>
            </w:r>
          </w:p>
        </w:tc>
        <w:tc>
          <w:tcPr>
            <w:tcW w:w="2571" w:type="dxa"/>
            <w:tcBorders>
              <w:top w:val="single" w:sz="4" w:space="0" w:color="000000"/>
              <w:left w:val="single" w:sz="4" w:space="0" w:color="000000"/>
              <w:bottom w:val="single" w:sz="4" w:space="0" w:color="000000"/>
            </w:tcBorders>
          </w:tcPr>
          <w:p w:rsidR="00213418" w:rsidRPr="00D907E8" w:rsidRDefault="00213418" w:rsidP="00E04E33">
            <w:pPr>
              <w:snapToGrid w:val="0"/>
              <w:jc w:val="both"/>
              <w:rPr>
                <w:rFonts w:ascii="Calibri" w:hAnsi="Calibri"/>
              </w:rPr>
            </w:pPr>
            <w:r w:rsidRPr="00D907E8">
              <w:rPr>
                <w:rFonts w:ascii="Calibri" w:hAnsi="Calibri"/>
              </w:rPr>
              <w:t>Назив</w:t>
            </w:r>
            <w:r w:rsidRPr="00D907E8">
              <w:rPr>
                <w:rFonts w:ascii="Calibri" w:eastAsia="Calibri" w:hAnsi="Calibri"/>
              </w:rPr>
              <w:t xml:space="preserve"> </w:t>
            </w:r>
            <w:r w:rsidRPr="00D907E8">
              <w:rPr>
                <w:rFonts w:ascii="Calibri" w:hAnsi="Calibri"/>
              </w:rPr>
              <w:t>и</w:t>
            </w:r>
            <w:r w:rsidRPr="00D907E8">
              <w:rPr>
                <w:rFonts w:ascii="Calibri" w:eastAsia="Calibri" w:hAnsi="Calibri"/>
              </w:rPr>
              <w:t xml:space="preserve"> </w:t>
            </w:r>
            <w:r w:rsidRPr="00D907E8">
              <w:rPr>
                <w:rFonts w:ascii="Calibri" w:hAnsi="Calibri"/>
              </w:rPr>
              <w:t>опис</w:t>
            </w:r>
            <w:r w:rsidRPr="00D907E8">
              <w:rPr>
                <w:rFonts w:ascii="Calibri" w:eastAsia="Calibri" w:hAnsi="Calibri"/>
              </w:rPr>
              <w:t xml:space="preserve"> </w:t>
            </w:r>
            <w:r w:rsidRPr="00D907E8">
              <w:rPr>
                <w:rFonts w:ascii="Calibri" w:hAnsi="Calibri"/>
              </w:rPr>
              <w:t>дела</w:t>
            </w:r>
            <w:r w:rsidRPr="00D907E8">
              <w:rPr>
                <w:rFonts w:ascii="Calibri" w:eastAsia="Calibri" w:hAnsi="Calibri"/>
              </w:rPr>
              <w:t xml:space="preserve"> </w:t>
            </w:r>
            <w:r w:rsidRPr="00D907E8">
              <w:rPr>
                <w:rFonts w:ascii="Calibri" w:hAnsi="Calibri"/>
              </w:rPr>
              <w:t>предмта</w:t>
            </w:r>
            <w:r w:rsidRPr="00D907E8">
              <w:rPr>
                <w:rFonts w:ascii="Calibri" w:eastAsia="Calibri" w:hAnsi="Calibri"/>
              </w:rPr>
              <w:t xml:space="preserve"> </w:t>
            </w:r>
            <w:r w:rsidRPr="00D907E8">
              <w:rPr>
                <w:rFonts w:ascii="Calibri" w:hAnsi="Calibri"/>
              </w:rPr>
              <w:t>набавке</w:t>
            </w:r>
            <w:r w:rsidRPr="00D907E8">
              <w:rPr>
                <w:rFonts w:ascii="Calibri" w:eastAsia="Calibri" w:hAnsi="Calibri"/>
              </w:rPr>
              <w:t xml:space="preserve"> </w:t>
            </w:r>
            <w:r w:rsidRPr="00D907E8">
              <w:rPr>
                <w:rFonts w:ascii="Calibri" w:hAnsi="Calibri"/>
              </w:rPr>
              <w:t>који</w:t>
            </w:r>
            <w:r w:rsidRPr="00D907E8">
              <w:rPr>
                <w:rFonts w:ascii="Calibri" w:eastAsia="Calibri" w:hAnsi="Calibri"/>
              </w:rPr>
              <w:t xml:space="preserve"> </w:t>
            </w:r>
            <w:r w:rsidRPr="00D907E8">
              <w:rPr>
                <w:rFonts w:ascii="Calibri" w:hAnsi="Calibri"/>
              </w:rPr>
              <w:t>ће</w:t>
            </w:r>
            <w:r w:rsidRPr="00D907E8">
              <w:rPr>
                <w:rFonts w:ascii="Calibri" w:eastAsia="Calibri" w:hAnsi="Calibri"/>
              </w:rPr>
              <w:t xml:space="preserve"> </w:t>
            </w:r>
            <w:r w:rsidRPr="00D907E8">
              <w:rPr>
                <w:rFonts w:ascii="Calibri" w:hAnsi="Calibri"/>
              </w:rPr>
              <w:t>извршити</w:t>
            </w:r>
            <w:r w:rsidRPr="00D907E8">
              <w:rPr>
                <w:rFonts w:ascii="Calibri" w:eastAsia="Calibri" w:hAnsi="Calibri"/>
              </w:rPr>
              <w:t xml:space="preserve"> </w:t>
            </w:r>
            <w:r w:rsidRPr="00D907E8">
              <w:rPr>
                <w:rFonts w:ascii="Calibri" w:hAnsi="Calibri"/>
              </w:rPr>
              <w:t>члан</w:t>
            </w:r>
            <w:r w:rsidRPr="00D907E8">
              <w:rPr>
                <w:rFonts w:ascii="Calibri" w:eastAsia="Calibri" w:hAnsi="Calibri"/>
              </w:rPr>
              <w:t xml:space="preserve"> </w:t>
            </w:r>
            <w:r w:rsidRPr="00D907E8">
              <w:rPr>
                <w:rFonts w:ascii="Calibri" w:hAnsi="Calibri"/>
              </w:rPr>
              <w:t>групе</w:t>
            </w:r>
          </w:p>
        </w:tc>
        <w:tc>
          <w:tcPr>
            <w:tcW w:w="2142" w:type="dxa"/>
            <w:tcBorders>
              <w:top w:val="single" w:sz="4" w:space="0" w:color="000000"/>
              <w:left w:val="single" w:sz="4" w:space="0" w:color="000000"/>
              <w:bottom w:val="single" w:sz="4" w:space="0" w:color="000000"/>
            </w:tcBorders>
          </w:tcPr>
          <w:p w:rsidR="00213418" w:rsidRPr="00D907E8" w:rsidRDefault="00213418" w:rsidP="00E04E33">
            <w:pPr>
              <w:snapToGrid w:val="0"/>
              <w:jc w:val="both"/>
              <w:rPr>
                <w:rFonts w:ascii="Calibri" w:hAnsi="Calibri"/>
              </w:rPr>
            </w:pPr>
            <w:r w:rsidRPr="00D907E8">
              <w:rPr>
                <w:rFonts w:ascii="Calibri" w:hAnsi="Calibri"/>
              </w:rPr>
              <w:t>Проценат</w:t>
            </w:r>
            <w:r w:rsidRPr="00D907E8">
              <w:rPr>
                <w:rFonts w:ascii="Calibri" w:eastAsia="Calibri" w:hAnsi="Calibri"/>
              </w:rPr>
              <w:t xml:space="preserve"> </w:t>
            </w:r>
            <w:r w:rsidRPr="00D907E8">
              <w:rPr>
                <w:rFonts w:ascii="Calibri" w:hAnsi="Calibri"/>
              </w:rPr>
              <w:t>укупне</w:t>
            </w:r>
            <w:r w:rsidRPr="00D907E8">
              <w:rPr>
                <w:rFonts w:ascii="Calibri" w:eastAsia="Calibri" w:hAnsi="Calibri"/>
              </w:rPr>
              <w:t xml:space="preserve"> </w:t>
            </w:r>
            <w:r w:rsidRPr="00D907E8">
              <w:rPr>
                <w:rFonts w:ascii="Calibri" w:hAnsi="Calibri"/>
              </w:rPr>
              <w:t>вредности</w:t>
            </w:r>
            <w:r w:rsidRPr="00D907E8">
              <w:rPr>
                <w:rFonts w:ascii="Calibri" w:eastAsia="Calibri" w:hAnsi="Calibri"/>
              </w:rPr>
              <w:t xml:space="preserve"> </w:t>
            </w:r>
            <w:r w:rsidRPr="00D907E8">
              <w:rPr>
                <w:rFonts w:ascii="Calibri" w:hAnsi="Calibri"/>
              </w:rPr>
              <w:t>набавке</w:t>
            </w:r>
            <w:r w:rsidRPr="00D907E8">
              <w:rPr>
                <w:rFonts w:ascii="Calibri" w:eastAsia="Calibri" w:hAnsi="Calibri"/>
              </w:rPr>
              <w:t xml:space="preserve"> </w:t>
            </w:r>
            <w:r w:rsidRPr="00D907E8">
              <w:rPr>
                <w:rFonts w:ascii="Calibri" w:hAnsi="Calibri"/>
              </w:rPr>
              <w:t>који</w:t>
            </w:r>
            <w:r w:rsidRPr="00D907E8">
              <w:rPr>
                <w:rFonts w:ascii="Calibri" w:eastAsia="Calibri" w:hAnsi="Calibri"/>
              </w:rPr>
              <w:t xml:space="preserve"> </w:t>
            </w:r>
            <w:r w:rsidRPr="00D907E8">
              <w:rPr>
                <w:rFonts w:ascii="Calibri" w:hAnsi="Calibri"/>
              </w:rPr>
              <w:t>ће</w:t>
            </w:r>
            <w:r w:rsidRPr="00D907E8">
              <w:rPr>
                <w:rFonts w:ascii="Calibri" w:eastAsia="Calibri" w:hAnsi="Calibri"/>
              </w:rPr>
              <w:t xml:space="preserve"> </w:t>
            </w:r>
            <w:r w:rsidRPr="00D907E8">
              <w:rPr>
                <w:rFonts w:ascii="Calibri" w:hAnsi="Calibri"/>
              </w:rPr>
              <w:t>извршити</w:t>
            </w:r>
            <w:r w:rsidRPr="00D907E8">
              <w:rPr>
                <w:rFonts w:ascii="Calibri" w:eastAsia="Calibri" w:hAnsi="Calibri"/>
              </w:rPr>
              <w:t xml:space="preserve"> </w:t>
            </w:r>
            <w:r w:rsidRPr="00D907E8">
              <w:rPr>
                <w:rFonts w:ascii="Calibri" w:hAnsi="Calibri"/>
              </w:rPr>
              <w:t>члан</w:t>
            </w:r>
            <w:r w:rsidRPr="00D907E8">
              <w:rPr>
                <w:rFonts w:ascii="Calibri" w:eastAsia="Calibri" w:hAnsi="Calibri"/>
              </w:rPr>
              <w:t xml:space="preserve"> </w:t>
            </w:r>
            <w:r w:rsidRPr="00D907E8">
              <w:rPr>
                <w:rFonts w:ascii="Calibri" w:hAnsi="Calibri"/>
              </w:rPr>
              <w:t>групе</w:t>
            </w:r>
          </w:p>
        </w:tc>
        <w:tc>
          <w:tcPr>
            <w:tcW w:w="2302"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snapToGrid w:val="0"/>
              <w:jc w:val="both"/>
              <w:rPr>
                <w:rFonts w:ascii="Calibri" w:hAnsi="Calibri"/>
              </w:rPr>
            </w:pPr>
            <w:r w:rsidRPr="00D907E8">
              <w:rPr>
                <w:rFonts w:ascii="Calibri" w:hAnsi="Calibri"/>
              </w:rPr>
              <w:t>Потпис</w:t>
            </w:r>
            <w:r w:rsidRPr="00D907E8">
              <w:rPr>
                <w:rFonts w:ascii="Calibri" w:eastAsia="Calibri" w:hAnsi="Calibri"/>
              </w:rPr>
              <w:t xml:space="preserve"> </w:t>
            </w:r>
            <w:r w:rsidRPr="00D907E8">
              <w:rPr>
                <w:rFonts w:ascii="Calibri" w:hAnsi="Calibri"/>
              </w:rPr>
              <w:t>одговорног</w:t>
            </w:r>
            <w:r w:rsidRPr="00D907E8">
              <w:rPr>
                <w:rFonts w:ascii="Calibri" w:eastAsia="Calibri" w:hAnsi="Calibri"/>
              </w:rPr>
              <w:t xml:space="preserve"> </w:t>
            </w:r>
            <w:r w:rsidRPr="00D907E8">
              <w:rPr>
                <w:rFonts w:ascii="Calibri" w:hAnsi="Calibri"/>
              </w:rPr>
              <w:t>лица</w:t>
            </w:r>
            <w:r w:rsidRPr="00D907E8">
              <w:rPr>
                <w:rFonts w:ascii="Calibri" w:eastAsia="Calibri" w:hAnsi="Calibri"/>
              </w:rPr>
              <w:t xml:space="preserve"> </w:t>
            </w:r>
            <w:r w:rsidRPr="00D907E8">
              <w:rPr>
                <w:rFonts w:ascii="Calibri" w:hAnsi="Calibri"/>
              </w:rPr>
              <w:t>и</w:t>
            </w:r>
            <w:r w:rsidRPr="00D907E8">
              <w:rPr>
                <w:rFonts w:ascii="Calibri" w:eastAsia="Calibri" w:hAnsi="Calibri"/>
              </w:rPr>
              <w:t xml:space="preserve"> </w:t>
            </w:r>
            <w:r w:rsidRPr="00D907E8">
              <w:rPr>
                <w:rFonts w:ascii="Calibri" w:hAnsi="Calibri"/>
              </w:rPr>
              <w:t>печат</w:t>
            </w:r>
            <w:r w:rsidRPr="00D907E8">
              <w:rPr>
                <w:rFonts w:ascii="Calibri" w:eastAsia="Calibri" w:hAnsi="Calibri"/>
              </w:rPr>
              <w:t xml:space="preserve"> </w:t>
            </w:r>
            <w:r w:rsidRPr="00D907E8">
              <w:rPr>
                <w:rFonts w:ascii="Calibri" w:hAnsi="Calibri"/>
              </w:rPr>
              <w:t>члана</w:t>
            </w:r>
            <w:r w:rsidRPr="00D907E8">
              <w:rPr>
                <w:rFonts w:ascii="Calibri" w:eastAsia="Calibri" w:hAnsi="Calibri"/>
              </w:rPr>
              <w:t xml:space="preserve"> </w:t>
            </w:r>
            <w:r w:rsidRPr="00D907E8">
              <w:rPr>
                <w:rFonts w:ascii="Calibri" w:hAnsi="Calibri"/>
              </w:rPr>
              <w:t>групе</w:t>
            </w:r>
          </w:p>
        </w:tc>
      </w:tr>
      <w:tr w:rsidR="00213418" w:rsidRPr="00D907E8" w:rsidTr="00B80566">
        <w:trPr>
          <w:trHeight w:val="2327"/>
        </w:trPr>
        <w:tc>
          <w:tcPr>
            <w:tcW w:w="3536" w:type="dxa"/>
            <w:tcBorders>
              <w:top w:val="single" w:sz="4" w:space="0" w:color="000000"/>
              <w:left w:val="single" w:sz="4" w:space="0" w:color="000000"/>
              <w:bottom w:val="single" w:sz="4" w:space="0" w:color="000000"/>
            </w:tcBorders>
          </w:tcPr>
          <w:p w:rsidR="00213418" w:rsidRPr="00D907E8" w:rsidRDefault="00213418" w:rsidP="00E04E33">
            <w:pPr>
              <w:snapToGrid w:val="0"/>
              <w:jc w:val="both"/>
              <w:rPr>
                <w:rFonts w:ascii="Calibri" w:hAnsi="Calibri"/>
              </w:rPr>
            </w:pPr>
            <w:r w:rsidRPr="00D907E8">
              <w:rPr>
                <w:rFonts w:ascii="Calibri" w:hAnsi="Calibri"/>
              </w:rPr>
              <w:t>Овлашћени</w:t>
            </w:r>
            <w:r w:rsidRPr="00D907E8">
              <w:rPr>
                <w:rFonts w:ascii="Calibri" w:eastAsia="Calibri" w:hAnsi="Calibri"/>
              </w:rPr>
              <w:t xml:space="preserve"> </w:t>
            </w:r>
            <w:r w:rsidRPr="00D907E8">
              <w:rPr>
                <w:rFonts w:ascii="Calibri" w:hAnsi="Calibri"/>
              </w:rPr>
              <w:t>члан:</w:t>
            </w:r>
          </w:p>
          <w:p w:rsidR="00213418" w:rsidRPr="00D907E8" w:rsidRDefault="00213418" w:rsidP="00E04E33">
            <w:pPr>
              <w:jc w:val="both"/>
              <w:rPr>
                <w:rFonts w:ascii="Calibri" w:hAnsi="Calibri"/>
              </w:rPr>
            </w:pPr>
          </w:p>
          <w:p w:rsidR="00213418" w:rsidRPr="00D907E8" w:rsidRDefault="00213418" w:rsidP="00E04E33">
            <w:pPr>
              <w:jc w:val="both"/>
              <w:rPr>
                <w:rFonts w:ascii="Calibri" w:hAnsi="Calibri"/>
              </w:rPr>
            </w:pPr>
          </w:p>
        </w:tc>
        <w:tc>
          <w:tcPr>
            <w:tcW w:w="2571" w:type="dxa"/>
            <w:tcBorders>
              <w:top w:val="single" w:sz="4" w:space="0" w:color="000000"/>
              <w:left w:val="single" w:sz="4" w:space="0" w:color="000000"/>
              <w:bottom w:val="single" w:sz="4" w:space="0" w:color="000000"/>
            </w:tcBorders>
          </w:tcPr>
          <w:p w:rsidR="00213418" w:rsidRPr="00D907E8" w:rsidRDefault="00213418" w:rsidP="00E04E33">
            <w:pPr>
              <w:snapToGrid w:val="0"/>
              <w:jc w:val="both"/>
              <w:rPr>
                <w:rFonts w:ascii="Calibri" w:hAnsi="Calibri"/>
              </w:rPr>
            </w:pPr>
          </w:p>
        </w:tc>
        <w:tc>
          <w:tcPr>
            <w:tcW w:w="2142" w:type="dxa"/>
            <w:tcBorders>
              <w:top w:val="single" w:sz="4" w:space="0" w:color="000000"/>
              <w:left w:val="single" w:sz="4" w:space="0" w:color="000000"/>
              <w:bottom w:val="single" w:sz="4" w:space="0" w:color="000000"/>
            </w:tcBorders>
          </w:tcPr>
          <w:p w:rsidR="00213418" w:rsidRPr="00D907E8" w:rsidRDefault="00213418" w:rsidP="00E04E33">
            <w:pPr>
              <w:snapToGrid w:val="0"/>
              <w:jc w:val="both"/>
              <w:rPr>
                <w:rFonts w:ascii="Calibri" w:hAnsi="Calibri"/>
              </w:rPr>
            </w:pPr>
          </w:p>
        </w:tc>
        <w:tc>
          <w:tcPr>
            <w:tcW w:w="2302"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Bdr>
                <w:bottom w:val="single" w:sz="8" w:space="1" w:color="000000"/>
              </w:pBdr>
              <w:snapToGrid w:val="0"/>
              <w:jc w:val="both"/>
              <w:rPr>
                <w:rFonts w:ascii="Calibri" w:hAnsi="Calibri"/>
              </w:rPr>
            </w:pPr>
          </w:p>
          <w:p w:rsidR="00213418" w:rsidRPr="00D907E8" w:rsidRDefault="00213418" w:rsidP="00E04E33">
            <w:pPr>
              <w:pBdr>
                <w:bottom w:val="single" w:sz="8" w:space="1" w:color="000000"/>
              </w:pBdr>
              <w:jc w:val="both"/>
              <w:rPr>
                <w:rFonts w:ascii="Calibri" w:hAnsi="Calibri"/>
              </w:rPr>
            </w:pPr>
          </w:p>
          <w:p w:rsidR="00213418" w:rsidRPr="00D907E8" w:rsidRDefault="00213418" w:rsidP="00E04E33">
            <w:pPr>
              <w:jc w:val="both"/>
              <w:rPr>
                <w:rFonts w:ascii="Calibri" w:hAnsi="Calibri"/>
              </w:rPr>
            </w:pPr>
            <w:r w:rsidRPr="00D907E8">
              <w:rPr>
                <w:rFonts w:ascii="Calibri" w:eastAsia="Calibri" w:hAnsi="Calibri"/>
              </w:rPr>
              <w:t xml:space="preserve">                     </w:t>
            </w:r>
            <w:r w:rsidRPr="00D907E8">
              <w:rPr>
                <w:rFonts w:ascii="Calibri" w:hAnsi="Calibri"/>
              </w:rPr>
              <w:t>м.п.</w:t>
            </w:r>
          </w:p>
          <w:p w:rsidR="00213418" w:rsidRPr="00D907E8" w:rsidRDefault="00213418" w:rsidP="00E04E33">
            <w:pPr>
              <w:jc w:val="both"/>
              <w:rPr>
                <w:rFonts w:ascii="Calibri" w:hAnsi="Calibri"/>
              </w:rPr>
            </w:pPr>
          </w:p>
          <w:p w:rsidR="00213418" w:rsidRPr="00D907E8" w:rsidRDefault="00213418" w:rsidP="00E04E33">
            <w:pPr>
              <w:jc w:val="both"/>
              <w:rPr>
                <w:rFonts w:ascii="Calibri" w:hAnsi="Calibri"/>
              </w:rPr>
            </w:pPr>
          </w:p>
        </w:tc>
      </w:tr>
      <w:tr w:rsidR="00213418" w:rsidRPr="00D907E8" w:rsidTr="00B80566">
        <w:trPr>
          <w:trHeight w:val="2327"/>
        </w:trPr>
        <w:tc>
          <w:tcPr>
            <w:tcW w:w="3536" w:type="dxa"/>
            <w:tcBorders>
              <w:top w:val="single" w:sz="4" w:space="0" w:color="000000"/>
              <w:left w:val="single" w:sz="4" w:space="0" w:color="000000"/>
              <w:bottom w:val="single" w:sz="4" w:space="0" w:color="000000"/>
            </w:tcBorders>
          </w:tcPr>
          <w:p w:rsidR="00213418" w:rsidRPr="00D907E8" w:rsidRDefault="00213418" w:rsidP="00E04E33">
            <w:pPr>
              <w:snapToGrid w:val="0"/>
              <w:jc w:val="both"/>
              <w:rPr>
                <w:rFonts w:ascii="Calibri" w:hAnsi="Calibri"/>
              </w:rPr>
            </w:pPr>
            <w:r w:rsidRPr="00D907E8">
              <w:rPr>
                <w:rFonts w:ascii="Calibri" w:hAnsi="Calibri"/>
              </w:rPr>
              <w:t>Члан</w:t>
            </w:r>
            <w:r w:rsidRPr="00D907E8">
              <w:rPr>
                <w:rFonts w:ascii="Calibri" w:eastAsia="Calibri" w:hAnsi="Calibri"/>
              </w:rPr>
              <w:t xml:space="preserve"> </w:t>
            </w:r>
            <w:r w:rsidRPr="00D907E8">
              <w:rPr>
                <w:rFonts w:ascii="Calibri" w:hAnsi="Calibri"/>
              </w:rPr>
              <w:t>групе:</w:t>
            </w:r>
          </w:p>
          <w:p w:rsidR="00213418" w:rsidRPr="00D907E8" w:rsidRDefault="00213418" w:rsidP="00E04E33">
            <w:pPr>
              <w:jc w:val="both"/>
              <w:rPr>
                <w:rFonts w:ascii="Calibri" w:hAnsi="Calibri"/>
              </w:rPr>
            </w:pPr>
          </w:p>
          <w:p w:rsidR="00213418" w:rsidRPr="00D907E8" w:rsidRDefault="00213418" w:rsidP="00E04E33">
            <w:pPr>
              <w:jc w:val="both"/>
              <w:rPr>
                <w:rFonts w:ascii="Calibri" w:hAnsi="Calibri"/>
              </w:rPr>
            </w:pPr>
          </w:p>
        </w:tc>
        <w:tc>
          <w:tcPr>
            <w:tcW w:w="2571" w:type="dxa"/>
            <w:tcBorders>
              <w:top w:val="single" w:sz="4" w:space="0" w:color="000000"/>
              <w:left w:val="single" w:sz="4" w:space="0" w:color="000000"/>
              <w:bottom w:val="single" w:sz="4" w:space="0" w:color="000000"/>
            </w:tcBorders>
          </w:tcPr>
          <w:p w:rsidR="00213418" w:rsidRPr="00D907E8" w:rsidRDefault="00213418" w:rsidP="00E04E33">
            <w:pPr>
              <w:snapToGrid w:val="0"/>
              <w:jc w:val="both"/>
              <w:rPr>
                <w:rFonts w:ascii="Calibri" w:hAnsi="Calibri"/>
              </w:rPr>
            </w:pPr>
          </w:p>
        </w:tc>
        <w:tc>
          <w:tcPr>
            <w:tcW w:w="2142" w:type="dxa"/>
            <w:tcBorders>
              <w:top w:val="single" w:sz="4" w:space="0" w:color="000000"/>
              <w:left w:val="single" w:sz="4" w:space="0" w:color="000000"/>
              <w:bottom w:val="single" w:sz="4" w:space="0" w:color="000000"/>
            </w:tcBorders>
          </w:tcPr>
          <w:p w:rsidR="00213418" w:rsidRPr="00D907E8" w:rsidRDefault="00213418" w:rsidP="00E04E33">
            <w:pPr>
              <w:snapToGrid w:val="0"/>
              <w:jc w:val="both"/>
              <w:rPr>
                <w:rFonts w:ascii="Calibri" w:hAnsi="Calibri"/>
              </w:rPr>
            </w:pPr>
          </w:p>
        </w:tc>
        <w:tc>
          <w:tcPr>
            <w:tcW w:w="2302"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Bdr>
                <w:bottom w:val="single" w:sz="8" w:space="1" w:color="000000"/>
              </w:pBdr>
              <w:snapToGrid w:val="0"/>
              <w:jc w:val="both"/>
              <w:rPr>
                <w:rFonts w:ascii="Calibri" w:hAnsi="Calibri"/>
              </w:rPr>
            </w:pPr>
          </w:p>
          <w:p w:rsidR="00213418" w:rsidRPr="00D907E8" w:rsidRDefault="00213418" w:rsidP="00E04E33">
            <w:pPr>
              <w:pBdr>
                <w:bottom w:val="single" w:sz="8" w:space="1" w:color="000000"/>
              </w:pBdr>
              <w:jc w:val="both"/>
              <w:rPr>
                <w:rFonts w:ascii="Calibri" w:hAnsi="Calibri"/>
              </w:rPr>
            </w:pPr>
          </w:p>
          <w:p w:rsidR="00213418" w:rsidRPr="00D907E8" w:rsidRDefault="00213418" w:rsidP="00E04E33">
            <w:pPr>
              <w:jc w:val="both"/>
              <w:rPr>
                <w:rFonts w:ascii="Calibri" w:hAnsi="Calibri"/>
              </w:rPr>
            </w:pPr>
            <w:r w:rsidRPr="00D907E8">
              <w:rPr>
                <w:rFonts w:ascii="Calibri" w:eastAsia="Calibri" w:hAnsi="Calibri"/>
              </w:rPr>
              <w:t xml:space="preserve">                      </w:t>
            </w:r>
            <w:r w:rsidRPr="00D907E8">
              <w:rPr>
                <w:rFonts w:ascii="Calibri" w:hAnsi="Calibri"/>
              </w:rPr>
              <w:t>м.п.</w:t>
            </w:r>
          </w:p>
          <w:p w:rsidR="00213418" w:rsidRPr="00D907E8" w:rsidRDefault="00213418" w:rsidP="00E04E33">
            <w:pPr>
              <w:jc w:val="both"/>
              <w:rPr>
                <w:rFonts w:ascii="Calibri" w:hAnsi="Calibri"/>
              </w:rPr>
            </w:pPr>
          </w:p>
          <w:p w:rsidR="00213418" w:rsidRPr="00D907E8" w:rsidRDefault="00213418" w:rsidP="00E04E33">
            <w:pPr>
              <w:jc w:val="both"/>
              <w:rPr>
                <w:rFonts w:ascii="Calibri" w:hAnsi="Calibri"/>
              </w:rPr>
            </w:pPr>
          </w:p>
        </w:tc>
      </w:tr>
    </w:tbl>
    <w:p w:rsidR="00B80566" w:rsidRPr="00151C71" w:rsidRDefault="00B80566" w:rsidP="00213418">
      <w:pPr>
        <w:jc w:val="both"/>
        <w:rPr>
          <w:rFonts w:ascii="Calibri" w:hAnsi="Calibri"/>
        </w:rPr>
      </w:pPr>
    </w:p>
    <w:p w:rsidR="00213418" w:rsidRPr="00D907E8" w:rsidRDefault="00213418" w:rsidP="00213418">
      <w:pPr>
        <w:jc w:val="both"/>
        <w:rPr>
          <w:rFonts w:ascii="Calibri" w:hAnsi="Calibri"/>
        </w:rPr>
      </w:pPr>
      <w:r w:rsidRPr="00D907E8">
        <w:rPr>
          <w:rFonts w:ascii="Calibri" w:hAnsi="Calibri"/>
        </w:rPr>
        <w:t>Датум:</w:t>
      </w:r>
      <w:r w:rsidRPr="00D907E8">
        <w:rPr>
          <w:rFonts w:ascii="Calibri" w:hAnsi="Calibri"/>
          <w:b/>
        </w:rPr>
        <w:t>__________</w:t>
      </w:r>
      <w:r w:rsidRPr="00D907E8">
        <w:rPr>
          <w:rFonts w:ascii="Calibri" w:hAnsi="Calibri"/>
          <w:b/>
        </w:rPr>
        <w:tab/>
      </w:r>
      <w:r w:rsidRPr="00D907E8">
        <w:rPr>
          <w:rFonts w:ascii="Calibri" w:hAnsi="Calibri"/>
          <w:b/>
        </w:rPr>
        <w:tab/>
      </w:r>
      <w:r w:rsidRPr="00D907E8">
        <w:rPr>
          <w:rFonts w:ascii="Calibri" w:hAnsi="Calibri"/>
          <w:b/>
        </w:rPr>
        <w:tab/>
      </w:r>
      <w:r w:rsidRPr="00D907E8">
        <w:rPr>
          <w:rFonts w:ascii="Calibri" w:hAnsi="Calibri"/>
          <w:b/>
        </w:rPr>
        <w:tab/>
      </w:r>
      <w:r w:rsidRPr="00D907E8">
        <w:rPr>
          <w:rFonts w:ascii="Calibri" w:hAnsi="Calibri"/>
          <w:b/>
        </w:rPr>
        <w:tab/>
      </w:r>
      <w:r w:rsidRPr="00D907E8">
        <w:rPr>
          <w:rFonts w:ascii="Calibri" w:hAnsi="Calibri"/>
          <w:b/>
        </w:rPr>
        <w:tab/>
      </w:r>
      <w:r w:rsidRPr="00D907E8">
        <w:rPr>
          <w:rFonts w:ascii="Calibri" w:hAnsi="Calibri"/>
        </w:rPr>
        <w:t>ОВЛАШЋЕНИ</w:t>
      </w:r>
      <w:r w:rsidRPr="00D907E8">
        <w:rPr>
          <w:rFonts w:ascii="Calibri" w:eastAsia="Times New Roman" w:hAnsi="Calibri"/>
        </w:rPr>
        <w:t xml:space="preserve"> </w:t>
      </w:r>
      <w:r w:rsidRPr="00D907E8">
        <w:rPr>
          <w:rFonts w:ascii="Calibri" w:hAnsi="Calibri"/>
        </w:rPr>
        <w:t>ЧЛАН</w:t>
      </w:r>
      <w:r w:rsidRPr="00D907E8">
        <w:rPr>
          <w:rFonts w:ascii="Calibri" w:eastAsia="Times New Roman" w:hAnsi="Calibri"/>
        </w:rPr>
        <w:t xml:space="preserve"> </w:t>
      </w:r>
      <w:r w:rsidRPr="00D907E8">
        <w:rPr>
          <w:rFonts w:ascii="Calibri" w:hAnsi="Calibri"/>
        </w:rPr>
        <w:t>ГРУПЕ</w:t>
      </w:r>
    </w:p>
    <w:p w:rsidR="00213418" w:rsidRPr="00D907E8" w:rsidRDefault="00213418" w:rsidP="00213418">
      <w:pPr>
        <w:jc w:val="both"/>
        <w:rPr>
          <w:rFonts w:ascii="Calibri" w:hAnsi="Calibri"/>
        </w:rPr>
      </w:pP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t>М.П.</w:t>
      </w:r>
      <w:r w:rsidRPr="00D907E8">
        <w:rPr>
          <w:rFonts w:ascii="Calibri" w:hAnsi="Calibri"/>
        </w:rPr>
        <w:tab/>
      </w:r>
      <w:r w:rsidRPr="00D907E8">
        <w:rPr>
          <w:rFonts w:ascii="Calibri" w:hAnsi="Calibri"/>
        </w:rPr>
        <w:tab/>
      </w:r>
      <w:r w:rsidRPr="00D907E8">
        <w:rPr>
          <w:rFonts w:ascii="Calibri" w:hAnsi="Calibri"/>
        </w:rPr>
        <w:tab/>
        <w:t>_____________________________</w:t>
      </w:r>
    </w:p>
    <w:p w:rsidR="00213418" w:rsidRPr="00D907E8" w:rsidRDefault="00213418" w:rsidP="00213418">
      <w:pPr>
        <w:jc w:val="both"/>
        <w:rPr>
          <w:rFonts w:ascii="Calibri" w:hAnsi="Calibri"/>
        </w:rPr>
      </w:pP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t>(Потпис</w:t>
      </w:r>
      <w:r w:rsidRPr="00D907E8">
        <w:rPr>
          <w:rFonts w:ascii="Calibri" w:eastAsia="Times New Roman" w:hAnsi="Calibri"/>
        </w:rPr>
        <w:t xml:space="preserve"> </w:t>
      </w:r>
      <w:r w:rsidRPr="00D907E8">
        <w:rPr>
          <w:rFonts w:ascii="Calibri" w:hAnsi="Calibri"/>
        </w:rPr>
        <w:t>овлашћеног</w:t>
      </w:r>
      <w:r w:rsidRPr="00D907E8">
        <w:rPr>
          <w:rFonts w:ascii="Calibri" w:eastAsia="Times New Roman" w:hAnsi="Calibri"/>
        </w:rPr>
        <w:t xml:space="preserve"> </w:t>
      </w:r>
      <w:r w:rsidRPr="00D907E8">
        <w:rPr>
          <w:rFonts w:ascii="Calibri" w:hAnsi="Calibri"/>
        </w:rPr>
        <w:t>лица)</w:t>
      </w:r>
    </w:p>
    <w:p w:rsidR="00213418" w:rsidRPr="00D907E8" w:rsidRDefault="00213418" w:rsidP="00213418">
      <w:pPr>
        <w:jc w:val="both"/>
        <w:rPr>
          <w:rFonts w:ascii="Calibri" w:hAnsi="Calibri"/>
          <w:b/>
        </w:rPr>
      </w:pPr>
      <w:r w:rsidRPr="00D907E8">
        <w:rPr>
          <w:rFonts w:ascii="Calibri" w:hAnsi="Calibri"/>
          <w:b/>
        </w:rPr>
        <w:t>Напомена:Уколико</w:t>
      </w:r>
      <w:r w:rsidRPr="00D907E8">
        <w:rPr>
          <w:rFonts w:ascii="Calibri" w:eastAsia="Times New Roman" w:hAnsi="Calibri"/>
          <w:b/>
        </w:rPr>
        <w:t xml:space="preserve"> </w:t>
      </w:r>
      <w:r w:rsidRPr="00D907E8">
        <w:rPr>
          <w:rFonts w:ascii="Calibri" w:hAnsi="Calibri"/>
          <w:b/>
        </w:rPr>
        <w:t>понуђач</w:t>
      </w:r>
      <w:r w:rsidRPr="00D907E8">
        <w:rPr>
          <w:rFonts w:ascii="Calibri" w:eastAsia="Times New Roman" w:hAnsi="Calibri"/>
          <w:b/>
        </w:rPr>
        <w:t xml:space="preserve"> </w:t>
      </w:r>
      <w:r w:rsidRPr="00D907E8">
        <w:rPr>
          <w:rFonts w:ascii="Calibri" w:hAnsi="Calibri"/>
          <w:b/>
        </w:rPr>
        <w:t>наступа</w:t>
      </w:r>
      <w:r w:rsidRPr="00D907E8">
        <w:rPr>
          <w:rFonts w:ascii="Calibri" w:eastAsia="Times New Roman" w:hAnsi="Calibri"/>
          <w:b/>
        </w:rPr>
        <w:t xml:space="preserve"> </w:t>
      </w:r>
      <w:r w:rsidRPr="00D907E8">
        <w:rPr>
          <w:rFonts w:ascii="Calibri" w:hAnsi="Calibri"/>
          <w:b/>
        </w:rPr>
        <w:t>самостално</w:t>
      </w:r>
      <w:r w:rsidRPr="00D907E8">
        <w:rPr>
          <w:rFonts w:ascii="Calibri" w:eastAsia="Times New Roman" w:hAnsi="Calibri"/>
          <w:b/>
        </w:rPr>
        <w:t xml:space="preserve"> </w:t>
      </w:r>
      <w:r w:rsidRPr="00D907E8">
        <w:rPr>
          <w:rFonts w:ascii="Calibri" w:hAnsi="Calibri"/>
          <w:b/>
        </w:rPr>
        <w:t>или</w:t>
      </w:r>
      <w:r w:rsidRPr="00D907E8">
        <w:rPr>
          <w:rFonts w:ascii="Calibri" w:eastAsia="Times New Roman" w:hAnsi="Calibri"/>
          <w:b/>
        </w:rPr>
        <w:t xml:space="preserve"> </w:t>
      </w:r>
      <w:r w:rsidRPr="00D907E8">
        <w:rPr>
          <w:rFonts w:ascii="Calibri" w:hAnsi="Calibri"/>
          <w:b/>
        </w:rPr>
        <w:t>са</w:t>
      </w:r>
      <w:r w:rsidRPr="00D907E8">
        <w:rPr>
          <w:rFonts w:ascii="Calibri" w:eastAsia="Times New Roman" w:hAnsi="Calibri"/>
          <w:b/>
        </w:rPr>
        <w:t xml:space="preserve"> </w:t>
      </w:r>
      <w:r w:rsidRPr="00D907E8">
        <w:rPr>
          <w:rFonts w:ascii="Calibri" w:hAnsi="Calibri"/>
          <w:b/>
        </w:rPr>
        <w:t>подизвођачем,</w:t>
      </w:r>
      <w:r w:rsidRPr="00D907E8">
        <w:rPr>
          <w:rFonts w:ascii="Calibri" w:eastAsia="Times New Roman" w:hAnsi="Calibri"/>
          <w:b/>
        </w:rPr>
        <w:t xml:space="preserve"> </w:t>
      </w:r>
      <w:r w:rsidRPr="00D907E8">
        <w:rPr>
          <w:rFonts w:ascii="Calibri" w:hAnsi="Calibri"/>
          <w:b/>
        </w:rPr>
        <w:t>образац</w:t>
      </w:r>
      <w:r w:rsidRPr="00D907E8">
        <w:rPr>
          <w:rFonts w:ascii="Calibri" w:eastAsia="Times New Roman" w:hAnsi="Calibri"/>
          <w:b/>
        </w:rPr>
        <w:t xml:space="preserve"> </w:t>
      </w:r>
      <w:r w:rsidRPr="00D907E8">
        <w:rPr>
          <w:rFonts w:ascii="Calibri" w:hAnsi="Calibri"/>
          <w:b/>
        </w:rPr>
        <w:t>се</w:t>
      </w:r>
      <w:r w:rsidRPr="00D907E8">
        <w:rPr>
          <w:rFonts w:ascii="Calibri" w:eastAsia="Times New Roman" w:hAnsi="Calibri"/>
          <w:b/>
        </w:rPr>
        <w:t xml:space="preserve"> </w:t>
      </w:r>
      <w:r w:rsidRPr="00D907E8">
        <w:rPr>
          <w:rFonts w:ascii="Calibri" w:hAnsi="Calibri"/>
          <w:b/>
        </w:rPr>
        <w:t>не</w:t>
      </w:r>
      <w:r w:rsidRPr="00D907E8">
        <w:rPr>
          <w:rFonts w:ascii="Calibri" w:eastAsia="Times New Roman" w:hAnsi="Calibri"/>
          <w:b/>
        </w:rPr>
        <w:t xml:space="preserve"> </w:t>
      </w:r>
      <w:r w:rsidRPr="00D907E8">
        <w:rPr>
          <w:rFonts w:ascii="Calibri" w:hAnsi="Calibri"/>
          <w:b/>
        </w:rPr>
        <w:t>попуњава</w:t>
      </w:r>
    </w:p>
    <w:p w:rsidR="00B73AF7" w:rsidRPr="00D907E8" w:rsidRDefault="00B73AF7" w:rsidP="00B73AF7">
      <w:pPr>
        <w:pStyle w:val="ListParagraph"/>
        <w:ind w:left="0"/>
        <w:jc w:val="both"/>
        <w:rPr>
          <w:rFonts w:ascii="Calibri" w:hAnsi="Calibri"/>
          <w:bCs/>
          <w:i/>
          <w:iCs/>
          <w:sz w:val="22"/>
          <w:szCs w:val="22"/>
        </w:rPr>
      </w:pPr>
      <w:r w:rsidRPr="00D907E8">
        <w:rPr>
          <w:rFonts w:ascii="Calibri" w:hAnsi="Calibri"/>
          <w:bCs/>
          <w:i/>
          <w:iCs/>
          <w:sz w:val="22"/>
          <w:szCs w:val="22"/>
        </w:rPr>
        <w:t xml:space="preserve">. </w:t>
      </w:r>
    </w:p>
    <w:p w:rsidR="00B73AF7" w:rsidRPr="00D907E8" w:rsidRDefault="00B80566" w:rsidP="00B73AF7">
      <w:pPr>
        <w:tabs>
          <w:tab w:val="left" w:pos="6854"/>
        </w:tabs>
        <w:jc w:val="both"/>
        <w:rPr>
          <w:rFonts w:ascii="Calibri" w:hAnsi="Calibri"/>
        </w:rPr>
      </w:pPr>
      <w:r w:rsidRPr="00D907E8">
        <w:rPr>
          <w:rFonts w:ascii="Calibri" w:hAnsi="Calibri"/>
          <w:b/>
        </w:rPr>
        <w:t xml:space="preserve">                                                                                                                                                       </w:t>
      </w:r>
      <w:r w:rsidR="00B73AF7" w:rsidRPr="00D907E8">
        <w:rPr>
          <w:rFonts w:ascii="Calibri" w:hAnsi="Calibri"/>
        </w:rPr>
        <w:t>Образац бр.</w:t>
      </w:r>
      <w:r w:rsidR="00FF5EF6">
        <w:rPr>
          <w:rFonts w:ascii="Calibri" w:hAnsi="Calibri"/>
        </w:rPr>
        <w:t>5</w:t>
      </w:r>
      <w:r w:rsidR="00B73AF7" w:rsidRPr="00D907E8">
        <w:rPr>
          <w:rFonts w:ascii="Calibri" w:hAnsi="Calibri"/>
        </w:rPr>
        <w:t>.</w:t>
      </w:r>
    </w:p>
    <w:p w:rsidR="00B73AF7" w:rsidRPr="00D907E8" w:rsidRDefault="00B73AF7" w:rsidP="00B73AF7">
      <w:pPr>
        <w:pStyle w:val="ListParagraph"/>
        <w:shd w:val="clear" w:color="auto" w:fill="C6D9F1"/>
        <w:ind w:left="360"/>
        <w:jc w:val="center"/>
        <w:rPr>
          <w:rFonts w:ascii="Calibri" w:hAnsi="Calibri"/>
          <w:bCs/>
          <w:iCs/>
          <w:sz w:val="22"/>
          <w:szCs w:val="22"/>
        </w:rPr>
      </w:pPr>
      <w:r w:rsidRPr="00D907E8">
        <w:rPr>
          <w:rFonts w:ascii="Calibri" w:hAnsi="Calibri"/>
          <w:b/>
          <w:bCs/>
          <w:i/>
          <w:iCs/>
          <w:sz w:val="22"/>
          <w:szCs w:val="22"/>
        </w:rPr>
        <w:lastRenderedPageBreak/>
        <w:t xml:space="preserve"> ОБРАЗАЦ ИЗЈАВЕ О ИСПУЊАВАЊУ УСЛОВА ИЗ ЧЛ. 75. И 76. ЗАКОНА</w:t>
      </w:r>
    </w:p>
    <w:p w:rsidR="00B73AF7" w:rsidRPr="00D907E8" w:rsidRDefault="00B73AF7" w:rsidP="00B73AF7">
      <w:pPr>
        <w:pStyle w:val="ListParagraph"/>
        <w:shd w:val="clear" w:color="auto" w:fill="C6D9F1"/>
        <w:ind w:left="360"/>
        <w:jc w:val="center"/>
        <w:rPr>
          <w:rFonts w:ascii="Calibri" w:hAnsi="Calibri"/>
          <w:bCs/>
          <w:iCs/>
          <w:sz w:val="22"/>
          <w:szCs w:val="22"/>
        </w:rPr>
      </w:pPr>
    </w:p>
    <w:p w:rsidR="00B73AF7" w:rsidRPr="00D907E8" w:rsidRDefault="00B73AF7" w:rsidP="00B73AF7">
      <w:pPr>
        <w:jc w:val="center"/>
        <w:rPr>
          <w:rFonts w:ascii="Calibri" w:hAnsi="Calibri"/>
          <w:b/>
          <w:bCs/>
        </w:rPr>
      </w:pPr>
    </w:p>
    <w:p w:rsidR="00B73AF7" w:rsidRPr="00D907E8" w:rsidRDefault="00B73AF7" w:rsidP="00B73AF7">
      <w:pPr>
        <w:jc w:val="center"/>
        <w:rPr>
          <w:rFonts w:ascii="Calibri" w:hAnsi="Calibri"/>
          <w:b/>
          <w:bCs/>
        </w:rPr>
      </w:pPr>
      <w:r w:rsidRPr="00D907E8">
        <w:rPr>
          <w:rFonts w:ascii="Calibri" w:hAnsi="Calibri"/>
          <w:b/>
          <w:bCs/>
        </w:rPr>
        <w:t>ИЗЈАВА ПОНУЂАЧА</w:t>
      </w:r>
    </w:p>
    <w:p w:rsidR="00B73AF7" w:rsidRPr="00D907E8" w:rsidRDefault="00B73AF7" w:rsidP="00B73AF7">
      <w:pPr>
        <w:jc w:val="center"/>
        <w:rPr>
          <w:rFonts w:ascii="Calibri" w:hAnsi="Calibri"/>
          <w:b/>
          <w:bCs/>
        </w:rPr>
      </w:pPr>
      <w:r w:rsidRPr="00D907E8">
        <w:rPr>
          <w:rFonts w:ascii="Calibri" w:hAnsi="Calibri"/>
          <w:b/>
          <w:bCs/>
        </w:rPr>
        <w:t>О ИСПУЊАВАЊУ УСЛОВА ИЗ ЧЛ. 75.</w:t>
      </w:r>
      <w:r w:rsidR="00156101" w:rsidRPr="00D907E8">
        <w:rPr>
          <w:rFonts w:ascii="Calibri" w:hAnsi="Calibri"/>
          <w:b/>
          <w:bCs/>
        </w:rPr>
        <w:t>и 76.</w:t>
      </w:r>
      <w:r w:rsidRPr="00D907E8">
        <w:rPr>
          <w:rFonts w:ascii="Calibri" w:hAnsi="Calibri"/>
          <w:b/>
          <w:bCs/>
        </w:rPr>
        <w:t xml:space="preserve">  ЗАКОНА У ПОСТУПКУ ЈАВНЕ</w:t>
      </w:r>
    </w:p>
    <w:p w:rsidR="00B73AF7" w:rsidRPr="00D907E8" w:rsidRDefault="00B73AF7" w:rsidP="00B73AF7">
      <w:pPr>
        <w:jc w:val="center"/>
        <w:rPr>
          <w:rFonts w:ascii="Calibri" w:hAnsi="Calibri"/>
          <w:b/>
          <w:bCs/>
        </w:rPr>
      </w:pPr>
      <w:r w:rsidRPr="00D907E8">
        <w:rPr>
          <w:rFonts w:ascii="Calibri" w:hAnsi="Calibri"/>
          <w:b/>
          <w:bCs/>
        </w:rPr>
        <w:t>НАБАВКЕ МАЛЕ ВРЕДНОСТИ</w:t>
      </w:r>
    </w:p>
    <w:p w:rsidR="00B73AF7" w:rsidRPr="00D907E8" w:rsidRDefault="00B73AF7" w:rsidP="00B73AF7">
      <w:pPr>
        <w:jc w:val="both"/>
        <w:rPr>
          <w:rFonts w:ascii="Calibri" w:hAnsi="Calibri"/>
        </w:rPr>
      </w:pPr>
      <w:r w:rsidRPr="00D907E8">
        <w:rPr>
          <w:rFonts w:ascii="Calibri" w:hAnsi="Calibri"/>
        </w:rPr>
        <w:t xml:space="preserve">У складу са чланом 77. став 4. Закона, под пуном материјалном и кривичном одговорношћу, </w:t>
      </w:r>
      <w:r w:rsidRPr="00D907E8">
        <w:rPr>
          <w:rFonts w:ascii="Calibri" w:hAnsi="Calibri"/>
          <w:lang w:val="sr-Cyrl-CS"/>
        </w:rPr>
        <w:t xml:space="preserve">као заступник понуђача, </w:t>
      </w:r>
      <w:r w:rsidRPr="00D907E8">
        <w:rPr>
          <w:rFonts w:ascii="Calibri" w:hAnsi="Calibri"/>
        </w:rPr>
        <w:t>дајем следећу</w:t>
      </w:r>
    </w:p>
    <w:p w:rsidR="00B73AF7" w:rsidRPr="00D907E8" w:rsidRDefault="00B73AF7" w:rsidP="00B80566">
      <w:pPr>
        <w:jc w:val="both"/>
        <w:rPr>
          <w:rFonts w:ascii="Calibri" w:hAnsi="Calibri"/>
          <w:b/>
        </w:rPr>
      </w:pP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00B80566" w:rsidRPr="00D907E8">
        <w:rPr>
          <w:rFonts w:ascii="Calibri" w:hAnsi="Calibri"/>
        </w:rPr>
        <w:t xml:space="preserve">       </w:t>
      </w:r>
      <w:r w:rsidRPr="00D907E8">
        <w:rPr>
          <w:rFonts w:ascii="Calibri" w:hAnsi="Calibri"/>
          <w:b/>
        </w:rPr>
        <w:t>И З Ј А В У</w:t>
      </w:r>
    </w:p>
    <w:p w:rsidR="00B73AF7" w:rsidRPr="00D907E8" w:rsidRDefault="00B73AF7" w:rsidP="00B73AF7">
      <w:pPr>
        <w:jc w:val="both"/>
        <w:rPr>
          <w:rFonts w:ascii="Calibri" w:hAnsi="Calibri"/>
          <w:i/>
          <w:iCs/>
        </w:rPr>
      </w:pPr>
      <w:r w:rsidRPr="00D907E8">
        <w:rPr>
          <w:rFonts w:ascii="Calibri" w:hAnsi="Calibri"/>
          <w:lang w:val="sr-Cyrl-CS"/>
        </w:rPr>
        <w:t>П</w:t>
      </w:r>
      <w:r w:rsidRPr="00D907E8">
        <w:rPr>
          <w:rFonts w:ascii="Calibri" w:hAnsi="Calibri"/>
        </w:rPr>
        <w:t xml:space="preserve">онуђач </w:t>
      </w:r>
      <w:r w:rsidRPr="00D907E8">
        <w:rPr>
          <w:rFonts w:ascii="Calibri" w:hAnsi="Calibri"/>
          <w:i/>
        </w:rPr>
        <w:t xml:space="preserve"> ___________________________________________________</w:t>
      </w:r>
      <w:r w:rsidRPr="00D907E8">
        <w:rPr>
          <w:rFonts w:ascii="Calibri" w:hAnsi="Calibri"/>
          <w:i/>
          <w:iCs/>
        </w:rPr>
        <w:t>________</w:t>
      </w:r>
    </w:p>
    <w:p w:rsidR="00B73AF7" w:rsidRPr="00D907E8" w:rsidRDefault="00B73AF7" w:rsidP="00B73AF7">
      <w:pPr>
        <w:jc w:val="both"/>
        <w:rPr>
          <w:rFonts w:ascii="Calibri" w:hAnsi="Calibri"/>
          <w:iCs/>
          <w:lang w:val="sr-Cyrl-CS"/>
        </w:rPr>
      </w:pPr>
      <w:r w:rsidRPr="00D907E8">
        <w:rPr>
          <w:rFonts w:ascii="Calibri" w:hAnsi="Calibri"/>
          <w:i/>
          <w:lang w:val="sr-Cyrl-CS"/>
        </w:rPr>
        <w:t xml:space="preserve"> </w:t>
      </w:r>
      <w:r w:rsidRPr="00D907E8">
        <w:rPr>
          <w:rFonts w:ascii="Calibri" w:hAnsi="Calibri"/>
        </w:rPr>
        <w:t xml:space="preserve">у поступку јавне набавке </w:t>
      </w:r>
      <w:r w:rsidR="000024BC">
        <w:rPr>
          <w:rFonts w:ascii="Calibri" w:hAnsi="Calibri"/>
        </w:rPr>
        <w:t>добара- набавка</w:t>
      </w:r>
      <w:r w:rsidRPr="00D907E8">
        <w:rPr>
          <w:rFonts w:ascii="Calibri" w:hAnsi="Calibri"/>
        </w:rPr>
        <w:t xml:space="preserve"> електричне енергије  </w:t>
      </w:r>
      <w:r w:rsidRPr="00D907E8">
        <w:rPr>
          <w:rFonts w:ascii="Calibri" w:hAnsi="Calibri"/>
          <w:i/>
          <w:lang w:val="sr-Cyrl-CS"/>
        </w:rPr>
        <w:t xml:space="preserve"> </w:t>
      </w:r>
      <w:r w:rsidRPr="00D907E8">
        <w:rPr>
          <w:rFonts w:ascii="Calibri" w:hAnsi="Calibri"/>
          <w:lang w:val="sr-Cyrl-CS"/>
        </w:rPr>
        <w:t>б</w:t>
      </w:r>
      <w:r w:rsidRPr="00D907E8">
        <w:rPr>
          <w:rFonts w:ascii="Calibri" w:hAnsi="Calibri"/>
        </w:rPr>
        <w:t>рој 0</w:t>
      </w:r>
      <w:r w:rsidR="008A5849">
        <w:rPr>
          <w:rFonts w:ascii="Calibri" w:hAnsi="Calibri"/>
          <w:lang w:val="sr-Cyrl-CS"/>
        </w:rPr>
        <w:t>2/2020</w:t>
      </w:r>
      <w:r w:rsidRPr="00D907E8">
        <w:rPr>
          <w:rFonts w:ascii="Calibri" w:hAnsi="Calibri"/>
        </w:rPr>
        <w:t xml:space="preserve"> испуњава све услове из чл. 75. </w:t>
      </w:r>
      <w:r w:rsidR="005C6B22">
        <w:rPr>
          <w:rFonts w:ascii="Calibri" w:hAnsi="Calibri"/>
        </w:rPr>
        <w:t xml:space="preserve">и 76. </w:t>
      </w:r>
      <w:r w:rsidRPr="00D907E8">
        <w:rPr>
          <w:rFonts w:ascii="Calibri" w:hAnsi="Calibri"/>
        </w:rPr>
        <w:t>Закона, односно услове дефинисане конкурсном документацијом</w:t>
      </w:r>
      <w:r w:rsidRPr="00D907E8">
        <w:rPr>
          <w:rFonts w:ascii="Calibri" w:hAnsi="Calibri"/>
          <w:lang w:val="ru-RU"/>
        </w:rPr>
        <w:t xml:space="preserve"> </w:t>
      </w:r>
      <w:r w:rsidRPr="00D907E8">
        <w:rPr>
          <w:rFonts w:ascii="Calibri" w:hAnsi="Calibri"/>
        </w:rPr>
        <w:t>за предметну јавну набавку</w:t>
      </w:r>
      <w:r w:rsidRPr="00D907E8">
        <w:rPr>
          <w:rFonts w:ascii="Calibri" w:hAnsi="Calibri"/>
          <w:lang w:val="sr-Cyrl-CS"/>
        </w:rPr>
        <w:t>,</w:t>
      </w:r>
      <w:r w:rsidRPr="00D907E8">
        <w:rPr>
          <w:rFonts w:ascii="Calibri" w:hAnsi="Calibri"/>
        </w:rPr>
        <w:t xml:space="preserve"> и то:</w:t>
      </w:r>
    </w:p>
    <w:p w:rsidR="00B73AF7" w:rsidRPr="00916EA3" w:rsidRDefault="00B73AF7" w:rsidP="00B73AF7">
      <w:pPr>
        <w:pStyle w:val="ListParagraph"/>
        <w:widowControl/>
        <w:numPr>
          <w:ilvl w:val="0"/>
          <w:numId w:val="27"/>
        </w:numPr>
        <w:spacing w:line="100" w:lineRule="atLeast"/>
        <w:jc w:val="both"/>
        <w:rPr>
          <w:rFonts w:ascii="Calibri" w:hAnsi="Calibri"/>
          <w:iCs/>
          <w:sz w:val="22"/>
          <w:szCs w:val="22"/>
          <w:lang w:val="sr-Cyrl-CS"/>
        </w:rPr>
      </w:pPr>
      <w:r w:rsidRPr="00D907E8">
        <w:rPr>
          <w:rFonts w:ascii="Calibri" w:hAnsi="Calibri"/>
          <w:iCs/>
          <w:sz w:val="22"/>
          <w:szCs w:val="22"/>
          <w:lang w:val="sr-Cyrl-CS"/>
        </w:rPr>
        <w:t xml:space="preserve"> Понуђач  је р</w:t>
      </w:r>
      <w:r w:rsidRPr="00D907E8">
        <w:rPr>
          <w:rFonts w:ascii="Calibri" w:hAnsi="Calibri"/>
          <w:iCs/>
          <w:sz w:val="22"/>
          <w:szCs w:val="22"/>
        </w:rPr>
        <w:t>егистрован код надлежног органа, односно уписан у одговарајући регистар;</w:t>
      </w:r>
    </w:p>
    <w:p w:rsidR="00916EA3" w:rsidRPr="00D907E8" w:rsidRDefault="00916EA3" w:rsidP="00916EA3">
      <w:pPr>
        <w:pStyle w:val="ListParagraph"/>
        <w:widowControl/>
        <w:spacing w:line="100" w:lineRule="atLeast"/>
        <w:ind w:left="0"/>
        <w:jc w:val="both"/>
        <w:rPr>
          <w:rFonts w:ascii="Calibri" w:hAnsi="Calibri"/>
          <w:iCs/>
          <w:sz w:val="22"/>
          <w:szCs w:val="22"/>
          <w:lang w:val="sr-Cyrl-CS"/>
        </w:rPr>
      </w:pPr>
    </w:p>
    <w:p w:rsidR="00B73AF7" w:rsidRPr="00D907E8" w:rsidRDefault="00B73AF7" w:rsidP="00B73AF7">
      <w:pPr>
        <w:spacing w:line="100" w:lineRule="atLeast"/>
        <w:jc w:val="both"/>
        <w:rPr>
          <w:rFonts w:ascii="Calibri" w:hAnsi="Calibri"/>
          <w:bCs/>
          <w:iCs/>
          <w:lang w:val="sr-Cyrl-CS"/>
        </w:rPr>
      </w:pPr>
      <w:r w:rsidRPr="00D907E8">
        <w:rPr>
          <w:rFonts w:ascii="Calibri" w:hAnsi="Calibri"/>
          <w:iCs/>
          <w:lang w:val="sr-Cyrl-CS"/>
        </w:rPr>
        <w:t xml:space="preserve">2.) Понуђач и његов </w:t>
      </w:r>
      <w:r w:rsidRPr="00D907E8">
        <w:rPr>
          <w:rFonts w:ascii="Calibri" w:hAnsi="Calibri"/>
          <w:iCs/>
        </w:rPr>
        <w:t xml:space="preserve">законски </w:t>
      </w:r>
      <w:r w:rsidRPr="00D907E8">
        <w:rPr>
          <w:rFonts w:ascii="Calibri" w:hAnsi="Calibri"/>
        </w:rPr>
        <w:t>заступник нис</w:t>
      </w:r>
      <w:r w:rsidRPr="00D907E8">
        <w:rPr>
          <w:rFonts w:ascii="Calibri" w:hAnsi="Calibri"/>
          <w:lang w:val="sr-Cyrl-CS"/>
        </w:rPr>
        <w:t>у</w:t>
      </w:r>
      <w:r w:rsidRPr="00D907E8">
        <w:rPr>
          <w:rFonts w:ascii="Calibri" w:hAnsi="Calibri"/>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907E8">
        <w:rPr>
          <w:rFonts w:ascii="Calibri" w:hAnsi="Calibri"/>
          <w:lang w:val="sr-Cyrl-CS"/>
        </w:rPr>
        <w:t>к</w:t>
      </w:r>
      <w:r w:rsidRPr="00D907E8">
        <w:rPr>
          <w:rFonts w:ascii="Calibri" w:hAnsi="Calibri"/>
        </w:rPr>
        <w:t>ривично дело преваре;</w:t>
      </w:r>
    </w:p>
    <w:p w:rsidR="00B73AF7" w:rsidRPr="00D907E8" w:rsidRDefault="00B73AF7" w:rsidP="00B73AF7">
      <w:pPr>
        <w:spacing w:line="100" w:lineRule="atLeast"/>
        <w:jc w:val="both"/>
        <w:rPr>
          <w:rFonts w:ascii="Calibri" w:hAnsi="Calibri"/>
          <w:i/>
        </w:rPr>
      </w:pPr>
      <w:r w:rsidRPr="00D907E8">
        <w:rPr>
          <w:rFonts w:ascii="Calibri" w:hAnsi="Calibri"/>
          <w:bCs/>
          <w:iCs/>
          <w:lang w:val="sr-Cyrl-CS"/>
        </w:rPr>
        <w:t>3) Понуђач је и</w:t>
      </w:r>
      <w:r w:rsidRPr="00D907E8">
        <w:rPr>
          <w:rFonts w:ascii="Calibri" w:hAnsi="Calibri"/>
          <w:bCs/>
          <w:iCs/>
        </w:rPr>
        <w:t xml:space="preserve">змирио </w:t>
      </w:r>
      <w:r w:rsidRPr="00D907E8">
        <w:rPr>
          <w:rFonts w:ascii="Calibri" w:hAnsi="Calibri"/>
        </w:rPr>
        <w:t>доспеле порезе, доприносе и друге јавне дажбине у складу са прописима Републике Србије (</w:t>
      </w:r>
      <w:r w:rsidRPr="00D907E8">
        <w:rPr>
          <w:rFonts w:ascii="Calibri" w:hAnsi="Calibri"/>
          <w:i/>
        </w:rPr>
        <w:t>или стране државе када има седиште на њеној територији);</w:t>
      </w:r>
    </w:p>
    <w:p w:rsidR="005C6B22" w:rsidRPr="00D907E8" w:rsidRDefault="00156101" w:rsidP="005C6B22">
      <w:pPr>
        <w:spacing w:after="0" w:line="240" w:lineRule="auto"/>
        <w:jc w:val="both"/>
        <w:rPr>
          <w:rFonts w:ascii="Calibri" w:hAnsi="Calibri"/>
          <w:lang w:val="sr-Cyrl-CS"/>
        </w:rPr>
      </w:pPr>
      <w:r w:rsidRPr="006171BC">
        <w:rPr>
          <w:rFonts w:ascii="Calibri" w:hAnsi="Calibri" w:cs="Times New Roman"/>
          <w:bCs/>
        </w:rPr>
        <w:t>4)</w:t>
      </w:r>
      <w:r w:rsidR="005C6B22">
        <w:rPr>
          <w:rFonts w:ascii="Calibri" w:hAnsi="Calibri"/>
          <w:lang w:val="sr-Cyrl-CS" w:bidi="en-US"/>
        </w:rPr>
        <w:t xml:space="preserve">  Понуђач </w:t>
      </w:r>
      <w:r w:rsidR="005C6B22" w:rsidRPr="00D907E8">
        <w:rPr>
          <w:rFonts w:ascii="Calibri" w:hAnsi="Calibri"/>
          <w:lang w:val="sr-Cyrl-CS" w:bidi="en-US"/>
        </w:rPr>
        <w:t xml:space="preserve">има важећу дозволу за обављање делатности која је предмет јавне набавке </w:t>
      </w:r>
      <w:r w:rsidR="005C6B22" w:rsidRPr="00D907E8">
        <w:rPr>
          <w:rFonts w:ascii="Calibri" w:hAnsi="Calibri"/>
          <w:lang w:val="sr-Cyrl-CS"/>
        </w:rPr>
        <w:t xml:space="preserve"> .</w:t>
      </w:r>
    </w:p>
    <w:p w:rsidR="005C6B22" w:rsidRDefault="00156101" w:rsidP="00156101">
      <w:pPr>
        <w:autoSpaceDE w:val="0"/>
        <w:autoSpaceDN w:val="0"/>
        <w:adjustRightInd w:val="0"/>
        <w:spacing w:after="0" w:line="240" w:lineRule="auto"/>
        <w:rPr>
          <w:rFonts w:ascii="Calibri" w:hAnsi="Calibri" w:cs="Times New Roman"/>
          <w:b/>
          <w:bCs/>
        </w:rPr>
      </w:pPr>
      <w:r w:rsidRPr="00D907E8">
        <w:rPr>
          <w:rFonts w:ascii="Calibri" w:hAnsi="Calibri" w:cs="Times New Roman"/>
          <w:b/>
          <w:bCs/>
        </w:rPr>
        <w:t xml:space="preserve"> </w:t>
      </w:r>
    </w:p>
    <w:p w:rsidR="00156101" w:rsidRPr="00D907E8" w:rsidRDefault="005C6B22" w:rsidP="00156101">
      <w:pPr>
        <w:autoSpaceDE w:val="0"/>
        <w:autoSpaceDN w:val="0"/>
        <w:adjustRightInd w:val="0"/>
        <w:spacing w:after="0" w:line="240" w:lineRule="auto"/>
        <w:rPr>
          <w:rFonts w:ascii="Calibri" w:hAnsi="Calibri" w:cs="Times New Roman"/>
        </w:rPr>
      </w:pPr>
      <w:r>
        <w:rPr>
          <w:rFonts w:ascii="Calibri" w:hAnsi="Calibri" w:cs="Times New Roman"/>
        </w:rPr>
        <w:t xml:space="preserve">5.) </w:t>
      </w:r>
      <w:r w:rsidR="00156101" w:rsidRPr="00D907E8">
        <w:rPr>
          <w:rFonts w:ascii="Calibri" w:hAnsi="Calibri" w:cs="Times New Roman"/>
        </w:rPr>
        <w:t>Да је поштовао обавезе које произилазе из важећих прописа о заштити на раду ,</w:t>
      </w:r>
    </w:p>
    <w:p w:rsidR="00156101" w:rsidRDefault="00156101" w:rsidP="00156101">
      <w:pPr>
        <w:autoSpaceDE w:val="0"/>
        <w:autoSpaceDN w:val="0"/>
        <w:adjustRightInd w:val="0"/>
        <w:spacing w:after="0" w:line="240" w:lineRule="auto"/>
        <w:rPr>
          <w:rFonts w:ascii="Calibri" w:hAnsi="Calibri" w:cs="Times New Roman"/>
        </w:rPr>
      </w:pPr>
      <w:r w:rsidRPr="00D907E8">
        <w:rPr>
          <w:rFonts w:ascii="Calibri" w:hAnsi="Calibri" w:cs="Times New Roman"/>
        </w:rPr>
        <w:t>запошљавању и условима рада и заштити животне средине.</w:t>
      </w:r>
    </w:p>
    <w:p w:rsidR="00916EA3" w:rsidRPr="00916EA3" w:rsidRDefault="00916EA3" w:rsidP="00156101">
      <w:pPr>
        <w:autoSpaceDE w:val="0"/>
        <w:autoSpaceDN w:val="0"/>
        <w:adjustRightInd w:val="0"/>
        <w:spacing w:after="0" w:line="240" w:lineRule="auto"/>
        <w:rPr>
          <w:rFonts w:ascii="Calibri" w:hAnsi="Calibri" w:cs="Times New Roman"/>
        </w:rPr>
      </w:pPr>
    </w:p>
    <w:p w:rsidR="00861D22" w:rsidRPr="00B31D4F" w:rsidRDefault="00861D22" w:rsidP="00861D22">
      <w:pPr>
        <w:autoSpaceDE w:val="0"/>
        <w:autoSpaceDN w:val="0"/>
        <w:adjustRightInd w:val="0"/>
        <w:spacing w:after="0" w:line="240" w:lineRule="auto"/>
        <w:rPr>
          <w:rFonts w:ascii="Calibri" w:hAnsi="Calibri" w:cs="Calibri"/>
        </w:rPr>
      </w:pPr>
      <w:r w:rsidRPr="00B31D4F">
        <w:rPr>
          <w:rFonts w:ascii="Calibri" w:hAnsi="Calibri" w:cs="Calibri"/>
        </w:rPr>
        <w:t>Понуђач испуњава додатни услов, да располаже довољним кадровским капацитетом:</w:t>
      </w:r>
    </w:p>
    <w:p w:rsidR="00861D22" w:rsidRPr="00B31D4F" w:rsidRDefault="00861D22" w:rsidP="00442D6D">
      <w:pPr>
        <w:autoSpaceDE w:val="0"/>
        <w:autoSpaceDN w:val="0"/>
        <w:adjustRightInd w:val="0"/>
        <w:spacing w:after="0" w:line="240" w:lineRule="auto"/>
        <w:rPr>
          <w:rFonts w:ascii="Calibri" w:hAnsi="Calibri" w:cs="Calibri"/>
        </w:rPr>
      </w:pPr>
      <w:r w:rsidRPr="00B31D4F">
        <w:rPr>
          <w:rFonts w:ascii="Calibri" w:hAnsi="Calibri" w:cs="Calibri"/>
        </w:rPr>
        <w:t>- Да има ангажована минимум два запослена лица по било ком основу у складу са Законом о раду Р</w:t>
      </w:r>
    </w:p>
    <w:p w:rsidR="00861D22" w:rsidRDefault="00861D22" w:rsidP="00156101">
      <w:pPr>
        <w:autoSpaceDE w:val="0"/>
        <w:autoSpaceDN w:val="0"/>
        <w:adjustRightInd w:val="0"/>
        <w:spacing w:line="240" w:lineRule="auto"/>
        <w:jc w:val="both"/>
        <w:rPr>
          <w:rFonts w:ascii="Calibri" w:hAnsi="Calibri" w:cs="Times New Roman"/>
          <w:b/>
          <w:bCs/>
          <w:i/>
          <w:iCs/>
        </w:rPr>
      </w:pPr>
    </w:p>
    <w:p w:rsidR="00B73AF7" w:rsidRPr="00D907E8" w:rsidRDefault="00916EA3" w:rsidP="00916EA3">
      <w:pPr>
        <w:tabs>
          <w:tab w:val="left" w:pos="5534"/>
        </w:tabs>
        <w:rPr>
          <w:rFonts w:ascii="Calibri" w:hAnsi="Calibri"/>
          <w:lang w:val="sr-Cyrl-CS"/>
        </w:rPr>
      </w:pPr>
      <w:r>
        <w:rPr>
          <w:rFonts w:ascii="Calibri" w:hAnsi="Calibri"/>
          <w:lang w:val="sr-Cyrl-CS"/>
        </w:rPr>
        <w:tab/>
        <w:t>Понуђач</w:t>
      </w:r>
    </w:p>
    <w:p w:rsidR="00B73AF7" w:rsidRPr="00D907E8" w:rsidRDefault="00B73AF7" w:rsidP="00B73AF7">
      <w:pPr>
        <w:rPr>
          <w:rFonts w:ascii="Calibri" w:hAnsi="Calibri"/>
          <w:b/>
          <w:bCs/>
          <w:i/>
        </w:rPr>
      </w:pPr>
      <w:r w:rsidRPr="00D907E8">
        <w:rPr>
          <w:rFonts w:ascii="Calibri" w:hAnsi="Calibri"/>
        </w:rPr>
        <w:t xml:space="preserve">Датум:_____________                         М.П.                     _____________________                                                        </w:t>
      </w:r>
    </w:p>
    <w:p w:rsidR="006171BC" w:rsidRDefault="006171BC" w:rsidP="00B73AF7">
      <w:pPr>
        <w:pStyle w:val="ListParagraph"/>
        <w:ind w:left="0"/>
        <w:jc w:val="both"/>
        <w:rPr>
          <w:rFonts w:ascii="Calibri" w:hAnsi="Calibri"/>
          <w:b/>
          <w:bCs/>
          <w:i/>
          <w:sz w:val="22"/>
          <w:szCs w:val="22"/>
        </w:rPr>
      </w:pPr>
    </w:p>
    <w:p w:rsidR="00B73AF7" w:rsidRPr="00D907E8" w:rsidRDefault="00B73AF7" w:rsidP="00B73AF7">
      <w:pPr>
        <w:pStyle w:val="ListParagraph"/>
        <w:ind w:left="0"/>
        <w:jc w:val="both"/>
        <w:rPr>
          <w:rFonts w:ascii="Calibri" w:hAnsi="Calibri"/>
          <w:bCs/>
          <w:i/>
          <w:iCs/>
          <w:sz w:val="22"/>
          <w:szCs w:val="22"/>
        </w:rPr>
      </w:pPr>
      <w:r w:rsidRPr="00D907E8">
        <w:rPr>
          <w:rFonts w:ascii="Calibri" w:hAnsi="Calibri"/>
          <w:b/>
          <w:bCs/>
          <w:i/>
          <w:sz w:val="22"/>
          <w:szCs w:val="22"/>
        </w:rPr>
        <w:t>Напомена:</w:t>
      </w:r>
      <w:r w:rsidRPr="00D907E8">
        <w:rPr>
          <w:rFonts w:ascii="Calibri" w:hAnsi="Calibri"/>
          <w:bCs/>
          <w:i/>
          <w:sz w:val="22"/>
          <w:szCs w:val="22"/>
        </w:rPr>
        <w:t xml:space="preserve"> </w:t>
      </w:r>
      <w:r w:rsidRPr="00D907E8">
        <w:rPr>
          <w:rFonts w:ascii="Calibri" w:hAnsi="Calibri"/>
          <w:b/>
          <w:bCs/>
          <w:i/>
          <w:iCs/>
          <w:sz w:val="22"/>
          <w:szCs w:val="22"/>
          <w:u w:val="single"/>
        </w:rPr>
        <w:t>Уколико понуду подноси група понуђача,</w:t>
      </w:r>
      <w:r w:rsidRPr="00D907E8">
        <w:rPr>
          <w:rFonts w:ascii="Calibri" w:hAnsi="Calibri"/>
          <w:bCs/>
          <w:i/>
          <w:iCs/>
          <w:sz w:val="22"/>
          <w:szCs w:val="22"/>
        </w:rPr>
        <w:t xml:space="preserve"> Изјава мора бити потписана од стране овлашћеног лица сваког понуђача из групе понуђача и оверена печатом. </w:t>
      </w:r>
    </w:p>
    <w:p w:rsidR="00B73AF7" w:rsidRPr="00D907E8" w:rsidRDefault="00B73AF7" w:rsidP="00B73AF7">
      <w:pPr>
        <w:pStyle w:val="ListParagraph"/>
        <w:ind w:left="0"/>
        <w:jc w:val="both"/>
        <w:rPr>
          <w:rFonts w:ascii="Calibri" w:hAnsi="Calibri" w:cs="Arial"/>
          <w:bCs/>
          <w:i/>
          <w:iCs/>
          <w:color w:val="FF0000"/>
          <w:sz w:val="22"/>
          <w:szCs w:val="22"/>
        </w:rPr>
      </w:pPr>
    </w:p>
    <w:p w:rsidR="000024BC" w:rsidRDefault="00213418" w:rsidP="00213418">
      <w:pPr>
        <w:rPr>
          <w:rFonts w:ascii="Calibri" w:eastAsia="Times New Roman" w:hAnsi="Calibri"/>
          <w:b/>
        </w:rPr>
      </w:pPr>
      <w:r w:rsidRPr="00D907E8">
        <w:rPr>
          <w:rFonts w:ascii="Calibri" w:eastAsia="Times New Roman" w:hAnsi="Calibri"/>
          <w:b/>
        </w:rPr>
        <w:t xml:space="preserve">                                                                                                                      </w:t>
      </w:r>
    </w:p>
    <w:p w:rsidR="000024BC" w:rsidRDefault="000024BC" w:rsidP="00213418">
      <w:pPr>
        <w:rPr>
          <w:rFonts w:ascii="Calibri" w:eastAsia="Times New Roman" w:hAnsi="Calibri"/>
          <w:b/>
        </w:rPr>
      </w:pPr>
    </w:p>
    <w:p w:rsidR="000024BC" w:rsidRDefault="000024BC" w:rsidP="00213418">
      <w:pPr>
        <w:rPr>
          <w:rFonts w:ascii="Calibri" w:eastAsia="Times New Roman" w:hAnsi="Calibri"/>
          <w:b/>
        </w:rPr>
      </w:pPr>
    </w:p>
    <w:p w:rsidR="000024BC" w:rsidRDefault="000024BC" w:rsidP="00213418">
      <w:pPr>
        <w:rPr>
          <w:rFonts w:ascii="Calibri" w:eastAsia="Times New Roman" w:hAnsi="Calibri"/>
          <w:b/>
        </w:rPr>
      </w:pPr>
    </w:p>
    <w:p w:rsidR="00EA7AAB" w:rsidRDefault="00213418" w:rsidP="006171BC">
      <w:pPr>
        <w:rPr>
          <w:rFonts w:ascii="Calibri" w:eastAsia="Times New Roman" w:hAnsi="Calibri"/>
          <w:b/>
        </w:rPr>
      </w:pPr>
      <w:r w:rsidRPr="00D907E8">
        <w:rPr>
          <w:rFonts w:ascii="Calibri" w:eastAsia="Times New Roman" w:hAnsi="Calibri"/>
          <w:b/>
        </w:rPr>
        <w:t xml:space="preserve">   </w:t>
      </w:r>
    </w:p>
    <w:p w:rsidR="00EA7AAB" w:rsidRPr="00386356" w:rsidRDefault="00213418" w:rsidP="00EA7AAB">
      <w:pPr>
        <w:jc w:val="center"/>
        <w:rPr>
          <w:b/>
          <w:bCs/>
        </w:rPr>
      </w:pPr>
      <w:r w:rsidRPr="00D907E8">
        <w:rPr>
          <w:rFonts w:ascii="Calibri" w:eastAsia="Times New Roman" w:hAnsi="Calibri"/>
          <w:b/>
        </w:rPr>
        <w:lastRenderedPageBreak/>
        <w:t xml:space="preserve">             </w:t>
      </w:r>
      <w:r w:rsidR="00EA7AAB" w:rsidRPr="00386356">
        <w:rPr>
          <w:b/>
          <w:bCs/>
        </w:rPr>
        <w:t>ИЗЈАВА ПОДИЗВОЂАЧА</w:t>
      </w:r>
    </w:p>
    <w:p w:rsidR="00EA7AAB" w:rsidRPr="00386356" w:rsidRDefault="00EA7AAB" w:rsidP="00EA7AAB">
      <w:pPr>
        <w:jc w:val="center"/>
        <w:rPr>
          <w:b/>
          <w:bCs/>
        </w:rPr>
      </w:pPr>
      <w:r w:rsidRPr="00386356">
        <w:rPr>
          <w:b/>
          <w:bCs/>
        </w:rPr>
        <w:t>О ИСПУЊАВАЊУ УСЛОВА ИЗ ЧЛ. 75. ЗАКОНА У ПОСТУПКУ ЈАВНЕ</w:t>
      </w:r>
    </w:p>
    <w:p w:rsidR="00EA7AAB" w:rsidRPr="00386356" w:rsidRDefault="00EA7AAB" w:rsidP="00EA7AAB">
      <w:pPr>
        <w:jc w:val="center"/>
        <w:rPr>
          <w:b/>
          <w:bCs/>
        </w:rPr>
      </w:pPr>
      <w:r w:rsidRPr="00386356">
        <w:rPr>
          <w:b/>
          <w:bCs/>
        </w:rPr>
        <w:t>НАБАВКЕ МАЛЕ ВРЕДНОСТИ</w:t>
      </w:r>
    </w:p>
    <w:p w:rsidR="00EA7AAB" w:rsidRPr="00386356" w:rsidRDefault="00EA7AAB" w:rsidP="00EA7AAB">
      <w:pPr>
        <w:jc w:val="center"/>
        <w:rPr>
          <w:b/>
          <w:bCs/>
        </w:rPr>
      </w:pPr>
    </w:p>
    <w:p w:rsidR="00EA7AAB" w:rsidRPr="00386356" w:rsidRDefault="00EA7AAB" w:rsidP="00EA7AAB">
      <w:pPr>
        <w:jc w:val="both"/>
      </w:pPr>
      <w:r w:rsidRPr="00386356">
        <w:t xml:space="preserve">У складу са чланом 77. став 4. Закона, под пуном материјалном и кривичном одговорношћу, </w:t>
      </w:r>
      <w:r w:rsidRPr="00386356">
        <w:rPr>
          <w:lang w:val="sr-Cyrl-CS"/>
        </w:rPr>
        <w:t xml:space="preserve">као заступник подизвођача, </w:t>
      </w:r>
      <w:r w:rsidRPr="00386356">
        <w:t>дајем следећу</w:t>
      </w:r>
    </w:p>
    <w:p w:rsidR="00EA7AAB" w:rsidRPr="00386356" w:rsidRDefault="00EA7AAB" w:rsidP="00EA7AAB">
      <w:pPr>
        <w:jc w:val="both"/>
      </w:pPr>
      <w:r w:rsidRPr="00386356">
        <w:tab/>
      </w:r>
      <w:r w:rsidRPr="00386356">
        <w:tab/>
      </w:r>
      <w:r w:rsidRPr="00386356">
        <w:tab/>
      </w:r>
      <w:r w:rsidRPr="00386356">
        <w:tab/>
      </w:r>
    </w:p>
    <w:p w:rsidR="00EA7AAB" w:rsidRPr="00386356" w:rsidRDefault="00EA7AAB" w:rsidP="00EA7AAB">
      <w:pPr>
        <w:jc w:val="center"/>
        <w:rPr>
          <w:b/>
        </w:rPr>
      </w:pPr>
      <w:r w:rsidRPr="00386356">
        <w:rPr>
          <w:b/>
        </w:rPr>
        <w:t>И З Ј А В У</w:t>
      </w:r>
    </w:p>
    <w:p w:rsidR="00EA7AAB" w:rsidRPr="00386356" w:rsidRDefault="00EA7AAB" w:rsidP="00EA7AAB">
      <w:pPr>
        <w:jc w:val="center"/>
      </w:pPr>
    </w:p>
    <w:p w:rsidR="00EA7AAB" w:rsidRPr="00386356" w:rsidRDefault="00EA7AAB" w:rsidP="00EA7AAB">
      <w:pPr>
        <w:jc w:val="both"/>
        <w:rPr>
          <w:iCs/>
          <w:lang w:val="sr-Cyrl-CS"/>
        </w:rPr>
      </w:pPr>
      <w:r w:rsidRPr="00386356">
        <w:t>Подизвођач</w:t>
      </w:r>
      <w:r w:rsidRPr="00386356">
        <w:rPr>
          <w:i/>
        </w:rPr>
        <w:t>_____________________________________</w:t>
      </w:r>
      <w:r w:rsidRPr="00386356">
        <w:t>_______</w:t>
      </w:r>
      <w:r w:rsidRPr="00386356">
        <w:rPr>
          <w:i/>
          <w:iCs/>
        </w:rPr>
        <w:t>_____________</w:t>
      </w:r>
      <w:r w:rsidRPr="00386356">
        <w:rPr>
          <w:i/>
          <w:lang w:val="sr-Cyrl-CS"/>
        </w:rPr>
        <w:t xml:space="preserve"> </w:t>
      </w:r>
      <w:r w:rsidRPr="00386356">
        <w:t xml:space="preserve">у поступку јавне набавке  куповина електричне енергије </w:t>
      </w:r>
      <w:r w:rsidRPr="00386356">
        <w:rPr>
          <w:i/>
          <w:lang w:val="sr-Cyrl-CS"/>
        </w:rPr>
        <w:t xml:space="preserve"> </w:t>
      </w:r>
      <w:r w:rsidRPr="00386356">
        <w:rPr>
          <w:lang w:val="sr-Cyrl-CS"/>
        </w:rPr>
        <w:t>б</w:t>
      </w:r>
      <w:r w:rsidRPr="00386356">
        <w:t>рој 0</w:t>
      </w:r>
      <w:r w:rsidR="008A5849">
        <w:rPr>
          <w:lang w:val="sr-Cyrl-RS"/>
        </w:rPr>
        <w:t>2</w:t>
      </w:r>
      <w:r>
        <w:t>/20</w:t>
      </w:r>
      <w:r w:rsidR="008A5849">
        <w:rPr>
          <w:lang w:val="sr-Cyrl-RS"/>
        </w:rPr>
        <w:t>20</w:t>
      </w:r>
      <w:r w:rsidRPr="00386356">
        <w:t xml:space="preserve"> испуњава све услове из чл. 75. Закона, односно услове дефинисане конкурсном документацијом</w:t>
      </w:r>
      <w:r w:rsidRPr="00386356">
        <w:rPr>
          <w:lang w:val="ru-RU"/>
        </w:rPr>
        <w:t xml:space="preserve"> </w:t>
      </w:r>
      <w:r w:rsidRPr="00386356">
        <w:t>за предметну јавну набавку</w:t>
      </w:r>
      <w:r w:rsidRPr="00386356">
        <w:rPr>
          <w:lang w:val="sr-Cyrl-CS"/>
        </w:rPr>
        <w:t>,</w:t>
      </w:r>
      <w:r w:rsidRPr="00386356">
        <w:t xml:space="preserve"> и то:</w:t>
      </w:r>
    </w:p>
    <w:p w:rsidR="00EA7AAB" w:rsidRPr="00386356" w:rsidRDefault="00EA7AAB" w:rsidP="00EA7AAB">
      <w:pPr>
        <w:pStyle w:val="ListParagraph"/>
        <w:widowControl/>
        <w:numPr>
          <w:ilvl w:val="0"/>
          <w:numId w:val="28"/>
        </w:numPr>
        <w:spacing w:line="100" w:lineRule="atLeast"/>
        <w:jc w:val="both"/>
        <w:rPr>
          <w:iCs/>
          <w:lang w:val="sr-Cyrl-CS"/>
        </w:rPr>
      </w:pPr>
      <w:r w:rsidRPr="00386356">
        <w:rPr>
          <w:iCs/>
          <w:lang w:val="sr-Cyrl-CS"/>
        </w:rPr>
        <w:t>Подизвођач је р</w:t>
      </w:r>
      <w:r w:rsidRPr="00386356">
        <w:rPr>
          <w:iCs/>
        </w:rPr>
        <w:t>егистрован код надлежног органа, односно уписан у одговарајући регистар;</w:t>
      </w:r>
    </w:p>
    <w:p w:rsidR="00EA7AAB" w:rsidRPr="00386356" w:rsidRDefault="00EA7AAB" w:rsidP="00EA7AAB">
      <w:pPr>
        <w:pStyle w:val="ListParagraph"/>
        <w:widowControl/>
        <w:numPr>
          <w:ilvl w:val="0"/>
          <w:numId w:val="28"/>
        </w:numPr>
        <w:spacing w:line="100" w:lineRule="atLeast"/>
        <w:jc w:val="both"/>
        <w:rPr>
          <w:bCs/>
          <w:iCs/>
          <w:lang w:val="sr-Cyrl-CS"/>
        </w:rPr>
      </w:pPr>
      <w:r w:rsidRPr="00386356">
        <w:rPr>
          <w:iCs/>
          <w:lang w:val="sr-Cyrl-CS"/>
        </w:rPr>
        <w:t>П</w:t>
      </w:r>
      <w:r w:rsidRPr="00386356">
        <w:rPr>
          <w:lang w:val="sr-Cyrl-CS"/>
        </w:rPr>
        <w:t>одизвођач</w:t>
      </w:r>
      <w:r w:rsidRPr="00386356">
        <w:rPr>
          <w:iCs/>
          <w:lang w:val="sr-Cyrl-CS"/>
        </w:rPr>
        <w:t xml:space="preserve"> и његов </w:t>
      </w:r>
      <w:r w:rsidRPr="00386356">
        <w:rPr>
          <w:iCs/>
        </w:rPr>
        <w:t xml:space="preserve">законски </w:t>
      </w:r>
      <w:r w:rsidRPr="00386356">
        <w:t>заступник нис</w:t>
      </w:r>
      <w:r w:rsidRPr="00386356">
        <w:rPr>
          <w:lang w:val="sr-Cyrl-CS"/>
        </w:rPr>
        <w:t>у</w:t>
      </w:r>
      <w:r w:rsidRPr="0038635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86356">
        <w:rPr>
          <w:lang w:val="sr-Cyrl-CS"/>
        </w:rPr>
        <w:t>к</w:t>
      </w:r>
      <w:r w:rsidRPr="00386356">
        <w:t>ривично дело преваре;</w:t>
      </w:r>
    </w:p>
    <w:p w:rsidR="00EA7AAB" w:rsidRPr="00442D6D" w:rsidRDefault="00EA7AAB" w:rsidP="00EA7AAB">
      <w:pPr>
        <w:pStyle w:val="ListParagraph"/>
        <w:widowControl/>
        <w:numPr>
          <w:ilvl w:val="0"/>
          <w:numId w:val="28"/>
        </w:numPr>
        <w:spacing w:line="100" w:lineRule="atLeast"/>
        <w:jc w:val="both"/>
        <w:rPr>
          <w:lang w:val="sr-Cyrl-CS"/>
        </w:rPr>
      </w:pPr>
      <w:r w:rsidRPr="00386356">
        <w:rPr>
          <w:bCs/>
          <w:iCs/>
          <w:lang w:val="sr-Cyrl-CS"/>
        </w:rPr>
        <w:t>Подизвођач је и</w:t>
      </w:r>
      <w:r w:rsidRPr="00386356">
        <w:rPr>
          <w:bCs/>
          <w:iCs/>
        </w:rPr>
        <w:t xml:space="preserve">змирио </w:t>
      </w:r>
      <w:r w:rsidRPr="00386356">
        <w:t>доспеле порезе, доприносе и друге јавне дажбине у складу са прописима Републике Србије (</w:t>
      </w:r>
      <w:r w:rsidRPr="00386356">
        <w:rPr>
          <w:i/>
        </w:rPr>
        <w:t>или стране државе када има седиште на њеној територији)</w:t>
      </w:r>
      <w:r w:rsidRPr="00386356">
        <w:rPr>
          <w:i/>
          <w:lang w:val="sr-Cyrl-CS"/>
        </w:rPr>
        <w:t>.</w:t>
      </w:r>
    </w:p>
    <w:p w:rsidR="00916EA3" w:rsidRPr="00916EA3" w:rsidRDefault="00916EA3" w:rsidP="00916EA3">
      <w:pPr>
        <w:autoSpaceDE w:val="0"/>
        <w:autoSpaceDN w:val="0"/>
        <w:adjustRightInd w:val="0"/>
        <w:spacing w:after="0" w:line="240" w:lineRule="auto"/>
        <w:rPr>
          <w:rFonts w:ascii="Calibri" w:hAnsi="Calibri" w:cs="Times New Roman"/>
        </w:rPr>
      </w:pPr>
      <w:r>
        <w:rPr>
          <w:i/>
          <w:lang w:val="sr-Cyrl-CS"/>
        </w:rPr>
        <w:t xml:space="preserve">       </w:t>
      </w:r>
      <w:r w:rsidR="00442D6D">
        <w:rPr>
          <w:i/>
          <w:lang w:val="sr-Cyrl-CS"/>
        </w:rPr>
        <w:t xml:space="preserve">               </w:t>
      </w:r>
      <w:r w:rsidR="00FF5EF6">
        <w:rPr>
          <w:i/>
          <w:lang w:val="sr-Cyrl-CS"/>
        </w:rPr>
        <w:t>4</w:t>
      </w:r>
      <w:r>
        <w:rPr>
          <w:i/>
          <w:lang w:val="sr-Cyrl-CS"/>
        </w:rPr>
        <w:t xml:space="preserve">)  </w:t>
      </w:r>
      <w:r w:rsidRPr="00D907E8">
        <w:rPr>
          <w:rFonts w:ascii="Calibri" w:hAnsi="Calibri" w:cs="Times New Roman"/>
          <w:b/>
          <w:bCs/>
        </w:rPr>
        <w:t xml:space="preserve"> </w:t>
      </w:r>
      <w:r w:rsidRPr="00D907E8">
        <w:rPr>
          <w:rFonts w:ascii="Calibri" w:hAnsi="Calibri" w:cs="Times New Roman"/>
        </w:rPr>
        <w:t>Да је поштовао обавезе које произилазе из важећих прописа о заштити на раду ,</w:t>
      </w:r>
    </w:p>
    <w:p w:rsidR="00EA7AAB" w:rsidRPr="00386356" w:rsidRDefault="00916EA3" w:rsidP="00916EA3">
      <w:pPr>
        <w:ind w:left="1276"/>
        <w:jc w:val="both"/>
        <w:rPr>
          <w:i/>
          <w:lang w:val="sr-Cyrl-CS"/>
        </w:rPr>
      </w:pPr>
      <w:r>
        <w:rPr>
          <w:rFonts w:ascii="Calibri" w:hAnsi="Calibri" w:cs="Times New Roman"/>
        </w:rPr>
        <w:t xml:space="preserve">  </w:t>
      </w:r>
      <w:r w:rsidRPr="00D907E8">
        <w:rPr>
          <w:rFonts w:ascii="Calibri" w:hAnsi="Calibri" w:cs="Times New Roman"/>
        </w:rPr>
        <w:t>запошљавању и условима рада и заштити животне средине</w:t>
      </w:r>
    </w:p>
    <w:p w:rsidR="00EA7AAB" w:rsidRPr="00386356" w:rsidRDefault="00EA7AAB" w:rsidP="00EA7AAB">
      <w:pPr>
        <w:jc w:val="both"/>
        <w:rPr>
          <w:i/>
          <w:lang w:val="sr-Cyrl-CS"/>
        </w:rPr>
      </w:pPr>
      <w:r>
        <w:rPr>
          <w:i/>
          <w:lang w:val="sr-Cyrl-CS"/>
        </w:rPr>
        <w:t xml:space="preserve"> </w:t>
      </w:r>
    </w:p>
    <w:p w:rsidR="00EA7AAB" w:rsidRDefault="00EA7AAB" w:rsidP="00EA7AAB">
      <w:pPr>
        <w:rPr>
          <w:lang w:val="sr-Cyrl-CS"/>
        </w:rPr>
      </w:pPr>
      <w:r w:rsidRPr="00386356">
        <w:t xml:space="preserve">Место:_____________                                                      </w:t>
      </w:r>
      <w:r>
        <w:rPr>
          <w:lang w:val="sr-Cyrl-CS"/>
        </w:rPr>
        <w:t xml:space="preserve">              </w:t>
      </w:r>
      <w:r>
        <w:t xml:space="preserve">    </w:t>
      </w:r>
      <w:r w:rsidRPr="00386356">
        <w:t xml:space="preserve"> П</w:t>
      </w:r>
      <w:r w:rsidRPr="00386356">
        <w:rPr>
          <w:i/>
        </w:rPr>
        <w:t>одизвођач</w:t>
      </w:r>
      <w:r w:rsidRPr="00386356">
        <w:t>:</w:t>
      </w:r>
      <w:r>
        <w:rPr>
          <w:lang w:val="sr-Cyrl-CS"/>
        </w:rPr>
        <w:t xml:space="preserve"> </w:t>
      </w:r>
    </w:p>
    <w:p w:rsidR="00EA7AAB" w:rsidRDefault="00EA7AAB" w:rsidP="00EA7AAB">
      <w:pPr>
        <w:rPr>
          <w:lang w:val="sr-Cyrl-CS"/>
        </w:rPr>
      </w:pPr>
    </w:p>
    <w:p w:rsidR="00EA7AAB" w:rsidRPr="00386356" w:rsidRDefault="00EA7AAB" w:rsidP="00EA7AAB">
      <w:pPr>
        <w:rPr>
          <w:b/>
          <w:bCs/>
          <w:i/>
        </w:rPr>
      </w:pPr>
      <w:r w:rsidRPr="00386356">
        <w:t xml:space="preserve">Датум:_____________                         М.П.                   </w:t>
      </w:r>
      <w:r>
        <w:rPr>
          <w:lang w:val="sr-Cyrl-CS"/>
        </w:rPr>
        <w:t xml:space="preserve">        </w:t>
      </w:r>
      <w:r w:rsidRPr="00386356">
        <w:t xml:space="preserve">  _____________________                                                        </w:t>
      </w:r>
    </w:p>
    <w:p w:rsidR="00EA7AAB" w:rsidRPr="00386356" w:rsidRDefault="00EA7AAB" w:rsidP="00EA7AAB">
      <w:pPr>
        <w:pStyle w:val="BodyText2"/>
        <w:spacing w:line="100" w:lineRule="atLeast"/>
        <w:jc w:val="both"/>
        <w:rPr>
          <w:b/>
          <w:bCs/>
          <w:i/>
          <w:color w:val="auto"/>
        </w:rPr>
      </w:pPr>
    </w:p>
    <w:p w:rsidR="00EA7AAB" w:rsidRPr="00386356" w:rsidRDefault="00EA7AAB" w:rsidP="00EA7AAB">
      <w:pPr>
        <w:pStyle w:val="ListParagraph"/>
        <w:ind w:left="0"/>
        <w:jc w:val="both"/>
        <w:rPr>
          <w:bCs/>
          <w:i/>
          <w:iCs/>
          <w:lang w:val="sr-Cyrl-CS"/>
        </w:rPr>
      </w:pPr>
      <w:r w:rsidRPr="00386356">
        <w:rPr>
          <w:b/>
          <w:bCs/>
          <w:i/>
          <w:iCs/>
          <w:u w:val="single"/>
        </w:rPr>
        <w:t>Уколико понуђач подноси понуду са подизвођачем</w:t>
      </w:r>
      <w:r w:rsidRPr="00386356">
        <w:rPr>
          <w:bCs/>
          <w:i/>
          <w:iCs/>
        </w:rPr>
        <w:t xml:space="preserve">, Изјава мора бити потписана од стране овлашћеног лица подизвођача и оверена печатом. </w:t>
      </w:r>
    </w:p>
    <w:p w:rsidR="00EA7AAB" w:rsidRPr="00386356" w:rsidRDefault="00EA7AAB" w:rsidP="00EA7AAB">
      <w:pPr>
        <w:pStyle w:val="BodyText2"/>
        <w:spacing w:line="100" w:lineRule="atLeast"/>
        <w:jc w:val="both"/>
        <w:rPr>
          <w:b/>
          <w:bCs/>
          <w:i/>
          <w:color w:val="auto"/>
        </w:rPr>
      </w:pPr>
    </w:p>
    <w:p w:rsidR="00EA7AAB" w:rsidRDefault="00EA7AAB" w:rsidP="00EA7AAB">
      <w:pPr>
        <w:pStyle w:val="BodyText2"/>
        <w:spacing w:line="100" w:lineRule="atLeast"/>
        <w:jc w:val="both"/>
        <w:rPr>
          <w:rFonts w:ascii="Arial" w:hAnsi="Arial" w:cs="Arial"/>
          <w:b/>
          <w:bCs/>
          <w:i/>
          <w:color w:val="auto"/>
        </w:rPr>
      </w:pPr>
    </w:p>
    <w:p w:rsidR="00EA7AAB" w:rsidRDefault="00EA7AAB" w:rsidP="00EA7AAB">
      <w:pPr>
        <w:pStyle w:val="BodyText2"/>
        <w:spacing w:line="100" w:lineRule="atLeast"/>
        <w:jc w:val="both"/>
        <w:rPr>
          <w:rFonts w:ascii="Arial" w:hAnsi="Arial" w:cs="Arial"/>
          <w:b/>
          <w:bCs/>
          <w:i/>
          <w:color w:val="auto"/>
        </w:rPr>
      </w:pPr>
    </w:p>
    <w:p w:rsidR="00EA7AAB" w:rsidRDefault="00EA7AAB" w:rsidP="00EA7AAB">
      <w:pPr>
        <w:pStyle w:val="BodyText2"/>
        <w:spacing w:line="100" w:lineRule="atLeast"/>
        <w:jc w:val="both"/>
        <w:rPr>
          <w:rFonts w:ascii="Arial" w:hAnsi="Arial" w:cs="Arial"/>
          <w:b/>
          <w:bCs/>
          <w:i/>
          <w:color w:val="auto"/>
        </w:rPr>
      </w:pPr>
    </w:p>
    <w:p w:rsidR="00B80566" w:rsidRDefault="00213418" w:rsidP="00213418">
      <w:pPr>
        <w:rPr>
          <w:rFonts w:ascii="Calibri" w:eastAsia="Times New Roman" w:hAnsi="Calibri"/>
          <w:b/>
        </w:rPr>
      </w:pPr>
      <w:r w:rsidRPr="00D907E8">
        <w:rPr>
          <w:rFonts w:ascii="Calibri" w:eastAsia="Times New Roman" w:hAnsi="Calibri"/>
          <w:b/>
        </w:rPr>
        <w:t xml:space="preserve">                                                                                       </w:t>
      </w:r>
    </w:p>
    <w:p w:rsidR="001964C7" w:rsidRDefault="001964C7" w:rsidP="00213418">
      <w:pPr>
        <w:rPr>
          <w:rFonts w:ascii="Calibri" w:eastAsia="Times New Roman" w:hAnsi="Calibri"/>
          <w:b/>
        </w:rPr>
      </w:pPr>
    </w:p>
    <w:p w:rsidR="001964C7" w:rsidRDefault="001964C7" w:rsidP="00213418">
      <w:pPr>
        <w:rPr>
          <w:rFonts w:ascii="Calibri" w:eastAsia="Times New Roman" w:hAnsi="Calibri"/>
          <w:b/>
        </w:rPr>
      </w:pPr>
    </w:p>
    <w:p w:rsidR="001964C7" w:rsidRPr="00D907E8" w:rsidRDefault="001964C7" w:rsidP="00213418">
      <w:pPr>
        <w:rPr>
          <w:rFonts w:ascii="Calibri" w:eastAsia="Times New Roman" w:hAnsi="Calibri"/>
          <w:b/>
        </w:rPr>
      </w:pPr>
    </w:p>
    <w:p w:rsidR="00213418" w:rsidRPr="00FF5EF6" w:rsidRDefault="00213418" w:rsidP="00B80566">
      <w:pPr>
        <w:ind w:left="6480" w:firstLine="720"/>
        <w:rPr>
          <w:rFonts w:ascii="Calibri" w:hAnsi="Calibri"/>
        </w:rPr>
      </w:pPr>
      <w:r w:rsidRPr="00D907E8">
        <w:rPr>
          <w:rFonts w:ascii="Calibri" w:eastAsia="Times New Roman" w:hAnsi="Calibri"/>
          <w:b/>
        </w:rPr>
        <w:t xml:space="preserve"> </w:t>
      </w:r>
      <w:r w:rsidRPr="00D907E8">
        <w:rPr>
          <w:rFonts w:ascii="Calibri" w:eastAsia="Times New Roman" w:hAnsi="Calibri"/>
        </w:rPr>
        <w:t xml:space="preserve"> </w:t>
      </w:r>
      <w:r w:rsidRPr="00D907E8">
        <w:rPr>
          <w:rFonts w:ascii="Calibri" w:hAnsi="Calibri"/>
        </w:rPr>
        <w:t xml:space="preserve">Образац </w:t>
      </w:r>
      <w:r w:rsidRPr="00D907E8">
        <w:rPr>
          <w:rFonts w:ascii="Calibri" w:eastAsia="Times New Roman" w:hAnsi="Calibri"/>
        </w:rPr>
        <w:t xml:space="preserve"> </w:t>
      </w:r>
      <w:r w:rsidRPr="00D907E8">
        <w:rPr>
          <w:rFonts w:ascii="Calibri" w:hAnsi="Calibri"/>
        </w:rPr>
        <w:t>бр.</w:t>
      </w:r>
      <w:r w:rsidR="00FF5EF6">
        <w:rPr>
          <w:rFonts w:ascii="Calibri" w:hAnsi="Calibri"/>
        </w:rPr>
        <w:t>6</w:t>
      </w:r>
    </w:p>
    <w:p w:rsidR="00213418" w:rsidRPr="00D907E8" w:rsidRDefault="00213418" w:rsidP="00213418">
      <w:pPr>
        <w:jc w:val="both"/>
        <w:rPr>
          <w:rFonts w:ascii="Calibri" w:hAnsi="Calibri"/>
        </w:rPr>
      </w:pPr>
      <w:r w:rsidRPr="00D907E8">
        <w:rPr>
          <w:rFonts w:ascii="Calibri" w:hAnsi="Calibri"/>
        </w:rPr>
        <w:tab/>
        <w:t>Понуђач______________________________________________кога</w:t>
      </w:r>
    </w:p>
    <w:p w:rsidR="00213418" w:rsidRPr="00D907E8" w:rsidRDefault="00213418" w:rsidP="00213418">
      <w:pPr>
        <w:jc w:val="both"/>
        <w:rPr>
          <w:rFonts w:ascii="Calibri" w:hAnsi="Calibri"/>
        </w:rPr>
      </w:pPr>
      <w:r w:rsidRPr="00D907E8">
        <w:rPr>
          <w:rFonts w:ascii="Calibri" w:eastAsia="Times New Roman" w:hAnsi="Calibri"/>
        </w:rPr>
        <w:t xml:space="preserve">                                                    </w:t>
      </w:r>
      <w:r w:rsidRPr="00D907E8">
        <w:rPr>
          <w:rFonts w:ascii="Calibri" w:hAnsi="Calibri"/>
        </w:rPr>
        <w:t>(назив</w:t>
      </w:r>
      <w:r w:rsidRPr="00D907E8">
        <w:rPr>
          <w:rFonts w:ascii="Calibri" w:eastAsia="Times New Roman" w:hAnsi="Calibri"/>
        </w:rPr>
        <w:t xml:space="preserve"> </w:t>
      </w:r>
      <w:r w:rsidRPr="00D907E8">
        <w:rPr>
          <w:rFonts w:ascii="Calibri" w:hAnsi="Calibri"/>
        </w:rPr>
        <w:t>и</w:t>
      </w:r>
      <w:r w:rsidRPr="00D907E8">
        <w:rPr>
          <w:rFonts w:ascii="Calibri" w:eastAsia="Times New Roman" w:hAnsi="Calibri"/>
        </w:rPr>
        <w:t xml:space="preserve"> </w:t>
      </w:r>
      <w:r w:rsidRPr="00D907E8">
        <w:rPr>
          <w:rFonts w:ascii="Calibri" w:hAnsi="Calibri"/>
        </w:rPr>
        <w:t>седиште)</w:t>
      </w:r>
    </w:p>
    <w:p w:rsidR="00213418" w:rsidRPr="00D907E8" w:rsidRDefault="00213418" w:rsidP="00213418">
      <w:pPr>
        <w:jc w:val="both"/>
        <w:rPr>
          <w:rFonts w:ascii="Calibri" w:eastAsia="Times New Roman" w:hAnsi="Calibri"/>
        </w:rPr>
      </w:pPr>
      <w:r w:rsidRPr="00D907E8">
        <w:rPr>
          <w:rFonts w:ascii="Calibri" w:hAnsi="Calibri"/>
        </w:rPr>
        <w:t>заступа___________________________________________    под</w:t>
      </w:r>
      <w:r w:rsidRPr="00D907E8">
        <w:rPr>
          <w:rFonts w:ascii="Calibri" w:eastAsia="Times New Roman" w:hAnsi="Calibri"/>
        </w:rPr>
        <w:t xml:space="preserve"> </w:t>
      </w:r>
      <w:r w:rsidRPr="00D907E8">
        <w:rPr>
          <w:rFonts w:ascii="Calibri" w:hAnsi="Calibri"/>
        </w:rPr>
        <w:t>пуном</w:t>
      </w:r>
      <w:r w:rsidRPr="00D907E8">
        <w:rPr>
          <w:rFonts w:ascii="Calibri" w:eastAsia="Times New Roman" w:hAnsi="Calibri"/>
        </w:rPr>
        <w:t xml:space="preserve"> </w:t>
      </w:r>
      <w:r w:rsidRPr="00D907E8">
        <w:rPr>
          <w:rFonts w:ascii="Calibri" w:hAnsi="Calibri"/>
        </w:rPr>
        <w:t>моралном,</w:t>
      </w:r>
      <w:r w:rsidRPr="00D907E8">
        <w:rPr>
          <w:rFonts w:ascii="Calibri" w:eastAsia="Times New Roman" w:hAnsi="Calibri"/>
        </w:rPr>
        <w:t xml:space="preserve"> </w:t>
      </w:r>
    </w:p>
    <w:p w:rsidR="00213418" w:rsidRPr="00D907E8" w:rsidRDefault="00213418" w:rsidP="00213418">
      <w:pPr>
        <w:jc w:val="both"/>
        <w:rPr>
          <w:rFonts w:ascii="Calibri" w:hAnsi="Calibri"/>
        </w:rPr>
      </w:pPr>
      <w:r w:rsidRPr="00D907E8">
        <w:rPr>
          <w:rFonts w:ascii="Calibri" w:hAnsi="Calibri"/>
        </w:rPr>
        <w:tab/>
      </w:r>
      <w:r w:rsidRPr="00D907E8">
        <w:rPr>
          <w:rFonts w:ascii="Calibri" w:hAnsi="Calibri"/>
        </w:rPr>
        <w:tab/>
      </w:r>
      <w:r w:rsidRPr="00D907E8">
        <w:rPr>
          <w:rFonts w:ascii="Calibri" w:hAnsi="Calibri"/>
        </w:rPr>
        <w:tab/>
        <w:t>(име</w:t>
      </w:r>
      <w:r w:rsidRPr="00D907E8">
        <w:rPr>
          <w:rFonts w:ascii="Calibri" w:eastAsia="Times New Roman" w:hAnsi="Calibri"/>
        </w:rPr>
        <w:t xml:space="preserve"> </w:t>
      </w:r>
      <w:r w:rsidRPr="00D907E8">
        <w:rPr>
          <w:rFonts w:ascii="Calibri" w:hAnsi="Calibri"/>
        </w:rPr>
        <w:t>и</w:t>
      </w:r>
      <w:r w:rsidRPr="00D907E8">
        <w:rPr>
          <w:rFonts w:ascii="Calibri" w:eastAsia="Times New Roman" w:hAnsi="Calibri"/>
        </w:rPr>
        <w:t xml:space="preserve"> </w:t>
      </w:r>
      <w:r w:rsidRPr="00D907E8">
        <w:rPr>
          <w:rFonts w:ascii="Calibri" w:hAnsi="Calibri"/>
        </w:rPr>
        <w:t>презиме)</w:t>
      </w:r>
    </w:p>
    <w:p w:rsidR="00213418" w:rsidRPr="00D907E8" w:rsidRDefault="00213418" w:rsidP="00213418">
      <w:pPr>
        <w:jc w:val="both"/>
        <w:rPr>
          <w:rFonts w:ascii="Calibri" w:eastAsia="Times New Roman" w:hAnsi="Calibri"/>
        </w:rPr>
      </w:pPr>
      <w:r w:rsidRPr="00D907E8">
        <w:rPr>
          <w:rFonts w:ascii="Calibri" w:hAnsi="Calibri"/>
        </w:rPr>
        <w:t>материјалном</w:t>
      </w:r>
      <w:r w:rsidRPr="00D907E8">
        <w:rPr>
          <w:rFonts w:ascii="Calibri" w:eastAsia="Times New Roman" w:hAnsi="Calibri"/>
        </w:rPr>
        <w:t xml:space="preserve"> </w:t>
      </w:r>
      <w:r w:rsidRPr="00D907E8">
        <w:rPr>
          <w:rFonts w:ascii="Calibri" w:hAnsi="Calibri"/>
        </w:rPr>
        <w:t>и</w:t>
      </w:r>
      <w:r w:rsidRPr="00D907E8">
        <w:rPr>
          <w:rFonts w:ascii="Calibri" w:eastAsia="Times New Roman" w:hAnsi="Calibri"/>
        </w:rPr>
        <w:t xml:space="preserve"> </w:t>
      </w:r>
      <w:r w:rsidRPr="00D907E8">
        <w:rPr>
          <w:rFonts w:ascii="Calibri" w:hAnsi="Calibri"/>
        </w:rPr>
        <w:t>кривичном</w:t>
      </w:r>
      <w:r w:rsidRPr="00D907E8">
        <w:rPr>
          <w:rFonts w:ascii="Calibri" w:eastAsia="Times New Roman" w:hAnsi="Calibri"/>
        </w:rPr>
        <w:t xml:space="preserve"> </w:t>
      </w:r>
      <w:r w:rsidRPr="00D907E8">
        <w:rPr>
          <w:rFonts w:ascii="Calibri" w:hAnsi="Calibri"/>
        </w:rPr>
        <w:t>одговорношћу</w:t>
      </w:r>
      <w:r w:rsidRPr="00D907E8">
        <w:rPr>
          <w:rFonts w:ascii="Calibri" w:eastAsia="Times New Roman" w:hAnsi="Calibri"/>
        </w:rPr>
        <w:t xml:space="preserve"> </w:t>
      </w:r>
      <w:r w:rsidRPr="00D907E8">
        <w:rPr>
          <w:rFonts w:ascii="Calibri" w:hAnsi="Calibri"/>
        </w:rPr>
        <w:t>даје</w:t>
      </w:r>
      <w:r w:rsidRPr="00D907E8">
        <w:rPr>
          <w:rFonts w:ascii="Calibri" w:eastAsia="Times New Roman" w:hAnsi="Calibri"/>
        </w:rPr>
        <w:t xml:space="preserve"> </w:t>
      </w:r>
      <w:r w:rsidRPr="00D907E8">
        <w:rPr>
          <w:rFonts w:ascii="Calibri" w:hAnsi="Calibri"/>
        </w:rPr>
        <w:t>следећу</w:t>
      </w:r>
      <w:r w:rsidRPr="00D907E8">
        <w:rPr>
          <w:rFonts w:ascii="Calibri" w:eastAsia="Times New Roman" w:hAnsi="Calibri"/>
        </w:rPr>
        <w:t xml:space="preserve"> </w:t>
      </w:r>
    </w:p>
    <w:p w:rsidR="00213418" w:rsidRPr="00D907E8" w:rsidRDefault="00213418" w:rsidP="00213418">
      <w:pPr>
        <w:rPr>
          <w:rFonts w:ascii="Calibri" w:hAnsi="Calibri"/>
        </w:rPr>
      </w:pPr>
    </w:p>
    <w:p w:rsidR="00213418" w:rsidRDefault="00213418" w:rsidP="00213418">
      <w:pPr>
        <w:shd w:val="clear" w:color="auto" w:fill="C6D9F1"/>
        <w:jc w:val="center"/>
        <w:rPr>
          <w:rFonts w:ascii="Calibri" w:hAnsi="Calibri"/>
          <w:b/>
          <w:bCs/>
        </w:rPr>
      </w:pPr>
      <w:r w:rsidRPr="00D907E8">
        <w:rPr>
          <w:rFonts w:ascii="Calibri" w:hAnsi="Calibri"/>
          <w:b/>
          <w:bCs/>
        </w:rPr>
        <w:t>И</w:t>
      </w:r>
      <w:r w:rsidRPr="00D907E8">
        <w:rPr>
          <w:rFonts w:ascii="Calibri" w:eastAsia="Times New Roman" w:hAnsi="Calibri"/>
          <w:b/>
          <w:bCs/>
        </w:rPr>
        <w:t xml:space="preserve"> </w:t>
      </w:r>
      <w:r w:rsidRPr="00D907E8">
        <w:rPr>
          <w:rFonts w:ascii="Calibri" w:hAnsi="Calibri"/>
          <w:b/>
          <w:bCs/>
        </w:rPr>
        <w:t>З</w:t>
      </w:r>
      <w:r w:rsidRPr="00D907E8">
        <w:rPr>
          <w:rFonts w:ascii="Calibri" w:eastAsia="Times New Roman" w:hAnsi="Calibri"/>
          <w:b/>
          <w:bCs/>
        </w:rPr>
        <w:t xml:space="preserve"> </w:t>
      </w:r>
      <w:r w:rsidRPr="00D907E8">
        <w:rPr>
          <w:rFonts w:ascii="Calibri" w:hAnsi="Calibri"/>
          <w:b/>
          <w:bCs/>
        </w:rPr>
        <w:t>Ј</w:t>
      </w:r>
      <w:r w:rsidRPr="00D907E8">
        <w:rPr>
          <w:rFonts w:ascii="Calibri" w:eastAsia="Times New Roman" w:hAnsi="Calibri"/>
          <w:b/>
          <w:bCs/>
        </w:rPr>
        <w:t xml:space="preserve"> </w:t>
      </w:r>
      <w:r w:rsidRPr="00D907E8">
        <w:rPr>
          <w:rFonts w:ascii="Calibri" w:hAnsi="Calibri"/>
          <w:b/>
          <w:bCs/>
        </w:rPr>
        <w:t>А</w:t>
      </w:r>
      <w:r w:rsidRPr="00D907E8">
        <w:rPr>
          <w:rFonts w:ascii="Calibri" w:eastAsia="Times New Roman" w:hAnsi="Calibri"/>
          <w:b/>
          <w:bCs/>
        </w:rPr>
        <w:t xml:space="preserve"> </w:t>
      </w:r>
      <w:r w:rsidRPr="00D907E8">
        <w:rPr>
          <w:rFonts w:ascii="Calibri" w:hAnsi="Calibri"/>
          <w:b/>
          <w:bCs/>
        </w:rPr>
        <w:t>В</w:t>
      </w:r>
      <w:r w:rsidRPr="00D907E8">
        <w:rPr>
          <w:rFonts w:ascii="Calibri" w:eastAsia="Times New Roman" w:hAnsi="Calibri"/>
          <w:b/>
          <w:bCs/>
        </w:rPr>
        <w:t xml:space="preserve"> </w:t>
      </w:r>
      <w:r w:rsidR="00B4033F">
        <w:rPr>
          <w:rFonts w:ascii="Calibri" w:hAnsi="Calibri"/>
          <w:b/>
          <w:bCs/>
        </w:rPr>
        <w:t>A</w:t>
      </w:r>
    </w:p>
    <w:p w:rsidR="00B4033F" w:rsidRPr="00B4033F" w:rsidRDefault="00B4033F" w:rsidP="00213418">
      <w:pPr>
        <w:shd w:val="clear" w:color="auto" w:fill="C6D9F1"/>
        <w:jc w:val="center"/>
        <w:rPr>
          <w:rFonts w:ascii="Calibri" w:hAnsi="Calibri"/>
          <w:b/>
          <w:bCs/>
        </w:rPr>
      </w:pPr>
      <w:r>
        <w:rPr>
          <w:rFonts w:ascii="Calibri" w:hAnsi="Calibri"/>
          <w:b/>
          <w:bCs/>
        </w:rPr>
        <w:t>O НЕЗАВИСНОЈ ПОНУДИ</w:t>
      </w:r>
    </w:p>
    <w:p w:rsidR="00213418" w:rsidRPr="00D907E8" w:rsidRDefault="00213418" w:rsidP="00213418">
      <w:pPr>
        <w:jc w:val="both"/>
        <w:rPr>
          <w:rFonts w:ascii="Calibri" w:hAnsi="Calibri"/>
        </w:rPr>
      </w:pPr>
      <w:r w:rsidRPr="00D907E8">
        <w:rPr>
          <w:rFonts w:ascii="Calibri" w:hAnsi="Calibri"/>
        </w:rPr>
        <w:tab/>
      </w:r>
    </w:p>
    <w:p w:rsidR="00213418" w:rsidRPr="00D907E8" w:rsidRDefault="00213418" w:rsidP="00213418">
      <w:pPr>
        <w:jc w:val="both"/>
        <w:rPr>
          <w:rFonts w:ascii="Calibri" w:hAnsi="Calibri"/>
        </w:rPr>
      </w:pPr>
      <w:r w:rsidRPr="00D907E8">
        <w:rPr>
          <w:rFonts w:ascii="Calibri" w:hAnsi="Calibri"/>
        </w:rPr>
        <w:t>Понуђач</w:t>
      </w:r>
      <w:r w:rsidRPr="00D907E8">
        <w:rPr>
          <w:rFonts w:ascii="Calibri" w:eastAsia="Times New Roman" w:hAnsi="Calibri"/>
        </w:rPr>
        <w:t xml:space="preserve"> </w:t>
      </w:r>
      <w:r w:rsidRPr="00D907E8">
        <w:rPr>
          <w:rFonts w:ascii="Calibri" w:hAnsi="Calibri"/>
        </w:rPr>
        <w:t>овом</w:t>
      </w:r>
      <w:r w:rsidRPr="00D907E8">
        <w:rPr>
          <w:rFonts w:ascii="Calibri" w:eastAsia="Times New Roman" w:hAnsi="Calibri"/>
        </w:rPr>
        <w:t xml:space="preserve"> </w:t>
      </w:r>
      <w:r w:rsidRPr="00D907E8">
        <w:rPr>
          <w:rFonts w:ascii="Calibri" w:hAnsi="Calibri"/>
        </w:rPr>
        <w:t>изјавом</w:t>
      </w:r>
      <w:r w:rsidRPr="00D907E8">
        <w:rPr>
          <w:rFonts w:ascii="Calibri" w:eastAsia="Times New Roman" w:hAnsi="Calibri"/>
        </w:rPr>
        <w:t xml:space="preserve"> </w:t>
      </w:r>
      <w:r w:rsidRPr="00D907E8">
        <w:rPr>
          <w:rFonts w:ascii="Calibri" w:hAnsi="Calibri"/>
        </w:rPr>
        <w:t>потврђује</w:t>
      </w:r>
      <w:r w:rsidRPr="00D907E8">
        <w:rPr>
          <w:rFonts w:ascii="Calibri" w:eastAsia="Times New Roman" w:hAnsi="Calibri"/>
        </w:rPr>
        <w:t xml:space="preserve"> </w:t>
      </w:r>
      <w:r w:rsidRPr="00D907E8">
        <w:rPr>
          <w:rFonts w:ascii="Calibri" w:hAnsi="Calibri"/>
        </w:rPr>
        <w:t>да</w:t>
      </w:r>
      <w:r w:rsidRPr="00D907E8">
        <w:rPr>
          <w:rFonts w:ascii="Calibri" w:eastAsia="Times New Roman" w:hAnsi="Calibri"/>
        </w:rPr>
        <w:t xml:space="preserve"> </w:t>
      </w:r>
      <w:r w:rsidRPr="00D907E8">
        <w:rPr>
          <w:rFonts w:ascii="Calibri" w:hAnsi="Calibri"/>
        </w:rPr>
        <w:t>је</w:t>
      </w:r>
      <w:r w:rsidRPr="00D907E8">
        <w:rPr>
          <w:rFonts w:ascii="Calibri" w:eastAsia="Times New Roman" w:hAnsi="Calibri"/>
        </w:rPr>
        <w:t xml:space="preserve"> </w:t>
      </w:r>
      <w:r w:rsidR="00FF5EF6">
        <w:rPr>
          <w:rFonts w:ascii="Calibri" w:eastAsia="Times New Roman" w:hAnsi="Calibri"/>
        </w:rPr>
        <w:t>у ЈНМВ бр. 0</w:t>
      </w:r>
      <w:r w:rsidR="008A5849">
        <w:rPr>
          <w:rFonts w:ascii="Calibri" w:eastAsia="Times New Roman" w:hAnsi="Calibri"/>
          <w:lang w:val="sr-Cyrl-RS"/>
        </w:rPr>
        <w:t>2</w:t>
      </w:r>
      <w:r w:rsidR="00FF5EF6">
        <w:rPr>
          <w:rFonts w:ascii="Calibri" w:eastAsia="Times New Roman" w:hAnsi="Calibri"/>
        </w:rPr>
        <w:t>/20</w:t>
      </w:r>
      <w:r w:rsidR="008A5849">
        <w:rPr>
          <w:rFonts w:ascii="Calibri" w:eastAsia="Times New Roman" w:hAnsi="Calibri"/>
          <w:lang w:val="sr-Cyrl-RS"/>
        </w:rPr>
        <w:t>20</w:t>
      </w:r>
      <w:r w:rsidR="00FF5EF6">
        <w:rPr>
          <w:rFonts w:ascii="Calibri" w:eastAsia="Times New Roman" w:hAnsi="Calibri"/>
        </w:rPr>
        <w:t xml:space="preserve">, </w:t>
      </w:r>
      <w:r w:rsidRPr="00D907E8">
        <w:rPr>
          <w:rFonts w:ascii="Calibri" w:hAnsi="Calibri"/>
        </w:rPr>
        <w:t>понуду</w:t>
      </w:r>
      <w:r w:rsidRPr="00D907E8">
        <w:rPr>
          <w:rFonts w:ascii="Calibri" w:eastAsia="Times New Roman" w:hAnsi="Calibri"/>
        </w:rPr>
        <w:t xml:space="preserve"> </w:t>
      </w:r>
      <w:r w:rsidRPr="00D907E8">
        <w:rPr>
          <w:rFonts w:ascii="Calibri" w:hAnsi="Calibri"/>
        </w:rPr>
        <w:t>поднео</w:t>
      </w:r>
      <w:r w:rsidRPr="00D907E8">
        <w:rPr>
          <w:rFonts w:ascii="Calibri" w:eastAsia="Times New Roman" w:hAnsi="Calibri"/>
        </w:rPr>
        <w:t xml:space="preserve"> </w:t>
      </w:r>
      <w:r w:rsidRPr="00D907E8">
        <w:rPr>
          <w:rFonts w:ascii="Calibri" w:hAnsi="Calibri"/>
        </w:rPr>
        <w:t>независно,</w:t>
      </w:r>
      <w:r w:rsidRPr="00D907E8">
        <w:rPr>
          <w:rFonts w:ascii="Calibri" w:eastAsia="Times New Roman" w:hAnsi="Calibri"/>
        </w:rPr>
        <w:t xml:space="preserve"> </w:t>
      </w:r>
      <w:r w:rsidRPr="00D907E8">
        <w:rPr>
          <w:rFonts w:ascii="Calibri" w:hAnsi="Calibri"/>
        </w:rPr>
        <w:t>без</w:t>
      </w:r>
      <w:r w:rsidRPr="00D907E8">
        <w:rPr>
          <w:rFonts w:ascii="Calibri" w:eastAsia="Times New Roman" w:hAnsi="Calibri"/>
        </w:rPr>
        <w:t xml:space="preserve"> </w:t>
      </w:r>
      <w:r w:rsidRPr="00D907E8">
        <w:rPr>
          <w:rFonts w:ascii="Calibri" w:hAnsi="Calibri"/>
        </w:rPr>
        <w:t>договора</w:t>
      </w:r>
      <w:r w:rsidRPr="00D907E8">
        <w:rPr>
          <w:rFonts w:ascii="Calibri" w:eastAsia="Times New Roman" w:hAnsi="Calibri"/>
        </w:rPr>
        <w:t xml:space="preserve"> </w:t>
      </w:r>
      <w:r w:rsidRPr="00D907E8">
        <w:rPr>
          <w:rFonts w:ascii="Calibri" w:hAnsi="Calibri"/>
        </w:rPr>
        <w:t>са</w:t>
      </w:r>
      <w:r w:rsidRPr="00D907E8">
        <w:rPr>
          <w:rFonts w:ascii="Calibri" w:eastAsia="Times New Roman" w:hAnsi="Calibri"/>
        </w:rPr>
        <w:t xml:space="preserve"> </w:t>
      </w:r>
      <w:r w:rsidRPr="00D907E8">
        <w:rPr>
          <w:rFonts w:ascii="Calibri" w:hAnsi="Calibri"/>
        </w:rPr>
        <w:t>другим</w:t>
      </w:r>
      <w:r w:rsidRPr="00D907E8">
        <w:rPr>
          <w:rFonts w:ascii="Calibri" w:eastAsia="Times New Roman" w:hAnsi="Calibri"/>
        </w:rPr>
        <w:t xml:space="preserve"> </w:t>
      </w:r>
      <w:r w:rsidRPr="00D907E8">
        <w:rPr>
          <w:rFonts w:ascii="Calibri" w:hAnsi="Calibri"/>
        </w:rPr>
        <w:t>понуђачима</w:t>
      </w:r>
      <w:r w:rsidRPr="00D907E8">
        <w:rPr>
          <w:rFonts w:ascii="Calibri" w:eastAsia="Times New Roman" w:hAnsi="Calibri"/>
        </w:rPr>
        <w:t xml:space="preserve"> </w:t>
      </w:r>
      <w:r w:rsidRPr="00D907E8">
        <w:rPr>
          <w:rFonts w:ascii="Calibri" w:hAnsi="Calibri"/>
        </w:rPr>
        <w:t>или</w:t>
      </w:r>
      <w:r w:rsidRPr="00D907E8">
        <w:rPr>
          <w:rFonts w:ascii="Calibri" w:eastAsia="Times New Roman" w:hAnsi="Calibri"/>
        </w:rPr>
        <w:t xml:space="preserve"> </w:t>
      </w:r>
      <w:r w:rsidRPr="00D907E8">
        <w:rPr>
          <w:rFonts w:ascii="Calibri" w:hAnsi="Calibri"/>
        </w:rPr>
        <w:t>заинтересованим</w:t>
      </w:r>
      <w:r w:rsidRPr="00D907E8">
        <w:rPr>
          <w:rFonts w:ascii="Calibri" w:eastAsia="Times New Roman" w:hAnsi="Calibri"/>
        </w:rPr>
        <w:t xml:space="preserve"> </w:t>
      </w:r>
      <w:r w:rsidRPr="00D907E8">
        <w:rPr>
          <w:rFonts w:ascii="Calibri" w:hAnsi="Calibri"/>
        </w:rPr>
        <w:t>лицима.</w:t>
      </w:r>
    </w:p>
    <w:p w:rsidR="00213418" w:rsidRPr="00D907E8" w:rsidRDefault="00213418" w:rsidP="00213418">
      <w:pPr>
        <w:rPr>
          <w:rFonts w:ascii="Calibri" w:hAnsi="Calibri"/>
        </w:rPr>
      </w:pPr>
    </w:p>
    <w:p w:rsidR="00213418" w:rsidRPr="00D907E8" w:rsidRDefault="00213418" w:rsidP="00213418">
      <w:pPr>
        <w:rPr>
          <w:rFonts w:ascii="Calibri" w:hAnsi="Calibri"/>
          <w:b/>
        </w:rPr>
      </w:pPr>
      <w:r w:rsidRPr="00D907E8">
        <w:rPr>
          <w:rFonts w:ascii="Calibri" w:hAnsi="Calibri"/>
          <w:b/>
        </w:rPr>
        <w:t>Напомена:</w:t>
      </w:r>
    </w:p>
    <w:p w:rsidR="00213418" w:rsidRPr="00D907E8" w:rsidRDefault="00213418" w:rsidP="00213418">
      <w:pPr>
        <w:jc w:val="both"/>
        <w:rPr>
          <w:rFonts w:ascii="Calibri" w:hAnsi="Calibri"/>
        </w:rPr>
      </w:pPr>
      <w:r w:rsidRPr="00D907E8">
        <w:rPr>
          <w:rFonts w:ascii="Calibri" w:hAnsi="Calibri"/>
        </w:rPr>
        <w:t>Уколико</w:t>
      </w:r>
      <w:r w:rsidRPr="00D907E8">
        <w:rPr>
          <w:rFonts w:ascii="Calibri" w:eastAsia="Times New Roman" w:hAnsi="Calibri"/>
        </w:rPr>
        <w:t xml:space="preserve"> </w:t>
      </w:r>
      <w:r w:rsidRPr="00D907E8">
        <w:rPr>
          <w:rFonts w:ascii="Calibri" w:hAnsi="Calibri"/>
        </w:rPr>
        <w:t>више</w:t>
      </w:r>
      <w:r w:rsidRPr="00D907E8">
        <w:rPr>
          <w:rFonts w:ascii="Calibri" w:eastAsia="Times New Roman" w:hAnsi="Calibri"/>
        </w:rPr>
        <w:t xml:space="preserve"> </w:t>
      </w:r>
      <w:r w:rsidRPr="00D907E8">
        <w:rPr>
          <w:rFonts w:ascii="Calibri" w:hAnsi="Calibri"/>
        </w:rPr>
        <w:t>понуђача</w:t>
      </w:r>
      <w:r w:rsidRPr="00D907E8">
        <w:rPr>
          <w:rFonts w:ascii="Calibri" w:eastAsia="Times New Roman" w:hAnsi="Calibri"/>
        </w:rPr>
        <w:t xml:space="preserve"> </w:t>
      </w:r>
      <w:r w:rsidRPr="00D907E8">
        <w:rPr>
          <w:rFonts w:ascii="Calibri" w:hAnsi="Calibri"/>
        </w:rPr>
        <w:t>подноси</w:t>
      </w:r>
      <w:r w:rsidRPr="00D907E8">
        <w:rPr>
          <w:rFonts w:ascii="Calibri" w:eastAsia="Times New Roman" w:hAnsi="Calibri"/>
        </w:rPr>
        <w:t xml:space="preserve"> </w:t>
      </w:r>
      <w:r w:rsidRPr="00D907E8">
        <w:rPr>
          <w:rFonts w:ascii="Calibri" w:hAnsi="Calibri"/>
        </w:rPr>
        <w:t>заједничку</w:t>
      </w:r>
      <w:r w:rsidRPr="00D907E8">
        <w:rPr>
          <w:rFonts w:ascii="Calibri" w:eastAsia="Times New Roman" w:hAnsi="Calibri"/>
        </w:rPr>
        <w:t xml:space="preserve"> </w:t>
      </w:r>
      <w:r w:rsidRPr="00D907E8">
        <w:rPr>
          <w:rFonts w:ascii="Calibri" w:hAnsi="Calibri"/>
        </w:rPr>
        <w:t>понуду</w:t>
      </w:r>
      <w:r w:rsidRPr="00D907E8">
        <w:rPr>
          <w:rFonts w:ascii="Calibri" w:eastAsia="Times New Roman" w:hAnsi="Calibri"/>
        </w:rPr>
        <w:t xml:space="preserve"> </w:t>
      </w:r>
      <w:r w:rsidRPr="00D907E8">
        <w:rPr>
          <w:rFonts w:ascii="Calibri" w:hAnsi="Calibri"/>
        </w:rPr>
        <w:t>или</w:t>
      </w:r>
      <w:r w:rsidRPr="00D907E8">
        <w:rPr>
          <w:rFonts w:ascii="Calibri" w:eastAsia="Times New Roman" w:hAnsi="Calibri"/>
        </w:rPr>
        <w:t xml:space="preserve"> </w:t>
      </w:r>
      <w:r w:rsidRPr="00D907E8">
        <w:rPr>
          <w:rFonts w:ascii="Calibri" w:hAnsi="Calibri"/>
        </w:rPr>
        <w:t>уколико</w:t>
      </w:r>
      <w:r w:rsidRPr="00D907E8">
        <w:rPr>
          <w:rFonts w:ascii="Calibri" w:eastAsia="Times New Roman" w:hAnsi="Calibri"/>
        </w:rPr>
        <w:t xml:space="preserve"> </w:t>
      </w:r>
      <w:r w:rsidRPr="00D907E8">
        <w:rPr>
          <w:rFonts w:ascii="Calibri" w:hAnsi="Calibri"/>
        </w:rPr>
        <w:t>понуђач</w:t>
      </w:r>
      <w:r w:rsidRPr="00D907E8">
        <w:rPr>
          <w:rFonts w:ascii="Calibri" w:eastAsia="Times New Roman" w:hAnsi="Calibri"/>
        </w:rPr>
        <w:t xml:space="preserve"> </w:t>
      </w:r>
      <w:r w:rsidRPr="00D907E8">
        <w:rPr>
          <w:rFonts w:ascii="Calibri" w:hAnsi="Calibri"/>
        </w:rPr>
        <w:t>наступа</w:t>
      </w:r>
      <w:r w:rsidRPr="00D907E8">
        <w:rPr>
          <w:rFonts w:ascii="Calibri" w:eastAsia="Times New Roman" w:hAnsi="Calibri"/>
        </w:rPr>
        <w:t xml:space="preserve"> </w:t>
      </w:r>
      <w:r w:rsidRPr="00D907E8">
        <w:rPr>
          <w:rFonts w:ascii="Calibri" w:hAnsi="Calibri"/>
        </w:rPr>
        <w:t>са</w:t>
      </w:r>
      <w:r w:rsidRPr="00D907E8">
        <w:rPr>
          <w:rFonts w:ascii="Calibri" w:eastAsia="Times New Roman" w:hAnsi="Calibri"/>
        </w:rPr>
        <w:t xml:space="preserve"> </w:t>
      </w:r>
      <w:r w:rsidRPr="00D907E8">
        <w:rPr>
          <w:rFonts w:ascii="Calibri" w:hAnsi="Calibri"/>
        </w:rPr>
        <w:t>подизвођачем,</w:t>
      </w:r>
      <w:r w:rsidRPr="00D907E8">
        <w:rPr>
          <w:rFonts w:ascii="Calibri" w:eastAsia="Times New Roman" w:hAnsi="Calibri"/>
        </w:rPr>
        <w:t xml:space="preserve">  </w:t>
      </w:r>
      <w:r w:rsidRPr="00D907E8">
        <w:rPr>
          <w:rFonts w:ascii="Calibri" w:hAnsi="Calibri"/>
        </w:rPr>
        <w:t>сваки</w:t>
      </w:r>
      <w:r w:rsidRPr="00D907E8">
        <w:rPr>
          <w:rFonts w:ascii="Calibri" w:eastAsia="Times New Roman" w:hAnsi="Calibri"/>
        </w:rPr>
        <w:t xml:space="preserve"> </w:t>
      </w:r>
      <w:r w:rsidRPr="00D907E8">
        <w:rPr>
          <w:rFonts w:ascii="Calibri" w:hAnsi="Calibri"/>
        </w:rPr>
        <w:t>од</w:t>
      </w:r>
      <w:r w:rsidRPr="00D907E8">
        <w:rPr>
          <w:rFonts w:ascii="Calibri" w:eastAsia="Times New Roman" w:hAnsi="Calibri"/>
        </w:rPr>
        <w:t xml:space="preserve"> </w:t>
      </w:r>
      <w:r w:rsidRPr="00D907E8">
        <w:rPr>
          <w:rFonts w:ascii="Calibri" w:hAnsi="Calibri"/>
        </w:rPr>
        <w:t>учесника</w:t>
      </w:r>
      <w:r w:rsidRPr="00D907E8">
        <w:rPr>
          <w:rFonts w:ascii="Calibri" w:eastAsia="Times New Roman" w:hAnsi="Calibri"/>
        </w:rPr>
        <w:t xml:space="preserve"> </w:t>
      </w:r>
      <w:r w:rsidRPr="00D907E8">
        <w:rPr>
          <w:rFonts w:ascii="Calibri" w:hAnsi="Calibri"/>
        </w:rPr>
        <w:t>у</w:t>
      </w:r>
      <w:r w:rsidRPr="00D907E8">
        <w:rPr>
          <w:rFonts w:ascii="Calibri" w:eastAsia="Times New Roman" w:hAnsi="Calibri"/>
        </w:rPr>
        <w:t xml:space="preserve"> </w:t>
      </w:r>
      <w:r w:rsidRPr="00D907E8">
        <w:rPr>
          <w:rFonts w:ascii="Calibri" w:hAnsi="Calibri"/>
        </w:rPr>
        <w:t>заједничкој</w:t>
      </w:r>
      <w:r w:rsidRPr="00D907E8">
        <w:rPr>
          <w:rFonts w:ascii="Calibri" w:eastAsia="Times New Roman" w:hAnsi="Calibri"/>
        </w:rPr>
        <w:t xml:space="preserve"> </w:t>
      </w:r>
      <w:r w:rsidRPr="00D907E8">
        <w:rPr>
          <w:rFonts w:ascii="Calibri" w:hAnsi="Calibri"/>
        </w:rPr>
        <w:t>понуди,</w:t>
      </w:r>
      <w:r w:rsidRPr="00D907E8">
        <w:rPr>
          <w:rFonts w:ascii="Calibri" w:eastAsia="Times New Roman" w:hAnsi="Calibri"/>
        </w:rPr>
        <w:t xml:space="preserve"> </w:t>
      </w:r>
      <w:r w:rsidRPr="00D907E8">
        <w:rPr>
          <w:rFonts w:ascii="Calibri" w:hAnsi="Calibri"/>
        </w:rPr>
        <w:t>односно</w:t>
      </w:r>
      <w:r w:rsidRPr="00D907E8">
        <w:rPr>
          <w:rFonts w:ascii="Calibri" w:eastAsia="Times New Roman" w:hAnsi="Calibri"/>
        </w:rPr>
        <w:t xml:space="preserve"> </w:t>
      </w:r>
      <w:r w:rsidRPr="00D907E8">
        <w:rPr>
          <w:rFonts w:ascii="Calibri" w:hAnsi="Calibri"/>
        </w:rPr>
        <w:t>сваки</w:t>
      </w:r>
      <w:r w:rsidRPr="00D907E8">
        <w:rPr>
          <w:rFonts w:ascii="Calibri" w:eastAsia="Times New Roman" w:hAnsi="Calibri"/>
        </w:rPr>
        <w:t xml:space="preserve"> </w:t>
      </w:r>
      <w:r w:rsidRPr="00D907E8">
        <w:rPr>
          <w:rFonts w:ascii="Calibri" w:hAnsi="Calibri"/>
        </w:rPr>
        <w:t>подизвођач</w:t>
      </w:r>
      <w:r w:rsidRPr="00D907E8">
        <w:rPr>
          <w:rFonts w:ascii="Calibri" w:eastAsia="Times New Roman" w:hAnsi="Calibri"/>
        </w:rPr>
        <w:t xml:space="preserve"> </w:t>
      </w:r>
      <w:r w:rsidRPr="00D907E8">
        <w:rPr>
          <w:rFonts w:ascii="Calibri" w:hAnsi="Calibri"/>
        </w:rPr>
        <w:t>је</w:t>
      </w:r>
      <w:r w:rsidRPr="00D907E8">
        <w:rPr>
          <w:rFonts w:ascii="Calibri" w:eastAsia="Times New Roman" w:hAnsi="Calibri"/>
        </w:rPr>
        <w:t xml:space="preserve"> </w:t>
      </w:r>
      <w:r w:rsidRPr="00D907E8">
        <w:rPr>
          <w:rFonts w:ascii="Calibri" w:hAnsi="Calibri"/>
        </w:rPr>
        <w:t>у</w:t>
      </w:r>
      <w:r w:rsidRPr="00D907E8">
        <w:rPr>
          <w:rFonts w:ascii="Calibri" w:eastAsia="Times New Roman" w:hAnsi="Calibri"/>
        </w:rPr>
        <w:t xml:space="preserve"> </w:t>
      </w:r>
      <w:r w:rsidRPr="00D907E8">
        <w:rPr>
          <w:rFonts w:ascii="Calibri" w:hAnsi="Calibri"/>
        </w:rPr>
        <w:t>обавези</w:t>
      </w:r>
      <w:r w:rsidRPr="00D907E8">
        <w:rPr>
          <w:rFonts w:ascii="Calibri" w:eastAsia="Times New Roman" w:hAnsi="Calibri"/>
        </w:rPr>
        <w:t xml:space="preserve"> </w:t>
      </w:r>
      <w:r w:rsidRPr="00D907E8">
        <w:rPr>
          <w:rFonts w:ascii="Calibri" w:hAnsi="Calibri"/>
        </w:rPr>
        <w:t>да</w:t>
      </w:r>
      <w:r w:rsidRPr="00D907E8">
        <w:rPr>
          <w:rFonts w:ascii="Calibri" w:eastAsia="Times New Roman" w:hAnsi="Calibri"/>
        </w:rPr>
        <w:t xml:space="preserve"> </w:t>
      </w:r>
      <w:r w:rsidRPr="00D907E8">
        <w:rPr>
          <w:rFonts w:ascii="Calibri" w:hAnsi="Calibri"/>
        </w:rPr>
        <w:t>попуни</w:t>
      </w:r>
      <w:r w:rsidRPr="00D907E8">
        <w:rPr>
          <w:rFonts w:ascii="Calibri" w:eastAsia="Times New Roman" w:hAnsi="Calibri"/>
        </w:rPr>
        <w:t xml:space="preserve"> </w:t>
      </w:r>
      <w:r w:rsidRPr="00D907E8">
        <w:rPr>
          <w:rFonts w:ascii="Calibri" w:hAnsi="Calibri"/>
        </w:rPr>
        <w:t>овај</w:t>
      </w:r>
      <w:r w:rsidRPr="00D907E8">
        <w:rPr>
          <w:rFonts w:ascii="Calibri" w:eastAsia="Times New Roman" w:hAnsi="Calibri"/>
        </w:rPr>
        <w:t xml:space="preserve"> </w:t>
      </w:r>
      <w:r w:rsidRPr="00D907E8">
        <w:rPr>
          <w:rFonts w:ascii="Calibri" w:hAnsi="Calibri"/>
        </w:rPr>
        <w:t>образац.</w:t>
      </w:r>
    </w:p>
    <w:p w:rsidR="00EE1958" w:rsidRPr="00D907E8" w:rsidRDefault="00EE1958" w:rsidP="00EE1958">
      <w:pPr>
        <w:rPr>
          <w:rFonts w:ascii="Calibri" w:hAnsi="Calibri"/>
          <w:lang w:val="ru-RU"/>
        </w:rPr>
      </w:pPr>
      <w:r w:rsidRPr="00D907E8">
        <w:rPr>
          <w:rFonts w:ascii="Calibri" w:hAnsi="Calibri"/>
          <w:bCs/>
          <w:iCs/>
          <w:u w:val="single"/>
          <w:lang w:val="ru-RU"/>
        </w:rPr>
        <w:t>Уколико понуду подноси група понуђача</w:t>
      </w:r>
      <w:r w:rsidRPr="00D907E8">
        <w:rPr>
          <w:rFonts w:ascii="Calibri" w:hAnsi="Calibri"/>
          <w:bCs/>
          <w:iCs/>
          <w:u w:val="single"/>
        </w:rPr>
        <w:t>,</w:t>
      </w:r>
      <w:r w:rsidRPr="00D907E8">
        <w:rPr>
          <w:rFonts w:ascii="Calibri" w:hAnsi="Calibri"/>
          <w:bCs/>
          <w:iCs/>
        </w:rPr>
        <w:t xml:space="preserve"> Изјава мора бити потписана од стране овлашћеног лица </w:t>
      </w:r>
      <w:r w:rsidRPr="00D907E8">
        <w:rPr>
          <w:rFonts w:ascii="Calibri" w:hAnsi="Calibri"/>
          <w:bCs/>
          <w:iCs/>
          <w:lang w:val="ru-RU"/>
        </w:rPr>
        <w:t>свак</w:t>
      </w:r>
      <w:r w:rsidRPr="00D907E8">
        <w:rPr>
          <w:rFonts w:ascii="Calibri" w:hAnsi="Calibri"/>
          <w:bCs/>
          <w:iCs/>
        </w:rPr>
        <w:t xml:space="preserve">ог </w:t>
      </w:r>
      <w:r w:rsidRPr="00D907E8">
        <w:rPr>
          <w:rFonts w:ascii="Calibri" w:hAnsi="Calibri"/>
          <w:bCs/>
          <w:iCs/>
          <w:lang w:val="ru-RU"/>
        </w:rPr>
        <w:t>понуђач</w:t>
      </w:r>
      <w:r w:rsidRPr="00D907E8">
        <w:rPr>
          <w:rFonts w:ascii="Calibri" w:hAnsi="Calibri"/>
          <w:bCs/>
          <w:iCs/>
        </w:rPr>
        <w:t>а</w:t>
      </w:r>
      <w:r w:rsidRPr="00D907E8">
        <w:rPr>
          <w:rFonts w:ascii="Calibri" w:hAnsi="Calibri"/>
          <w:bCs/>
          <w:iCs/>
          <w:lang w:val="ru-RU"/>
        </w:rPr>
        <w:t xml:space="preserve"> из групе понуђача</w:t>
      </w:r>
      <w:r w:rsidRPr="00D907E8">
        <w:rPr>
          <w:rFonts w:ascii="Calibri" w:hAnsi="Calibri"/>
          <w:bCs/>
          <w:iCs/>
        </w:rPr>
        <w:t xml:space="preserve"> и оверена печатом</w:t>
      </w:r>
    </w:p>
    <w:p w:rsidR="00213418" w:rsidRPr="00D907E8" w:rsidRDefault="00213418" w:rsidP="00213418">
      <w:pPr>
        <w:rPr>
          <w:rFonts w:ascii="Calibri" w:eastAsia="Times New Roman" w:hAnsi="Calibri"/>
        </w:rPr>
      </w:pPr>
      <w:r w:rsidRPr="00D907E8">
        <w:rPr>
          <w:rFonts w:ascii="Calibri" w:hAnsi="Calibri"/>
        </w:rPr>
        <w:t>У</w:t>
      </w:r>
      <w:r w:rsidRPr="00D907E8">
        <w:rPr>
          <w:rFonts w:ascii="Calibri" w:eastAsia="Times New Roman" w:hAnsi="Calibri"/>
        </w:rPr>
        <w:t xml:space="preserve"> </w:t>
      </w:r>
      <w:r w:rsidRPr="00D907E8">
        <w:rPr>
          <w:rFonts w:ascii="Calibri" w:hAnsi="Calibri"/>
        </w:rPr>
        <w:t>случају</w:t>
      </w:r>
      <w:r w:rsidRPr="00D907E8">
        <w:rPr>
          <w:rFonts w:ascii="Calibri" w:eastAsia="Times New Roman" w:hAnsi="Calibri"/>
        </w:rPr>
        <w:t xml:space="preserve"> </w:t>
      </w:r>
      <w:r w:rsidRPr="00D907E8">
        <w:rPr>
          <w:rFonts w:ascii="Calibri" w:hAnsi="Calibri"/>
        </w:rPr>
        <w:t>потребе</w:t>
      </w:r>
      <w:r w:rsidRPr="00D907E8">
        <w:rPr>
          <w:rFonts w:ascii="Calibri" w:eastAsia="Times New Roman" w:hAnsi="Calibri"/>
        </w:rPr>
        <w:t xml:space="preserve"> </w:t>
      </w:r>
      <w:r w:rsidRPr="00D907E8">
        <w:rPr>
          <w:rFonts w:ascii="Calibri" w:hAnsi="Calibri"/>
        </w:rPr>
        <w:t>исти</w:t>
      </w:r>
      <w:r w:rsidRPr="00D907E8">
        <w:rPr>
          <w:rFonts w:ascii="Calibri" w:eastAsia="Times New Roman" w:hAnsi="Calibri"/>
        </w:rPr>
        <w:t xml:space="preserve"> </w:t>
      </w:r>
      <w:r w:rsidRPr="00D907E8">
        <w:rPr>
          <w:rFonts w:ascii="Calibri" w:hAnsi="Calibri"/>
        </w:rPr>
        <w:t>копирати.</w:t>
      </w:r>
      <w:r w:rsidRPr="00D907E8">
        <w:rPr>
          <w:rFonts w:ascii="Calibri" w:eastAsia="Times New Roman" w:hAnsi="Calibri"/>
        </w:rPr>
        <w:t xml:space="preserve"> </w:t>
      </w:r>
    </w:p>
    <w:p w:rsidR="00213418" w:rsidRPr="00D907E8" w:rsidRDefault="00213418" w:rsidP="00213418">
      <w:pPr>
        <w:rPr>
          <w:rFonts w:ascii="Calibri" w:hAnsi="Calibri"/>
          <w:lang w:val="it-IT"/>
        </w:rPr>
      </w:pPr>
      <w:r w:rsidRPr="00D907E8">
        <w:rPr>
          <w:rFonts w:ascii="Calibri" w:hAnsi="Calibri"/>
        </w:rPr>
        <w:tab/>
      </w:r>
      <w:r w:rsidRPr="00D907E8">
        <w:rPr>
          <w:rFonts w:ascii="Calibri" w:hAnsi="Calibri"/>
          <w:lang w:val="it-IT"/>
        </w:rPr>
        <w:t>У</w:t>
      </w:r>
      <w:r w:rsidRPr="00D907E8">
        <w:rPr>
          <w:rFonts w:ascii="Calibri" w:eastAsia="Times New Roman" w:hAnsi="Calibri"/>
          <w:lang w:val="it-IT"/>
        </w:rPr>
        <w:t xml:space="preserve"> </w:t>
      </w:r>
      <w:r w:rsidRPr="00D907E8">
        <w:rPr>
          <w:rFonts w:ascii="Calibri" w:hAnsi="Calibri"/>
          <w:lang w:val="it-IT"/>
        </w:rPr>
        <w:t>__________________</w:t>
      </w:r>
    </w:p>
    <w:p w:rsidR="00213418" w:rsidRPr="00D907E8" w:rsidRDefault="00213418" w:rsidP="00213418">
      <w:pPr>
        <w:rPr>
          <w:rFonts w:ascii="Calibri" w:hAnsi="Calibri"/>
          <w:lang w:val="it-IT"/>
        </w:rPr>
      </w:pPr>
      <w:r w:rsidRPr="00D907E8">
        <w:rPr>
          <w:rFonts w:ascii="Calibri" w:hAnsi="Calibri"/>
          <w:lang w:val="it-IT"/>
        </w:rPr>
        <w:tab/>
        <w:t>Дана________________</w:t>
      </w:r>
    </w:p>
    <w:p w:rsidR="00213418" w:rsidRPr="00D907E8" w:rsidRDefault="00213418" w:rsidP="00213418">
      <w:pPr>
        <w:rPr>
          <w:rFonts w:ascii="Calibri" w:hAnsi="Calibri"/>
          <w:lang w:val="it-IT"/>
        </w:rPr>
      </w:pP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eastAsia="Times New Roman" w:hAnsi="Calibri"/>
          <w:lang w:val="it-IT"/>
        </w:rPr>
        <w:t xml:space="preserve">                    </w:t>
      </w:r>
      <w:r w:rsidRPr="00D907E8">
        <w:rPr>
          <w:rFonts w:ascii="Calibri" w:hAnsi="Calibri"/>
          <w:lang w:val="it-IT"/>
        </w:rPr>
        <w:t>ПОНУЂАЧ:</w:t>
      </w:r>
    </w:p>
    <w:p w:rsidR="00213418" w:rsidRPr="00D907E8" w:rsidRDefault="00213418" w:rsidP="00213418">
      <w:pPr>
        <w:rPr>
          <w:rFonts w:ascii="Calibri" w:eastAsia="Times New Roman" w:hAnsi="Calibri"/>
          <w:lang w:val="it-IT"/>
        </w:rPr>
      </w:pP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eastAsia="Times New Roman" w:hAnsi="Calibri"/>
          <w:lang w:val="it-IT"/>
        </w:rPr>
        <w:t xml:space="preserve">      </w:t>
      </w:r>
      <w:r w:rsidRPr="00D907E8">
        <w:rPr>
          <w:rFonts w:ascii="Calibri" w:hAnsi="Calibri"/>
          <w:lang w:val="it-IT"/>
        </w:rPr>
        <w:t>(М.П.)</w:t>
      </w:r>
      <w:r w:rsidRPr="00D907E8">
        <w:rPr>
          <w:rFonts w:ascii="Calibri" w:eastAsia="Times New Roman" w:hAnsi="Calibri"/>
          <w:lang w:val="it-IT"/>
        </w:rPr>
        <w:t xml:space="preserve">                                      </w:t>
      </w:r>
    </w:p>
    <w:p w:rsidR="00213418" w:rsidRPr="00D907E8" w:rsidRDefault="00213418" w:rsidP="00213418">
      <w:pPr>
        <w:rPr>
          <w:rFonts w:ascii="Calibri" w:hAnsi="Calibri"/>
        </w:rPr>
      </w:pP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Pr="00D907E8">
        <w:rPr>
          <w:rFonts w:ascii="Calibri" w:eastAsia="Times New Roman" w:hAnsi="Calibri"/>
        </w:rPr>
        <w:t xml:space="preserve">          </w:t>
      </w:r>
      <w:r w:rsidRPr="00D907E8">
        <w:rPr>
          <w:rFonts w:ascii="Calibri" w:hAnsi="Calibri"/>
        </w:rPr>
        <w:t>__________________________</w:t>
      </w:r>
    </w:p>
    <w:p w:rsidR="00213418" w:rsidRPr="00D907E8" w:rsidRDefault="00213418" w:rsidP="00213418">
      <w:pPr>
        <w:rPr>
          <w:rFonts w:ascii="Calibri" w:hAnsi="Calibri"/>
        </w:rPr>
      </w:pPr>
      <w:r w:rsidRPr="00D907E8">
        <w:rPr>
          <w:rFonts w:ascii="Calibri" w:hAnsi="Calibri"/>
        </w:rPr>
        <w:tab/>
      </w:r>
      <w:r w:rsidRPr="00D907E8">
        <w:rPr>
          <w:rFonts w:ascii="Calibri" w:hAnsi="Calibri"/>
        </w:rPr>
        <w:tab/>
      </w:r>
      <w:r w:rsidRPr="00D907E8">
        <w:rPr>
          <w:rFonts w:ascii="Calibri" w:hAnsi="Calibri"/>
        </w:rPr>
        <w:tab/>
      </w:r>
      <w:r w:rsidR="00B80566" w:rsidRPr="00D907E8">
        <w:rPr>
          <w:rFonts w:ascii="Calibri" w:hAnsi="Calibri"/>
        </w:rPr>
        <w:t xml:space="preserve">           </w:t>
      </w:r>
      <w:r w:rsidRPr="00D907E8">
        <w:rPr>
          <w:rFonts w:ascii="Calibri" w:eastAsia="Times New Roman" w:hAnsi="Calibri"/>
        </w:rPr>
        <w:t xml:space="preserve">         </w:t>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Pr="00D907E8">
        <w:rPr>
          <w:rFonts w:ascii="Calibri" w:eastAsia="Times New Roman" w:hAnsi="Calibri"/>
        </w:rPr>
        <w:t xml:space="preserve"> </w:t>
      </w:r>
      <w:r w:rsidRPr="00D907E8">
        <w:rPr>
          <w:rFonts w:ascii="Calibri" w:hAnsi="Calibri"/>
        </w:rPr>
        <w:t>(Потпис</w:t>
      </w:r>
      <w:r w:rsidRPr="00D907E8">
        <w:rPr>
          <w:rFonts w:ascii="Calibri" w:eastAsia="Times New Roman" w:hAnsi="Calibri"/>
        </w:rPr>
        <w:t xml:space="preserve"> </w:t>
      </w:r>
      <w:r w:rsidRPr="00D907E8">
        <w:rPr>
          <w:rFonts w:ascii="Calibri" w:hAnsi="Calibri"/>
        </w:rPr>
        <w:t>овлашћеног</w:t>
      </w:r>
      <w:r w:rsidRPr="00D907E8">
        <w:rPr>
          <w:rFonts w:ascii="Calibri" w:eastAsia="Times New Roman" w:hAnsi="Calibri"/>
        </w:rPr>
        <w:t xml:space="preserve"> </w:t>
      </w:r>
      <w:r w:rsidRPr="00D907E8">
        <w:rPr>
          <w:rFonts w:ascii="Calibri" w:hAnsi="Calibri"/>
        </w:rPr>
        <w:t>лица)</w:t>
      </w:r>
    </w:p>
    <w:p w:rsidR="00213418" w:rsidRPr="00D907E8" w:rsidRDefault="00213418" w:rsidP="00213418">
      <w:pPr>
        <w:rPr>
          <w:rFonts w:ascii="Calibri" w:hAnsi="Calibri"/>
        </w:rPr>
      </w:pPr>
    </w:p>
    <w:p w:rsidR="00213418" w:rsidRPr="00D907E8" w:rsidRDefault="00213418" w:rsidP="00213418">
      <w:pPr>
        <w:pStyle w:val="Footer"/>
        <w:jc w:val="both"/>
        <w:rPr>
          <w:rFonts w:ascii="Calibri" w:eastAsia="Times New Roman" w:hAnsi="Calibri"/>
          <w:b/>
        </w:rPr>
      </w:pPr>
      <w:r w:rsidRPr="00D907E8">
        <w:rPr>
          <w:rFonts w:ascii="Calibri" w:eastAsia="Times New Roman" w:hAnsi="Calibri"/>
          <w:b/>
          <w:lang w:val="sr-Latn-CS"/>
        </w:rPr>
        <w:t xml:space="preserve">                                                                                        </w:t>
      </w:r>
    </w:p>
    <w:p w:rsidR="00B80566" w:rsidRPr="00D907E8" w:rsidRDefault="00B80566" w:rsidP="00213418">
      <w:pPr>
        <w:pStyle w:val="Footer"/>
        <w:jc w:val="both"/>
        <w:rPr>
          <w:rFonts w:ascii="Calibri" w:eastAsia="Times New Roman" w:hAnsi="Calibri"/>
          <w:b/>
        </w:rPr>
      </w:pPr>
    </w:p>
    <w:p w:rsidR="00B80566" w:rsidRDefault="00B80566" w:rsidP="00213418">
      <w:pPr>
        <w:pStyle w:val="Footer"/>
        <w:jc w:val="both"/>
        <w:rPr>
          <w:rFonts w:ascii="Calibri" w:eastAsia="Times New Roman" w:hAnsi="Calibri"/>
          <w:b/>
        </w:rPr>
      </w:pPr>
    </w:p>
    <w:p w:rsidR="00446621" w:rsidRPr="00446621" w:rsidRDefault="00446621" w:rsidP="00213418">
      <w:pPr>
        <w:pStyle w:val="Footer"/>
        <w:jc w:val="both"/>
        <w:rPr>
          <w:rFonts w:ascii="Calibri" w:eastAsia="Times New Roman" w:hAnsi="Calibri"/>
          <w:b/>
        </w:rPr>
      </w:pPr>
    </w:p>
    <w:p w:rsidR="00213418" w:rsidRDefault="00213418" w:rsidP="00213418">
      <w:pPr>
        <w:pStyle w:val="Footer"/>
        <w:jc w:val="both"/>
        <w:rPr>
          <w:rFonts w:ascii="Calibri" w:hAnsi="Calibri"/>
        </w:rPr>
      </w:pPr>
    </w:p>
    <w:p w:rsidR="008A5849" w:rsidRPr="00D907E8" w:rsidRDefault="008A5849" w:rsidP="00213418">
      <w:pPr>
        <w:pStyle w:val="Footer"/>
        <w:jc w:val="both"/>
        <w:rPr>
          <w:rFonts w:ascii="Calibri" w:hAnsi="Calibri"/>
        </w:rPr>
      </w:pPr>
    </w:p>
    <w:p w:rsidR="00213418" w:rsidRPr="00D907E8" w:rsidRDefault="00EE1958" w:rsidP="00442D6D">
      <w:pPr>
        <w:pStyle w:val="Footer"/>
        <w:jc w:val="right"/>
        <w:rPr>
          <w:rFonts w:ascii="Calibri" w:eastAsia="Times New Roman" w:hAnsi="Calibri"/>
          <w:b/>
        </w:rPr>
      </w:pPr>
      <w:r w:rsidRPr="00D907E8">
        <w:rPr>
          <w:rFonts w:ascii="Calibri" w:hAnsi="Calibri"/>
          <w:b/>
        </w:rPr>
        <w:tab/>
      </w:r>
      <w:r w:rsidR="00213418" w:rsidRPr="00D907E8">
        <w:rPr>
          <w:rFonts w:ascii="Calibri" w:hAnsi="Calibri"/>
          <w:b/>
          <w:lang w:val="sr-Latn-CS"/>
        </w:rPr>
        <w:tab/>
      </w:r>
      <w:r w:rsidR="00213418" w:rsidRPr="00D907E8">
        <w:rPr>
          <w:rFonts w:ascii="Calibri" w:hAnsi="Calibri"/>
          <w:lang w:val="sr-Latn-CS"/>
        </w:rPr>
        <w:t>О</w:t>
      </w:r>
      <w:r w:rsidR="00213418" w:rsidRPr="00D907E8">
        <w:rPr>
          <w:rFonts w:ascii="Calibri" w:hAnsi="Calibri"/>
        </w:rPr>
        <w:t xml:space="preserve">бразац </w:t>
      </w:r>
      <w:r w:rsidR="00213418" w:rsidRPr="00D907E8">
        <w:rPr>
          <w:rFonts w:ascii="Calibri" w:eastAsia="Times New Roman" w:hAnsi="Calibri"/>
          <w:lang w:val="sr-Latn-CS"/>
        </w:rPr>
        <w:t xml:space="preserve"> </w:t>
      </w:r>
      <w:r w:rsidR="00213418" w:rsidRPr="00D907E8">
        <w:rPr>
          <w:rFonts w:ascii="Calibri" w:hAnsi="Calibri"/>
          <w:lang w:val="sr-Latn-CS"/>
        </w:rPr>
        <w:t>бр.</w:t>
      </w:r>
      <w:r w:rsidR="00FF5EF6">
        <w:rPr>
          <w:rFonts w:ascii="Calibri" w:hAnsi="Calibri"/>
        </w:rPr>
        <w:t>7</w:t>
      </w:r>
      <w:r w:rsidR="00213418" w:rsidRPr="00D907E8">
        <w:rPr>
          <w:rFonts w:ascii="Calibri" w:hAnsi="Calibri"/>
          <w:lang w:val="sr-Latn-CS"/>
        </w:rPr>
        <w:tab/>
      </w:r>
      <w:r w:rsidR="00213418" w:rsidRPr="00D907E8">
        <w:rPr>
          <w:rFonts w:ascii="Calibri" w:eastAsia="Times New Roman" w:hAnsi="Calibri"/>
          <w:b/>
        </w:rPr>
        <w:t xml:space="preserve">                                                                                                                                                            </w:t>
      </w:r>
    </w:p>
    <w:p w:rsidR="00442D6D" w:rsidRDefault="00213418" w:rsidP="00213418">
      <w:pPr>
        <w:jc w:val="both"/>
        <w:rPr>
          <w:rFonts w:ascii="Calibri" w:eastAsia="Times New Roman" w:hAnsi="Calibri"/>
        </w:rPr>
      </w:pPr>
      <w:r w:rsidRPr="00D907E8">
        <w:rPr>
          <w:rFonts w:ascii="Calibri" w:hAnsi="Calibri"/>
        </w:rPr>
        <w:tab/>
      </w:r>
      <w:r w:rsidRPr="00D907E8">
        <w:rPr>
          <w:rFonts w:ascii="Calibri" w:hAnsi="Calibri"/>
        </w:rPr>
        <w:tab/>
        <w:t>Понуђач___________________________________________кога</w:t>
      </w:r>
      <w:r w:rsidR="00442D6D">
        <w:rPr>
          <w:rFonts w:ascii="Calibri" w:hAnsi="Calibri"/>
        </w:rPr>
        <w:t xml:space="preserve"> </w:t>
      </w:r>
      <w:r w:rsidRPr="00D907E8">
        <w:rPr>
          <w:rFonts w:ascii="Calibri" w:eastAsia="Times New Roman" w:hAnsi="Calibri"/>
        </w:rPr>
        <w:t xml:space="preserve">   </w:t>
      </w:r>
      <w:r w:rsidR="00442D6D">
        <w:rPr>
          <w:rFonts w:ascii="Calibri" w:eastAsia="Times New Roman" w:hAnsi="Calibri"/>
        </w:rPr>
        <w:t>заступа</w:t>
      </w:r>
      <w:r w:rsidRPr="00D907E8">
        <w:rPr>
          <w:rFonts w:ascii="Calibri" w:eastAsia="Times New Roman" w:hAnsi="Calibri"/>
        </w:rPr>
        <w:t xml:space="preserve">                                               </w:t>
      </w:r>
      <w:r w:rsidR="00442D6D">
        <w:rPr>
          <w:rFonts w:ascii="Calibri" w:eastAsia="Times New Roman" w:hAnsi="Calibri"/>
        </w:rPr>
        <w:t xml:space="preserve">                                      </w:t>
      </w:r>
    </w:p>
    <w:p w:rsidR="00213418" w:rsidRPr="00D907E8" w:rsidRDefault="00442D6D" w:rsidP="00213418">
      <w:pPr>
        <w:jc w:val="both"/>
        <w:rPr>
          <w:rFonts w:ascii="Calibri" w:hAnsi="Calibri"/>
        </w:rPr>
      </w:pPr>
      <w:r>
        <w:rPr>
          <w:rFonts w:ascii="Calibri" w:eastAsia="Times New Roman" w:hAnsi="Calibri"/>
        </w:rPr>
        <w:t xml:space="preserve">                                                            </w:t>
      </w:r>
      <w:r w:rsidR="00213418" w:rsidRPr="00D907E8">
        <w:rPr>
          <w:rFonts w:ascii="Calibri" w:hAnsi="Calibri"/>
        </w:rPr>
        <w:t>(назив</w:t>
      </w:r>
      <w:r w:rsidR="00213418" w:rsidRPr="00D907E8">
        <w:rPr>
          <w:rFonts w:ascii="Calibri" w:eastAsia="Times New Roman" w:hAnsi="Calibri"/>
        </w:rPr>
        <w:t xml:space="preserve"> </w:t>
      </w:r>
      <w:r w:rsidR="00213418" w:rsidRPr="00D907E8">
        <w:rPr>
          <w:rFonts w:ascii="Calibri" w:hAnsi="Calibri"/>
        </w:rPr>
        <w:t>и</w:t>
      </w:r>
      <w:r w:rsidR="00213418" w:rsidRPr="00D907E8">
        <w:rPr>
          <w:rFonts w:ascii="Calibri" w:eastAsia="Times New Roman" w:hAnsi="Calibri"/>
        </w:rPr>
        <w:t xml:space="preserve"> </w:t>
      </w:r>
      <w:r w:rsidR="00213418" w:rsidRPr="00D907E8">
        <w:rPr>
          <w:rFonts w:ascii="Calibri" w:hAnsi="Calibri"/>
        </w:rPr>
        <w:t>седиште)</w:t>
      </w:r>
    </w:p>
    <w:p w:rsidR="00213418" w:rsidRPr="00442D6D" w:rsidRDefault="00213418" w:rsidP="00213418">
      <w:pPr>
        <w:jc w:val="both"/>
        <w:rPr>
          <w:rFonts w:ascii="Calibri" w:eastAsia="Times New Roman" w:hAnsi="Calibri"/>
        </w:rPr>
      </w:pPr>
      <w:r w:rsidRPr="00D907E8">
        <w:rPr>
          <w:rFonts w:ascii="Calibri" w:hAnsi="Calibri"/>
        </w:rPr>
        <w:t>_____________________________________под</w:t>
      </w:r>
      <w:r w:rsidRPr="00D907E8">
        <w:rPr>
          <w:rFonts w:ascii="Calibri" w:eastAsia="Times New Roman" w:hAnsi="Calibri"/>
        </w:rPr>
        <w:t xml:space="preserve"> </w:t>
      </w:r>
      <w:r w:rsidRPr="00D907E8">
        <w:rPr>
          <w:rFonts w:ascii="Calibri" w:hAnsi="Calibri"/>
        </w:rPr>
        <w:t>пуном</w:t>
      </w:r>
      <w:r w:rsidRPr="00D907E8">
        <w:rPr>
          <w:rFonts w:ascii="Calibri" w:eastAsia="Times New Roman" w:hAnsi="Calibri"/>
        </w:rPr>
        <w:t xml:space="preserve"> </w:t>
      </w:r>
      <w:r w:rsidRPr="00D907E8">
        <w:rPr>
          <w:rFonts w:ascii="Calibri" w:hAnsi="Calibri"/>
        </w:rPr>
        <w:t>моралном,</w:t>
      </w:r>
      <w:r w:rsidRPr="00D907E8">
        <w:rPr>
          <w:rFonts w:ascii="Calibri" w:eastAsia="Times New Roman" w:hAnsi="Calibri"/>
        </w:rPr>
        <w:t xml:space="preserve"> </w:t>
      </w:r>
      <w:r w:rsidR="00442D6D">
        <w:rPr>
          <w:rFonts w:ascii="Calibri" w:eastAsia="Times New Roman" w:hAnsi="Calibri"/>
        </w:rPr>
        <w:t>материјалном и кривичном</w:t>
      </w:r>
    </w:p>
    <w:p w:rsidR="00213418" w:rsidRPr="00D907E8" w:rsidRDefault="00442D6D" w:rsidP="00213418">
      <w:pPr>
        <w:jc w:val="both"/>
        <w:rPr>
          <w:rFonts w:ascii="Calibri" w:hAnsi="Calibri"/>
        </w:rPr>
      </w:pPr>
      <w:r>
        <w:rPr>
          <w:rFonts w:ascii="Calibri" w:hAnsi="Calibri"/>
        </w:rPr>
        <w:t xml:space="preserve">                (им</w:t>
      </w:r>
      <w:r w:rsidR="00213418" w:rsidRPr="00D907E8">
        <w:rPr>
          <w:rFonts w:ascii="Calibri" w:hAnsi="Calibri"/>
        </w:rPr>
        <w:t>е</w:t>
      </w:r>
      <w:r w:rsidR="00213418" w:rsidRPr="00D907E8">
        <w:rPr>
          <w:rFonts w:ascii="Calibri" w:eastAsia="Times New Roman" w:hAnsi="Calibri"/>
        </w:rPr>
        <w:t xml:space="preserve"> </w:t>
      </w:r>
      <w:r w:rsidR="00213418" w:rsidRPr="00D907E8">
        <w:rPr>
          <w:rFonts w:ascii="Calibri" w:hAnsi="Calibri"/>
        </w:rPr>
        <w:t>и</w:t>
      </w:r>
      <w:r w:rsidR="00213418" w:rsidRPr="00D907E8">
        <w:rPr>
          <w:rFonts w:ascii="Calibri" w:eastAsia="Times New Roman" w:hAnsi="Calibri"/>
        </w:rPr>
        <w:t xml:space="preserve"> </w:t>
      </w:r>
      <w:r w:rsidR="00213418" w:rsidRPr="00D907E8">
        <w:rPr>
          <w:rFonts w:ascii="Calibri" w:hAnsi="Calibri"/>
        </w:rPr>
        <w:t>презиме)</w:t>
      </w:r>
    </w:p>
    <w:p w:rsidR="00213418" w:rsidRPr="00D907E8" w:rsidRDefault="00213418" w:rsidP="00213418">
      <w:pPr>
        <w:jc w:val="both"/>
        <w:rPr>
          <w:rFonts w:ascii="Calibri" w:eastAsia="Times New Roman" w:hAnsi="Calibri"/>
        </w:rPr>
      </w:pPr>
      <w:r w:rsidRPr="00D907E8">
        <w:rPr>
          <w:rFonts w:ascii="Calibri" w:eastAsia="Times New Roman" w:hAnsi="Calibri"/>
        </w:rPr>
        <w:t xml:space="preserve"> </w:t>
      </w:r>
      <w:r w:rsidRPr="00D907E8">
        <w:rPr>
          <w:rFonts w:ascii="Calibri" w:hAnsi="Calibri"/>
        </w:rPr>
        <w:t>одговорношћу</w:t>
      </w:r>
      <w:r w:rsidR="00442D6D">
        <w:rPr>
          <w:rFonts w:ascii="Calibri" w:hAnsi="Calibri"/>
        </w:rPr>
        <w:t xml:space="preserve"> </w:t>
      </w:r>
      <w:r w:rsidRPr="00D907E8">
        <w:rPr>
          <w:rFonts w:ascii="Calibri" w:eastAsia="Times New Roman" w:hAnsi="Calibri"/>
        </w:rPr>
        <w:t xml:space="preserve"> </w:t>
      </w:r>
      <w:r w:rsidRPr="00D907E8">
        <w:rPr>
          <w:rFonts w:ascii="Calibri" w:hAnsi="Calibri"/>
        </w:rPr>
        <w:t>даје</w:t>
      </w:r>
      <w:r w:rsidRPr="00D907E8">
        <w:rPr>
          <w:rFonts w:ascii="Calibri" w:eastAsia="Times New Roman" w:hAnsi="Calibri"/>
        </w:rPr>
        <w:t xml:space="preserve"> </w:t>
      </w:r>
      <w:r w:rsidRPr="00D907E8">
        <w:rPr>
          <w:rFonts w:ascii="Calibri" w:hAnsi="Calibri"/>
        </w:rPr>
        <w:t>следећу</w:t>
      </w:r>
      <w:r w:rsidRPr="00D907E8">
        <w:rPr>
          <w:rFonts w:ascii="Calibri" w:eastAsia="Times New Roman" w:hAnsi="Calibri"/>
        </w:rPr>
        <w:t xml:space="preserve"> </w:t>
      </w:r>
    </w:p>
    <w:p w:rsidR="00213418" w:rsidRPr="00D907E8" w:rsidRDefault="00213418" w:rsidP="00213418">
      <w:pPr>
        <w:rPr>
          <w:rFonts w:ascii="Calibri" w:hAnsi="Calibri"/>
        </w:rPr>
      </w:pPr>
    </w:p>
    <w:p w:rsidR="00213418" w:rsidRPr="00D907E8" w:rsidRDefault="00213418" w:rsidP="00213418">
      <w:pPr>
        <w:shd w:val="clear" w:color="auto" w:fill="C6D9F1"/>
        <w:jc w:val="center"/>
        <w:rPr>
          <w:rFonts w:ascii="Calibri" w:hAnsi="Calibri"/>
          <w:b/>
          <w:bCs/>
        </w:rPr>
      </w:pPr>
      <w:r w:rsidRPr="00D907E8">
        <w:rPr>
          <w:rFonts w:ascii="Calibri" w:hAnsi="Calibri"/>
          <w:b/>
          <w:bCs/>
        </w:rPr>
        <w:t>И</w:t>
      </w:r>
      <w:r w:rsidRPr="00D907E8">
        <w:rPr>
          <w:rFonts w:ascii="Calibri" w:eastAsia="Times New Roman" w:hAnsi="Calibri"/>
          <w:b/>
          <w:bCs/>
        </w:rPr>
        <w:t xml:space="preserve"> </w:t>
      </w:r>
      <w:r w:rsidRPr="00D907E8">
        <w:rPr>
          <w:rFonts w:ascii="Calibri" w:hAnsi="Calibri"/>
          <w:b/>
          <w:bCs/>
        </w:rPr>
        <w:t>З</w:t>
      </w:r>
      <w:r w:rsidRPr="00D907E8">
        <w:rPr>
          <w:rFonts w:ascii="Calibri" w:eastAsia="Times New Roman" w:hAnsi="Calibri"/>
          <w:b/>
          <w:bCs/>
        </w:rPr>
        <w:t xml:space="preserve"> </w:t>
      </w:r>
      <w:r w:rsidRPr="00D907E8">
        <w:rPr>
          <w:rFonts w:ascii="Calibri" w:hAnsi="Calibri"/>
          <w:b/>
          <w:bCs/>
        </w:rPr>
        <w:t>Ј</w:t>
      </w:r>
      <w:r w:rsidRPr="00D907E8">
        <w:rPr>
          <w:rFonts w:ascii="Calibri" w:eastAsia="Times New Roman" w:hAnsi="Calibri"/>
          <w:b/>
          <w:bCs/>
        </w:rPr>
        <w:t xml:space="preserve"> </w:t>
      </w:r>
      <w:r w:rsidRPr="00D907E8">
        <w:rPr>
          <w:rFonts w:ascii="Calibri" w:hAnsi="Calibri"/>
          <w:b/>
          <w:bCs/>
        </w:rPr>
        <w:t>А</w:t>
      </w:r>
      <w:r w:rsidRPr="00D907E8">
        <w:rPr>
          <w:rFonts w:ascii="Calibri" w:eastAsia="Times New Roman" w:hAnsi="Calibri"/>
          <w:b/>
          <w:bCs/>
        </w:rPr>
        <w:t xml:space="preserve"> </w:t>
      </w:r>
      <w:r w:rsidRPr="00D907E8">
        <w:rPr>
          <w:rFonts w:ascii="Calibri" w:hAnsi="Calibri"/>
          <w:b/>
          <w:bCs/>
        </w:rPr>
        <w:t>В</w:t>
      </w:r>
      <w:r w:rsidRPr="00D907E8">
        <w:rPr>
          <w:rFonts w:ascii="Calibri" w:eastAsia="Times New Roman" w:hAnsi="Calibri"/>
          <w:b/>
          <w:bCs/>
        </w:rPr>
        <w:t xml:space="preserve"> </w:t>
      </w:r>
      <w:r w:rsidRPr="00D907E8">
        <w:rPr>
          <w:rFonts w:ascii="Calibri" w:hAnsi="Calibri"/>
          <w:b/>
          <w:bCs/>
        </w:rPr>
        <w:t>У</w:t>
      </w:r>
    </w:p>
    <w:p w:rsidR="00213418" w:rsidRPr="00D907E8" w:rsidRDefault="00213418" w:rsidP="00213418">
      <w:pPr>
        <w:shd w:val="clear" w:color="auto" w:fill="C6D9F1"/>
        <w:rPr>
          <w:rFonts w:ascii="Calibri" w:hAnsi="Calibri"/>
        </w:rPr>
      </w:pPr>
    </w:p>
    <w:p w:rsidR="00213418" w:rsidRPr="00D907E8" w:rsidRDefault="00213418" w:rsidP="00213418">
      <w:pPr>
        <w:jc w:val="both"/>
        <w:rPr>
          <w:rFonts w:ascii="Calibri" w:hAnsi="Calibri"/>
        </w:rPr>
      </w:pPr>
    </w:p>
    <w:p w:rsidR="00213418" w:rsidRPr="00D907E8" w:rsidRDefault="00213418" w:rsidP="00213418">
      <w:pPr>
        <w:jc w:val="both"/>
        <w:rPr>
          <w:rFonts w:ascii="Calibri" w:eastAsia="Times New Roman" w:hAnsi="Calibri"/>
        </w:rPr>
      </w:pPr>
      <w:r w:rsidRPr="00D907E8">
        <w:rPr>
          <w:rFonts w:ascii="Calibri" w:hAnsi="Calibri"/>
        </w:rPr>
        <w:t>Понуђач</w:t>
      </w:r>
      <w:r w:rsidRPr="00D907E8">
        <w:rPr>
          <w:rFonts w:ascii="Calibri" w:eastAsia="Times New Roman" w:hAnsi="Calibri"/>
        </w:rPr>
        <w:t xml:space="preserve"> </w:t>
      </w:r>
      <w:r w:rsidRPr="00D907E8">
        <w:rPr>
          <w:rFonts w:ascii="Calibri" w:hAnsi="Calibri"/>
        </w:rPr>
        <w:t>овом</w:t>
      </w:r>
      <w:r w:rsidRPr="00D907E8">
        <w:rPr>
          <w:rFonts w:ascii="Calibri" w:eastAsia="Times New Roman" w:hAnsi="Calibri"/>
        </w:rPr>
        <w:t xml:space="preserve"> </w:t>
      </w:r>
      <w:r w:rsidRPr="00D907E8">
        <w:rPr>
          <w:rFonts w:ascii="Calibri" w:hAnsi="Calibri"/>
        </w:rPr>
        <w:t>изјавом</w:t>
      </w:r>
      <w:r w:rsidRPr="00D907E8">
        <w:rPr>
          <w:rFonts w:ascii="Calibri" w:eastAsia="Times New Roman" w:hAnsi="Calibri"/>
        </w:rPr>
        <w:t xml:space="preserve"> </w:t>
      </w:r>
      <w:r w:rsidRPr="00D907E8">
        <w:rPr>
          <w:rFonts w:ascii="Calibri" w:hAnsi="Calibri"/>
        </w:rPr>
        <w:t>потврђује</w:t>
      </w:r>
      <w:r w:rsidRPr="00D907E8">
        <w:rPr>
          <w:rFonts w:ascii="Calibri" w:eastAsia="Times New Roman" w:hAnsi="Calibri"/>
        </w:rPr>
        <w:t xml:space="preserve"> </w:t>
      </w:r>
      <w:r w:rsidRPr="00D907E8">
        <w:rPr>
          <w:rFonts w:ascii="Calibri" w:hAnsi="Calibri"/>
        </w:rPr>
        <w:t>да</w:t>
      </w:r>
      <w:r w:rsidRPr="00D907E8">
        <w:rPr>
          <w:rFonts w:ascii="Calibri" w:eastAsia="Times New Roman" w:hAnsi="Calibri"/>
        </w:rPr>
        <w:t xml:space="preserve"> </w:t>
      </w:r>
      <w:r w:rsidRPr="00D907E8">
        <w:rPr>
          <w:rFonts w:ascii="Calibri" w:hAnsi="Calibri"/>
        </w:rPr>
        <w:t>поштује</w:t>
      </w:r>
      <w:r w:rsidRPr="00D907E8">
        <w:rPr>
          <w:rFonts w:ascii="Calibri" w:eastAsia="Times New Roman" w:hAnsi="Calibri"/>
        </w:rPr>
        <w:t xml:space="preserve"> </w:t>
      </w:r>
      <w:r w:rsidRPr="00D907E8">
        <w:rPr>
          <w:rFonts w:ascii="Calibri" w:hAnsi="Calibri"/>
        </w:rPr>
        <w:t>обавезе</w:t>
      </w:r>
      <w:r w:rsidRPr="00D907E8">
        <w:rPr>
          <w:rFonts w:ascii="Calibri" w:eastAsia="Times New Roman" w:hAnsi="Calibri"/>
        </w:rPr>
        <w:t xml:space="preserve"> </w:t>
      </w:r>
      <w:r w:rsidRPr="00D907E8">
        <w:rPr>
          <w:rFonts w:ascii="Calibri" w:hAnsi="Calibri"/>
        </w:rPr>
        <w:t>које</w:t>
      </w:r>
      <w:r w:rsidRPr="00D907E8">
        <w:rPr>
          <w:rFonts w:ascii="Calibri" w:eastAsia="Times New Roman" w:hAnsi="Calibri"/>
        </w:rPr>
        <w:t xml:space="preserve"> </w:t>
      </w:r>
      <w:r w:rsidRPr="00D907E8">
        <w:rPr>
          <w:rFonts w:ascii="Calibri" w:hAnsi="Calibri"/>
        </w:rPr>
        <w:t>произилазе</w:t>
      </w:r>
      <w:r w:rsidRPr="00D907E8">
        <w:rPr>
          <w:rFonts w:ascii="Calibri" w:eastAsia="Times New Roman" w:hAnsi="Calibri"/>
        </w:rPr>
        <w:t xml:space="preserve"> </w:t>
      </w:r>
      <w:r w:rsidRPr="00D907E8">
        <w:rPr>
          <w:rFonts w:ascii="Calibri" w:hAnsi="Calibri"/>
        </w:rPr>
        <w:t>из</w:t>
      </w:r>
      <w:r w:rsidRPr="00D907E8">
        <w:rPr>
          <w:rFonts w:ascii="Calibri" w:eastAsia="Times New Roman" w:hAnsi="Calibri"/>
        </w:rPr>
        <w:t xml:space="preserve"> </w:t>
      </w:r>
      <w:r w:rsidRPr="00D907E8">
        <w:rPr>
          <w:rFonts w:ascii="Calibri" w:hAnsi="Calibri"/>
        </w:rPr>
        <w:t>важећих</w:t>
      </w:r>
      <w:r w:rsidRPr="00D907E8">
        <w:rPr>
          <w:rFonts w:ascii="Calibri" w:eastAsia="Times New Roman" w:hAnsi="Calibri"/>
        </w:rPr>
        <w:t xml:space="preserve"> </w:t>
      </w:r>
      <w:r w:rsidRPr="00D907E8">
        <w:rPr>
          <w:rFonts w:ascii="Calibri" w:hAnsi="Calibri"/>
        </w:rPr>
        <w:t>прописа</w:t>
      </w:r>
      <w:r w:rsidRPr="00D907E8">
        <w:rPr>
          <w:rFonts w:ascii="Calibri" w:eastAsia="Times New Roman" w:hAnsi="Calibri"/>
        </w:rPr>
        <w:t xml:space="preserve"> </w:t>
      </w:r>
      <w:r w:rsidRPr="00D907E8">
        <w:rPr>
          <w:rFonts w:ascii="Calibri" w:hAnsi="Calibri"/>
        </w:rPr>
        <w:t>о</w:t>
      </w:r>
      <w:r w:rsidRPr="00D907E8">
        <w:rPr>
          <w:rFonts w:ascii="Calibri" w:eastAsia="Times New Roman" w:hAnsi="Calibri"/>
        </w:rPr>
        <w:t xml:space="preserve"> </w:t>
      </w:r>
      <w:r w:rsidRPr="00D907E8">
        <w:rPr>
          <w:rFonts w:ascii="Calibri" w:hAnsi="Calibri"/>
        </w:rPr>
        <w:t>заштити</w:t>
      </w:r>
      <w:r w:rsidRPr="00D907E8">
        <w:rPr>
          <w:rFonts w:ascii="Calibri" w:eastAsia="Times New Roman" w:hAnsi="Calibri"/>
        </w:rPr>
        <w:t xml:space="preserve"> </w:t>
      </w:r>
      <w:r w:rsidRPr="00D907E8">
        <w:rPr>
          <w:rFonts w:ascii="Calibri" w:hAnsi="Calibri"/>
        </w:rPr>
        <w:t>на</w:t>
      </w:r>
      <w:r w:rsidRPr="00D907E8">
        <w:rPr>
          <w:rFonts w:ascii="Calibri" w:eastAsia="Times New Roman" w:hAnsi="Calibri"/>
        </w:rPr>
        <w:t xml:space="preserve"> </w:t>
      </w:r>
      <w:r w:rsidRPr="00D907E8">
        <w:rPr>
          <w:rFonts w:ascii="Calibri" w:hAnsi="Calibri"/>
        </w:rPr>
        <w:t>раду,</w:t>
      </w:r>
      <w:r w:rsidRPr="00D907E8">
        <w:rPr>
          <w:rFonts w:ascii="Calibri" w:eastAsia="Times New Roman" w:hAnsi="Calibri"/>
        </w:rPr>
        <w:t xml:space="preserve"> </w:t>
      </w:r>
      <w:r w:rsidRPr="00D907E8">
        <w:rPr>
          <w:rFonts w:ascii="Calibri" w:hAnsi="Calibri"/>
        </w:rPr>
        <w:t>запошљавању</w:t>
      </w:r>
      <w:r w:rsidRPr="00D907E8">
        <w:rPr>
          <w:rFonts w:ascii="Calibri" w:eastAsia="Times New Roman" w:hAnsi="Calibri"/>
        </w:rPr>
        <w:t xml:space="preserve"> </w:t>
      </w:r>
      <w:r w:rsidRPr="00D907E8">
        <w:rPr>
          <w:rFonts w:ascii="Calibri" w:hAnsi="Calibri"/>
        </w:rPr>
        <w:t>и</w:t>
      </w:r>
      <w:r w:rsidRPr="00D907E8">
        <w:rPr>
          <w:rFonts w:ascii="Calibri" w:eastAsia="Times New Roman" w:hAnsi="Calibri"/>
        </w:rPr>
        <w:t xml:space="preserve"> </w:t>
      </w:r>
      <w:r w:rsidRPr="00D907E8">
        <w:rPr>
          <w:rFonts w:ascii="Calibri" w:hAnsi="Calibri"/>
        </w:rPr>
        <w:t>условима</w:t>
      </w:r>
      <w:r w:rsidRPr="00D907E8">
        <w:rPr>
          <w:rFonts w:ascii="Calibri" w:eastAsia="Times New Roman" w:hAnsi="Calibri"/>
        </w:rPr>
        <w:t xml:space="preserve"> </w:t>
      </w:r>
      <w:r w:rsidRPr="00D907E8">
        <w:rPr>
          <w:rFonts w:ascii="Calibri" w:hAnsi="Calibri"/>
        </w:rPr>
        <w:t>рада</w:t>
      </w:r>
      <w:r w:rsidRPr="00D907E8">
        <w:rPr>
          <w:rFonts w:ascii="Calibri" w:eastAsia="Times New Roman" w:hAnsi="Calibri"/>
        </w:rPr>
        <w:t xml:space="preserve"> </w:t>
      </w:r>
      <w:r w:rsidRPr="00D907E8">
        <w:rPr>
          <w:rFonts w:ascii="Calibri" w:hAnsi="Calibri"/>
        </w:rPr>
        <w:t>и</w:t>
      </w:r>
      <w:r w:rsidRPr="00D907E8">
        <w:rPr>
          <w:rFonts w:ascii="Calibri" w:eastAsia="Times New Roman" w:hAnsi="Calibri"/>
        </w:rPr>
        <w:t xml:space="preserve"> </w:t>
      </w:r>
      <w:r w:rsidRPr="00D907E8">
        <w:rPr>
          <w:rFonts w:ascii="Calibri" w:hAnsi="Calibri"/>
        </w:rPr>
        <w:t>заштити</w:t>
      </w:r>
      <w:r w:rsidRPr="00D907E8">
        <w:rPr>
          <w:rFonts w:ascii="Calibri" w:eastAsia="Times New Roman" w:hAnsi="Calibri"/>
        </w:rPr>
        <w:t xml:space="preserve"> </w:t>
      </w:r>
      <w:r w:rsidRPr="00D907E8">
        <w:rPr>
          <w:rFonts w:ascii="Calibri" w:hAnsi="Calibri"/>
        </w:rPr>
        <w:t>животне</w:t>
      </w:r>
      <w:r w:rsidRPr="00D907E8">
        <w:rPr>
          <w:rFonts w:ascii="Calibri" w:eastAsia="Times New Roman" w:hAnsi="Calibri"/>
        </w:rPr>
        <w:t xml:space="preserve"> </w:t>
      </w:r>
      <w:r w:rsidRPr="00D907E8">
        <w:rPr>
          <w:rFonts w:ascii="Calibri" w:hAnsi="Calibri"/>
        </w:rPr>
        <w:t>средине.</w:t>
      </w:r>
      <w:r w:rsidRPr="00D907E8">
        <w:rPr>
          <w:rFonts w:ascii="Calibri" w:eastAsia="Times New Roman" w:hAnsi="Calibri"/>
        </w:rPr>
        <w:t xml:space="preserve"> </w:t>
      </w:r>
    </w:p>
    <w:p w:rsidR="00213418" w:rsidRPr="00D907E8" w:rsidRDefault="00213418" w:rsidP="00213418">
      <w:pPr>
        <w:rPr>
          <w:rFonts w:ascii="Calibri" w:hAnsi="Calibri"/>
        </w:rPr>
      </w:pPr>
    </w:p>
    <w:p w:rsidR="00213418" w:rsidRPr="00D907E8" w:rsidRDefault="00213418" w:rsidP="00213418">
      <w:pPr>
        <w:rPr>
          <w:rFonts w:ascii="Calibri" w:hAnsi="Calibri"/>
          <w:b/>
        </w:rPr>
      </w:pPr>
      <w:r w:rsidRPr="00D907E8">
        <w:rPr>
          <w:rFonts w:ascii="Calibri" w:hAnsi="Calibri"/>
          <w:b/>
        </w:rPr>
        <w:t>Напомена:</w:t>
      </w:r>
    </w:p>
    <w:p w:rsidR="00213418" w:rsidRPr="00D907E8" w:rsidRDefault="00213418" w:rsidP="00213418">
      <w:pPr>
        <w:jc w:val="both"/>
        <w:rPr>
          <w:rFonts w:ascii="Calibri" w:hAnsi="Calibri"/>
        </w:rPr>
      </w:pPr>
      <w:r w:rsidRPr="00D907E8">
        <w:rPr>
          <w:rFonts w:ascii="Calibri" w:hAnsi="Calibri"/>
        </w:rPr>
        <w:t>Уколико</w:t>
      </w:r>
      <w:r w:rsidRPr="00D907E8">
        <w:rPr>
          <w:rFonts w:ascii="Calibri" w:eastAsia="Times New Roman" w:hAnsi="Calibri"/>
        </w:rPr>
        <w:t xml:space="preserve"> </w:t>
      </w:r>
      <w:r w:rsidRPr="00D907E8">
        <w:rPr>
          <w:rFonts w:ascii="Calibri" w:hAnsi="Calibri"/>
        </w:rPr>
        <w:t>више</w:t>
      </w:r>
      <w:r w:rsidRPr="00D907E8">
        <w:rPr>
          <w:rFonts w:ascii="Calibri" w:eastAsia="Times New Roman" w:hAnsi="Calibri"/>
        </w:rPr>
        <w:t xml:space="preserve"> </w:t>
      </w:r>
      <w:r w:rsidRPr="00D907E8">
        <w:rPr>
          <w:rFonts w:ascii="Calibri" w:hAnsi="Calibri"/>
        </w:rPr>
        <w:t>понуђача</w:t>
      </w:r>
      <w:r w:rsidRPr="00D907E8">
        <w:rPr>
          <w:rFonts w:ascii="Calibri" w:eastAsia="Times New Roman" w:hAnsi="Calibri"/>
        </w:rPr>
        <w:t xml:space="preserve"> </w:t>
      </w:r>
      <w:r w:rsidRPr="00D907E8">
        <w:rPr>
          <w:rFonts w:ascii="Calibri" w:hAnsi="Calibri"/>
        </w:rPr>
        <w:t>подноси</w:t>
      </w:r>
      <w:r w:rsidRPr="00D907E8">
        <w:rPr>
          <w:rFonts w:ascii="Calibri" w:eastAsia="Times New Roman" w:hAnsi="Calibri"/>
        </w:rPr>
        <w:t xml:space="preserve"> </w:t>
      </w:r>
      <w:r w:rsidRPr="00D907E8">
        <w:rPr>
          <w:rFonts w:ascii="Calibri" w:hAnsi="Calibri"/>
        </w:rPr>
        <w:t>заједничку</w:t>
      </w:r>
      <w:r w:rsidRPr="00D907E8">
        <w:rPr>
          <w:rFonts w:ascii="Calibri" w:eastAsia="Times New Roman" w:hAnsi="Calibri"/>
        </w:rPr>
        <w:t xml:space="preserve"> </w:t>
      </w:r>
      <w:r w:rsidRPr="00D907E8">
        <w:rPr>
          <w:rFonts w:ascii="Calibri" w:hAnsi="Calibri"/>
        </w:rPr>
        <w:t>понуду</w:t>
      </w:r>
      <w:r w:rsidRPr="00D907E8">
        <w:rPr>
          <w:rFonts w:ascii="Calibri" w:eastAsia="Times New Roman" w:hAnsi="Calibri"/>
        </w:rPr>
        <w:t xml:space="preserve"> </w:t>
      </w:r>
      <w:r w:rsidRPr="00D907E8">
        <w:rPr>
          <w:rFonts w:ascii="Calibri" w:hAnsi="Calibri"/>
        </w:rPr>
        <w:t>или</w:t>
      </w:r>
      <w:r w:rsidRPr="00D907E8">
        <w:rPr>
          <w:rFonts w:ascii="Calibri" w:eastAsia="Times New Roman" w:hAnsi="Calibri"/>
        </w:rPr>
        <w:t xml:space="preserve"> </w:t>
      </w:r>
      <w:r w:rsidRPr="00D907E8">
        <w:rPr>
          <w:rFonts w:ascii="Calibri" w:hAnsi="Calibri"/>
        </w:rPr>
        <w:t>уколико</w:t>
      </w:r>
      <w:r w:rsidRPr="00D907E8">
        <w:rPr>
          <w:rFonts w:ascii="Calibri" w:eastAsia="Times New Roman" w:hAnsi="Calibri"/>
        </w:rPr>
        <w:t xml:space="preserve"> </w:t>
      </w:r>
      <w:r w:rsidRPr="00D907E8">
        <w:rPr>
          <w:rFonts w:ascii="Calibri" w:hAnsi="Calibri"/>
        </w:rPr>
        <w:t>понуђач</w:t>
      </w:r>
      <w:r w:rsidRPr="00D907E8">
        <w:rPr>
          <w:rFonts w:ascii="Calibri" w:eastAsia="Times New Roman" w:hAnsi="Calibri"/>
        </w:rPr>
        <w:t xml:space="preserve"> </w:t>
      </w:r>
      <w:r w:rsidRPr="00D907E8">
        <w:rPr>
          <w:rFonts w:ascii="Calibri" w:hAnsi="Calibri"/>
        </w:rPr>
        <w:t>наступа</w:t>
      </w:r>
      <w:r w:rsidRPr="00D907E8">
        <w:rPr>
          <w:rFonts w:ascii="Calibri" w:eastAsia="Times New Roman" w:hAnsi="Calibri"/>
        </w:rPr>
        <w:t xml:space="preserve"> </w:t>
      </w:r>
      <w:r w:rsidRPr="00D907E8">
        <w:rPr>
          <w:rFonts w:ascii="Calibri" w:hAnsi="Calibri"/>
        </w:rPr>
        <w:t>са</w:t>
      </w:r>
      <w:r w:rsidRPr="00D907E8">
        <w:rPr>
          <w:rFonts w:ascii="Calibri" w:eastAsia="Times New Roman" w:hAnsi="Calibri"/>
        </w:rPr>
        <w:t xml:space="preserve"> </w:t>
      </w:r>
      <w:r w:rsidRPr="00D907E8">
        <w:rPr>
          <w:rFonts w:ascii="Calibri" w:hAnsi="Calibri"/>
        </w:rPr>
        <w:t>подизвођачем,</w:t>
      </w:r>
      <w:r w:rsidRPr="00D907E8">
        <w:rPr>
          <w:rFonts w:ascii="Calibri" w:eastAsia="Times New Roman" w:hAnsi="Calibri"/>
        </w:rPr>
        <w:t xml:space="preserve">  </w:t>
      </w:r>
      <w:r w:rsidRPr="00D907E8">
        <w:rPr>
          <w:rFonts w:ascii="Calibri" w:hAnsi="Calibri"/>
        </w:rPr>
        <w:t>сваки</w:t>
      </w:r>
      <w:r w:rsidRPr="00D907E8">
        <w:rPr>
          <w:rFonts w:ascii="Calibri" w:eastAsia="Times New Roman" w:hAnsi="Calibri"/>
        </w:rPr>
        <w:t xml:space="preserve"> </w:t>
      </w:r>
      <w:r w:rsidRPr="00D907E8">
        <w:rPr>
          <w:rFonts w:ascii="Calibri" w:hAnsi="Calibri"/>
        </w:rPr>
        <w:t>од</w:t>
      </w:r>
      <w:r w:rsidRPr="00D907E8">
        <w:rPr>
          <w:rFonts w:ascii="Calibri" w:eastAsia="Times New Roman" w:hAnsi="Calibri"/>
        </w:rPr>
        <w:t xml:space="preserve"> </w:t>
      </w:r>
      <w:r w:rsidRPr="00D907E8">
        <w:rPr>
          <w:rFonts w:ascii="Calibri" w:hAnsi="Calibri"/>
        </w:rPr>
        <w:t>учесника</w:t>
      </w:r>
      <w:r w:rsidRPr="00D907E8">
        <w:rPr>
          <w:rFonts w:ascii="Calibri" w:eastAsia="Times New Roman" w:hAnsi="Calibri"/>
        </w:rPr>
        <w:t xml:space="preserve"> </w:t>
      </w:r>
      <w:r w:rsidRPr="00D907E8">
        <w:rPr>
          <w:rFonts w:ascii="Calibri" w:hAnsi="Calibri"/>
        </w:rPr>
        <w:t>у</w:t>
      </w:r>
      <w:r w:rsidRPr="00D907E8">
        <w:rPr>
          <w:rFonts w:ascii="Calibri" w:eastAsia="Times New Roman" w:hAnsi="Calibri"/>
        </w:rPr>
        <w:t xml:space="preserve"> </w:t>
      </w:r>
      <w:r w:rsidRPr="00D907E8">
        <w:rPr>
          <w:rFonts w:ascii="Calibri" w:hAnsi="Calibri"/>
        </w:rPr>
        <w:t>заједничкој</w:t>
      </w:r>
      <w:r w:rsidRPr="00D907E8">
        <w:rPr>
          <w:rFonts w:ascii="Calibri" w:eastAsia="Times New Roman" w:hAnsi="Calibri"/>
        </w:rPr>
        <w:t xml:space="preserve"> </w:t>
      </w:r>
      <w:r w:rsidRPr="00D907E8">
        <w:rPr>
          <w:rFonts w:ascii="Calibri" w:hAnsi="Calibri"/>
        </w:rPr>
        <w:t>понуди,</w:t>
      </w:r>
      <w:r w:rsidRPr="00D907E8">
        <w:rPr>
          <w:rFonts w:ascii="Calibri" w:eastAsia="Times New Roman" w:hAnsi="Calibri"/>
        </w:rPr>
        <w:t xml:space="preserve"> </w:t>
      </w:r>
      <w:r w:rsidRPr="00D907E8">
        <w:rPr>
          <w:rFonts w:ascii="Calibri" w:hAnsi="Calibri"/>
        </w:rPr>
        <w:t>односно</w:t>
      </w:r>
      <w:r w:rsidRPr="00D907E8">
        <w:rPr>
          <w:rFonts w:ascii="Calibri" w:eastAsia="Times New Roman" w:hAnsi="Calibri"/>
        </w:rPr>
        <w:t xml:space="preserve"> </w:t>
      </w:r>
      <w:r w:rsidRPr="00D907E8">
        <w:rPr>
          <w:rFonts w:ascii="Calibri" w:hAnsi="Calibri"/>
        </w:rPr>
        <w:t>сваки</w:t>
      </w:r>
      <w:r w:rsidRPr="00D907E8">
        <w:rPr>
          <w:rFonts w:ascii="Calibri" w:eastAsia="Times New Roman" w:hAnsi="Calibri"/>
        </w:rPr>
        <w:t xml:space="preserve"> </w:t>
      </w:r>
      <w:r w:rsidRPr="00D907E8">
        <w:rPr>
          <w:rFonts w:ascii="Calibri" w:hAnsi="Calibri"/>
        </w:rPr>
        <w:t>подизвођач</w:t>
      </w:r>
      <w:r w:rsidRPr="00D907E8">
        <w:rPr>
          <w:rFonts w:ascii="Calibri" w:eastAsia="Times New Roman" w:hAnsi="Calibri"/>
        </w:rPr>
        <w:t xml:space="preserve"> </w:t>
      </w:r>
      <w:r w:rsidRPr="00D907E8">
        <w:rPr>
          <w:rFonts w:ascii="Calibri" w:hAnsi="Calibri"/>
        </w:rPr>
        <w:t>је</w:t>
      </w:r>
      <w:r w:rsidRPr="00D907E8">
        <w:rPr>
          <w:rFonts w:ascii="Calibri" w:eastAsia="Times New Roman" w:hAnsi="Calibri"/>
        </w:rPr>
        <w:t xml:space="preserve"> </w:t>
      </w:r>
      <w:r w:rsidRPr="00D907E8">
        <w:rPr>
          <w:rFonts w:ascii="Calibri" w:hAnsi="Calibri"/>
        </w:rPr>
        <w:t>у</w:t>
      </w:r>
      <w:r w:rsidRPr="00D907E8">
        <w:rPr>
          <w:rFonts w:ascii="Calibri" w:eastAsia="Times New Roman" w:hAnsi="Calibri"/>
        </w:rPr>
        <w:t xml:space="preserve"> </w:t>
      </w:r>
      <w:r w:rsidRPr="00D907E8">
        <w:rPr>
          <w:rFonts w:ascii="Calibri" w:hAnsi="Calibri"/>
        </w:rPr>
        <w:t>обавези</w:t>
      </w:r>
      <w:r w:rsidRPr="00D907E8">
        <w:rPr>
          <w:rFonts w:ascii="Calibri" w:eastAsia="Times New Roman" w:hAnsi="Calibri"/>
        </w:rPr>
        <w:t xml:space="preserve"> </w:t>
      </w:r>
      <w:r w:rsidRPr="00D907E8">
        <w:rPr>
          <w:rFonts w:ascii="Calibri" w:hAnsi="Calibri"/>
        </w:rPr>
        <w:t>да</w:t>
      </w:r>
      <w:r w:rsidRPr="00D907E8">
        <w:rPr>
          <w:rFonts w:ascii="Calibri" w:eastAsia="Times New Roman" w:hAnsi="Calibri"/>
        </w:rPr>
        <w:t xml:space="preserve"> </w:t>
      </w:r>
      <w:r w:rsidRPr="00D907E8">
        <w:rPr>
          <w:rFonts w:ascii="Calibri" w:hAnsi="Calibri"/>
        </w:rPr>
        <w:t>попуни</w:t>
      </w:r>
      <w:r w:rsidRPr="00D907E8">
        <w:rPr>
          <w:rFonts w:ascii="Calibri" w:eastAsia="Times New Roman" w:hAnsi="Calibri"/>
        </w:rPr>
        <w:t xml:space="preserve"> </w:t>
      </w:r>
      <w:r w:rsidRPr="00D907E8">
        <w:rPr>
          <w:rFonts w:ascii="Calibri" w:hAnsi="Calibri"/>
        </w:rPr>
        <w:t>овај</w:t>
      </w:r>
      <w:r w:rsidRPr="00D907E8">
        <w:rPr>
          <w:rFonts w:ascii="Calibri" w:eastAsia="Times New Roman" w:hAnsi="Calibri"/>
        </w:rPr>
        <w:t xml:space="preserve"> </w:t>
      </w:r>
      <w:r w:rsidRPr="00D907E8">
        <w:rPr>
          <w:rFonts w:ascii="Calibri" w:hAnsi="Calibri"/>
        </w:rPr>
        <w:t>образац.</w:t>
      </w:r>
    </w:p>
    <w:p w:rsidR="00213418" w:rsidRPr="00D907E8" w:rsidRDefault="00213418" w:rsidP="00213418">
      <w:pPr>
        <w:rPr>
          <w:rFonts w:ascii="Calibri" w:eastAsia="Times New Roman" w:hAnsi="Calibri"/>
        </w:rPr>
      </w:pPr>
      <w:r w:rsidRPr="00D907E8">
        <w:rPr>
          <w:rFonts w:ascii="Calibri" w:hAnsi="Calibri"/>
        </w:rPr>
        <w:t>У</w:t>
      </w:r>
      <w:r w:rsidRPr="00D907E8">
        <w:rPr>
          <w:rFonts w:ascii="Calibri" w:eastAsia="Times New Roman" w:hAnsi="Calibri"/>
        </w:rPr>
        <w:t xml:space="preserve"> </w:t>
      </w:r>
      <w:r w:rsidRPr="00D907E8">
        <w:rPr>
          <w:rFonts w:ascii="Calibri" w:hAnsi="Calibri"/>
        </w:rPr>
        <w:t>случају</w:t>
      </w:r>
      <w:r w:rsidRPr="00D907E8">
        <w:rPr>
          <w:rFonts w:ascii="Calibri" w:eastAsia="Times New Roman" w:hAnsi="Calibri"/>
        </w:rPr>
        <w:t xml:space="preserve"> </w:t>
      </w:r>
      <w:r w:rsidRPr="00D907E8">
        <w:rPr>
          <w:rFonts w:ascii="Calibri" w:hAnsi="Calibri"/>
        </w:rPr>
        <w:t>потребе</w:t>
      </w:r>
      <w:r w:rsidRPr="00D907E8">
        <w:rPr>
          <w:rFonts w:ascii="Calibri" w:eastAsia="Times New Roman" w:hAnsi="Calibri"/>
        </w:rPr>
        <w:t xml:space="preserve"> </w:t>
      </w:r>
      <w:r w:rsidRPr="00D907E8">
        <w:rPr>
          <w:rFonts w:ascii="Calibri" w:hAnsi="Calibri"/>
        </w:rPr>
        <w:t>исти</w:t>
      </w:r>
      <w:r w:rsidRPr="00D907E8">
        <w:rPr>
          <w:rFonts w:ascii="Calibri" w:eastAsia="Times New Roman" w:hAnsi="Calibri"/>
        </w:rPr>
        <w:t xml:space="preserve"> </w:t>
      </w:r>
      <w:r w:rsidRPr="00D907E8">
        <w:rPr>
          <w:rFonts w:ascii="Calibri" w:hAnsi="Calibri"/>
        </w:rPr>
        <w:t>копирати.</w:t>
      </w:r>
      <w:r w:rsidRPr="00D907E8">
        <w:rPr>
          <w:rFonts w:ascii="Calibri" w:eastAsia="Times New Roman" w:hAnsi="Calibri"/>
        </w:rPr>
        <w:t xml:space="preserve"> </w:t>
      </w:r>
    </w:p>
    <w:p w:rsidR="00213418" w:rsidRPr="00D907E8" w:rsidRDefault="00213418" w:rsidP="00213418">
      <w:pPr>
        <w:rPr>
          <w:rFonts w:ascii="Calibri" w:hAnsi="Calibri"/>
        </w:rPr>
      </w:pPr>
    </w:p>
    <w:p w:rsidR="00213418" w:rsidRPr="00D907E8" w:rsidRDefault="00213418" w:rsidP="00213418">
      <w:pPr>
        <w:rPr>
          <w:rFonts w:ascii="Calibri" w:hAnsi="Calibri"/>
          <w:lang w:val="it-IT"/>
        </w:rPr>
      </w:pPr>
      <w:r w:rsidRPr="00D907E8">
        <w:rPr>
          <w:rFonts w:ascii="Calibri" w:hAnsi="Calibri"/>
        </w:rPr>
        <w:tab/>
      </w:r>
      <w:r w:rsidRPr="00D907E8">
        <w:rPr>
          <w:rFonts w:ascii="Calibri" w:hAnsi="Calibri"/>
          <w:lang w:val="it-IT"/>
        </w:rPr>
        <w:t>У</w:t>
      </w:r>
      <w:r w:rsidRPr="00D907E8">
        <w:rPr>
          <w:rFonts w:ascii="Calibri" w:eastAsia="Times New Roman" w:hAnsi="Calibri"/>
          <w:lang w:val="it-IT"/>
        </w:rPr>
        <w:t xml:space="preserve"> </w:t>
      </w:r>
      <w:r w:rsidRPr="00D907E8">
        <w:rPr>
          <w:rFonts w:ascii="Calibri" w:hAnsi="Calibri"/>
          <w:lang w:val="it-IT"/>
        </w:rPr>
        <w:t>__________________</w:t>
      </w:r>
    </w:p>
    <w:p w:rsidR="00213418" w:rsidRPr="00D907E8" w:rsidRDefault="00213418" w:rsidP="00213418">
      <w:pPr>
        <w:rPr>
          <w:rFonts w:ascii="Calibri" w:hAnsi="Calibri"/>
          <w:lang w:val="it-IT"/>
        </w:rPr>
      </w:pPr>
      <w:r w:rsidRPr="00D907E8">
        <w:rPr>
          <w:rFonts w:ascii="Calibri" w:hAnsi="Calibri"/>
          <w:lang w:val="it-IT"/>
        </w:rPr>
        <w:tab/>
        <w:t>Дана________________</w:t>
      </w:r>
    </w:p>
    <w:p w:rsidR="00213418" w:rsidRPr="00D907E8" w:rsidRDefault="00EE1958" w:rsidP="00213418">
      <w:pPr>
        <w:rPr>
          <w:rFonts w:ascii="Calibri" w:hAnsi="Calibri"/>
          <w:lang w:val="it-IT"/>
        </w:rPr>
      </w:pPr>
      <w:r w:rsidRPr="00D907E8">
        <w:rPr>
          <w:rFonts w:ascii="Calibri" w:hAnsi="Calibri"/>
        </w:rPr>
        <w:t xml:space="preserve">            </w:t>
      </w:r>
      <w:r w:rsidR="00213418" w:rsidRPr="00D907E8">
        <w:rPr>
          <w:rFonts w:ascii="Calibri" w:hAnsi="Calibri"/>
          <w:lang w:val="it-IT"/>
        </w:rPr>
        <w:tab/>
      </w:r>
      <w:r w:rsidR="00213418" w:rsidRPr="00D907E8">
        <w:rPr>
          <w:rFonts w:ascii="Calibri" w:hAnsi="Calibri"/>
          <w:lang w:val="it-IT"/>
        </w:rPr>
        <w:tab/>
      </w:r>
      <w:r w:rsidR="00213418" w:rsidRPr="00D907E8">
        <w:rPr>
          <w:rFonts w:ascii="Calibri" w:hAnsi="Calibri"/>
          <w:lang w:val="it-IT"/>
        </w:rPr>
        <w:tab/>
      </w:r>
      <w:r w:rsidR="00213418" w:rsidRPr="00D907E8">
        <w:rPr>
          <w:rFonts w:ascii="Calibri" w:hAnsi="Calibri"/>
          <w:lang w:val="it-IT"/>
        </w:rPr>
        <w:tab/>
      </w:r>
      <w:r w:rsidR="00213418" w:rsidRPr="00D907E8">
        <w:rPr>
          <w:rFonts w:ascii="Calibri" w:hAnsi="Calibri"/>
          <w:lang w:val="it-IT"/>
        </w:rPr>
        <w:tab/>
      </w:r>
      <w:r w:rsidR="00213418" w:rsidRPr="00D907E8">
        <w:rPr>
          <w:rFonts w:ascii="Calibri" w:hAnsi="Calibri"/>
          <w:lang w:val="it-IT"/>
        </w:rPr>
        <w:tab/>
      </w:r>
      <w:r w:rsidR="00213418" w:rsidRPr="00D907E8">
        <w:rPr>
          <w:rFonts w:ascii="Calibri" w:eastAsia="Times New Roman" w:hAnsi="Calibri"/>
          <w:lang w:val="it-IT"/>
        </w:rPr>
        <w:t xml:space="preserve">               </w:t>
      </w:r>
      <w:r w:rsidRPr="00D907E8">
        <w:rPr>
          <w:rFonts w:ascii="Calibri" w:eastAsia="Times New Roman" w:hAnsi="Calibri"/>
        </w:rPr>
        <w:t xml:space="preserve">                         </w:t>
      </w:r>
      <w:r w:rsidR="00213418" w:rsidRPr="00D907E8">
        <w:rPr>
          <w:rFonts w:ascii="Calibri" w:eastAsia="Times New Roman" w:hAnsi="Calibri"/>
          <w:lang w:val="it-IT"/>
        </w:rPr>
        <w:t xml:space="preserve">     </w:t>
      </w:r>
      <w:r w:rsidR="00213418" w:rsidRPr="00D907E8">
        <w:rPr>
          <w:rFonts w:ascii="Calibri" w:hAnsi="Calibri"/>
          <w:lang w:val="it-IT"/>
        </w:rPr>
        <w:t>ПОНУЂАЧ:</w:t>
      </w:r>
    </w:p>
    <w:p w:rsidR="00213418" w:rsidRPr="00D907E8" w:rsidRDefault="00213418" w:rsidP="00213418">
      <w:pPr>
        <w:rPr>
          <w:rFonts w:ascii="Calibri" w:eastAsia="Times New Roman" w:hAnsi="Calibri"/>
          <w:lang w:val="it-IT"/>
        </w:rPr>
      </w:pP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eastAsia="Times New Roman" w:hAnsi="Calibri"/>
          <w:lang w:val="it-IT"/>
        </w:rPr>
        <w:t xml:space="preserve">      </w:t>
      </w:r>
      <w:r w:rsidRPr="00D907E8">
        <w:rPr>
          <w:rFonts w:ascii="Calibri" w:hAnsi="Calibri"/>
          <w:lang w:val="it-IT"/>
        </w:rPr>
        <w:t>(М.П.)</w:t>
      </w:r>
      <w:r w:rsidRPr="00D907E8">
        <w:rPr>
          <w:rFonts w:ascii="Calibri" w:eastAsia="Times New Roman" w:hAnsi="Calibri"/>
          <w:lang w:val="it-IT"/>
        </w:rPr>
        <w:t xml:space="preserve">                </w:t>
      </w:r>
    </w:p>
    <w:p w:rsidR="00213418" w:rsidRPr="00D907E8" w:rsidRDefault="00213418" w:rsidP="00213418">
      <w:pPr>
        <w:rPr>
          <w:rFonts w:ascii="Calibri" w:hAnsi="Calibri"/>
        </w:rPr>
      </w:pP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hAnsi="Calibri"/>
          <w:lang w:val="it-IT"/>
        </w:rPr>
        <w:tab/>
      </w:r>
      <w:r w:rsidRPr="00D907E8">
        <w:rPr>
          <w:rFonts w:ascii="Calibri" w:eastAsia="Times New Roman" w:hAnsi="Calibri"/>
          <w:lang w:val="it-IT"/>
        </w:rPr>
        <w:t xml:space="preserve">                      </w:t>
      </w:r>
      <w:r w:rsidRPr="00D907E8">
        <w:rPr>
          <w:rFonts w:ascii="Calibri" w:eastAsia="Times New Roman" w:hAnsi="Calibri"/>
        </w:rPr>
        <w:t xml:space="preserve">         </w:t>
      </w:r>
      <w:r w:rsidRPr="00D907E8">
        <w:rPr>
          <w:rFonts w:ascii="Calibri" w:hAnsi="Calibri"/>
        </w:rPr>
        <w:t>__________________________</w:t>
      </w:r>
    </w:p>
    <w:p w:rsidR="00213418" w:rsidRPr="00D907E8" w:rsidRDefault="00213418" w:rsidP="00213418">
      <w:pPr>
        <w:rPr>
          <w:rFonts w:ascii="Calibri" w:hAnsi="Calibri"/>
        </w:rPr>
      </w:pPr>
      <w:r w:rsidRPr="00D907E8">
        <w:rPr>
          <w:rFonts w:ascii="Calibri" w:hAnsi="Calibri"/>
        </w:rPr>
        <w:tab/>
      </w:r>
      <w:r w:rsidRPr="00D907E8">
        <w:rPr>
          <w:rFonts w:ascii="Calibri" w:hAnsi="Calibri"/>
        </w:rPr>
        <w:tab/>
      </w:r>
      <w:r w:rsidRPr="00D907E8">
        <w:rPr>
          <w:rFonts w:ascii="Calibri" w:hAnsi="Calibri"/>
        </w:rPr>
        <w:tab/>
      </w:r>
      <w:r w:rsidR="00EE1958" w:rsidRPr="00D907E8">
        <w:rPr>
          <w:rFonts w:ascii="Calibri" w:hAnsi="Calibri"/>
        </w:rPr>
        <w:t xml:space="preserve">                </w:t>
      </w:r>
      <w:r w:rsidRPr="00D907E8">
        <w:rPr>
          <w:rFonts w:ascii="Calibri" w:eastAsia="Times New Roman" w:hAnsi="Calibri"/>
        </w:rPr>
        <w:t xml:space="preserve">        </w:t>
      </w:r>
      <w:r w:rsidRPr="00D907E8">
        <w:rPr>
          <w:rFonts w:ascii="Calibri" w:hAnsi="Calibri"/>
        </w:rPr>
        <w:tab/>
      </w:r>
      <w:r w:rsidRPr="00D907E8">
        <w:rPr>
          <w:rFonts w:ascii="Calibri" w:hAnsi="Calibri"/>
        </w:rPr>
        <w:tab/>
      </w:r>
      <w:r w:rsidRPr="00D907E8">
        <w:rPr>
          <w:rFonts w:ascii="Calibri" w:hAnsi="Calibri"/>
        </w:rPr>
        <w:tab/>
      </w:r>
      <w:r w:rsidRPr="00D907E8">
        <w:rPr>
          <w:rFonts w:ascii="Calibri" w:hAnsi="Calibri"/>
        </w:rPr>
        <w:tab/>
      </w:r>
      <w:r w:rsidR="00EE1958" w:rsidRPr="00D907E8">
        <w:rPr>
          <w:rFonts w:ascii="Calibri" w:hAnsi="Calibri"/>
        </w:rPr>
        <w:t xml:space="preserve">    </w:t>
      </w:r>
      <w:r w:rsidRPr="00D907E8">
        <w:rPr>
          <w:rFonts w:ascii="Calibri" w:eastAsia="Times New Roman" w:hAnsi="Calibri"/>
        </w:rPr>
        <w:t xml:space="preserve"> </w:t>
      </w:r>
      <w:r w:rsidRPr="00D907E8">
        <w:rPr>
          <w:rFonts w:ascii="Calibri" w:hAnsi="Calibri"/>
        </w:rPr>
        <w:t>(Потпис</w:t>
      </w:r>
      <w:r w:rsidRPr="00D907E8">
        <w:rPr>
          <w:rFonts w:ascii="Calibri" w:eastAsia="Times New Roman" w:hAnsi="Calibri"/>
        </w:rPr>
        <w:t xml:space="preserve"> </w:t>
      </w:r>
      <w:r w:rsidRPr="00D907E8">
        <w:rPr>
          <w:rFonts w:ascii="Calibri" w:hAnsi="Calibri"/>
        </w:rPr>
        <w:t>овлашћеног</w:t>
      </w:r>
      <w:r w:rsidRPr="00D907E8">
        <w:rPr>
          <w:rFonts w:ascii="Calibri" w:eastAsia="Times New Roman" w:hAnsi="Calibri"/>
        </w:rPr>
        <w:t xml:space="preserve"> </w:t>
      </w:r>
      <w:r w:rsidRPr="00D907E8">
        <w:rPr>
          <w:rFonts w:ascii="Calibri" w:hAnsi="Calibri"/>
        </w:rPr>
        <w:t>лица)</w:t>
      </w:r>
    </w:p>
    <w:p w:rsidR="00213418" w:rsidRDefault="00213418" w:rsidP="00213418">
      <w:pPr>
        <w:rPr>
          <w:rFonts w:ascii="Calibri" w:hAnsi="Calibri"/>
        </w:rPr>
      </w:pPr>
    </w:p>
    <w:p w:rsidR="00442D6D" w:rsidRDefault="00442D6D" w:rsidP="00213418">
      <w:pPr>
        <w:rPr>
          <w:rFonts w:ascii="Calibri" w:hAnsi="Calibri"/>
        </w:rPr>
      </w:pPr>
    </w:p>
    <w:p w:rsidR="00FF5EF6" w:rsidRDefault="00FF5EF6" w:rsidP="00213418">
      <w:pPr>
        <w:rPr>
          <w:rFonts w:ascii="Calibri" w:hAnsi="Calibri"/>
        </w:rPr>
      </w:pPr>
    </w:p>
    <w:p w:rsidR="00442D6D" w:rsidRDefault="00442D6D" w:rsidP="00213418">
      <w:pPr>
        <w:rPr>
          <w:rFonts w:ascii="Calibri" w:hAnsi="Calibri"/>
        </w:rPr>
      </w:pPr>
    </w:p>
    <w:p w:rsidR="00446621" w:rsidRPr="00442D6D" w:rsidRDefault="00446621" w:rsidP="00213418">
      <w:pPr>
        <w:rPr>
          <w:rFonts w:ascii="Calibri" w:hAnsi="Calibri"/>
        </w:rPr>
      </w:pPr>
    </w:p>
    <w:p w:rsidR="00A86B36" w:rsidRPr="00D907E8" w:rsidRDefault="00FF5EF6" w:rsidP="00A86B36">
      <w:pPr>
        <w:ind w:left="5760" w:firstLine="720"/>
        <w:jc w:val="center"/>
        <w:rPr>
          <w:rFonts w:ascii="Calibri" w:hAnsi="Calibri"/>
          <w:lang w:val="en-GB"/>
        </w:rPr>
      </w:pPr>
      <w:r>
        <w:rPr>
          <w:rFonts w:ascii="Calibri" w:hAnsi="Calibri"/>
          <w:lang w:val="ru-RU"/>
        </w:rPr>
        <w:t>Образац бр.8</w:t>
      </w:r>
      <w:r w:rsidR="00DC5013">
        <w:rPr>
          <w:rFonts w:ascii="Calibri" w:hAnsi="Calibri"/>
          <w:lang w:val="ru-RU"/>
        </w:rPr>
        <w:t>.</w:t>
      </w:r>
      <w:r w:rsidR="00A86B36" w:rsidRPr="00D907E8">
        <w:rPr>
          <w:rFonts w:ascii="Calibri" w:hAnsi="Calibri"/>
          <w:lang w:val="ru-RU"/>
        </w:rPr>
        <w:t xml:space="preserve">  </w:t>
      </w:r>
    </w:p>
    <w:p w:rsidR="00A86B36" w:rsidRPr="00D907E8" w:rsidRDefault="00A86B36" w:rsidP="00A86B36">
      <w:pPr>
        <w:autoSpaceDE w:val="0"/>
        <w:autoSpaceDN w:val="0"/>
        <w:adjustRightInd w:val="0"/>
        <w:outlineLvl w:val="0"/>
        <w:rPr>
          <w:rFonts w:ascii="Calibri" w:hAnsi="Calibri" w:cs="TimesNewRomanPSMT"/>
          <w:lang w:val="sr-Cyrl-CS" w:eastAsia="sr-Latn-CS"/>
        </w:rPr>
      </w:pPr>
      <w:r w:rsidRPr="00D907E8">
        <w:rPr>
          <w:rFonts w:ascii="Calibri" w:hAnsi="Calibri" w:cs="TimesNewRomanPSMT"/>
          <w:lang w:val="sr-Cyrl-CS" w:eastAsia="sr-Latn-CS"/>
        </w:rPr>
        <w:t>_____________________</w:t>
      </w:r>
    </w:p>
    <w:p w:rsidR="00A86B36" w:rsidRPr="00DE7A01" w:rsidRDefault="00A86B36" w:rsidP="00DE7A01">
      <w:pPr>
        <w:tabs>
          <w:tab w:val="left" w:pos="7603"/>
        </w:tabs>
        <w:autoSpaceDE w:val="0"/>
        <w:autoSpaceDN w:val="0"/>
        <w:adjustRightInd w:val="0"/>
        <w:outlineLvl w:val="0"/>
        <w:rPr>
          <w:rFonts w:ascii="Calibri" w:hAnsi="Calibri" w:cs="TimesNewRomanPSMT"/>
          <w:lang w:eastAsia="sr-Latn-CS"/>
        </w:rPr>
      </w:pPr>
      <w:r w:rsidRPr="00D907E8">
        <w:rPr>
          <w:rFonts w:ascii="Calibri" w:hAnsi="Calibri" w:cs="TimesNewRomanPSMT"/>
          <w:lang w:val="sr-Latn-CS" w:eastAsia="sr-Latn-CS"/>
        </w:rPr>
        <w:t>Назив и адреса понуђача</w:t>
      </w:r>
      <w:r w:rsidR="00DE7A01">
        <w:rPr>
          <w:rFonts w:ascii="Calibri" w:hAnsi="Calibri" w:cs="TimesNewRomanPSMT"/>
          <w:lang w:val="sr-Latn-CS" w:eastAsia="sr-Latn-CS"/>
        </w:rPr>
        <w:tab/>
      </w:r>
    </w:p>
    <w:p w:rsidR="00A86B36" w:rsidRPr="00D907E8" w:rsidRDefault="00A86B36" w:rsidP="00A86B36">
      <w:pPr>
        <w:autoSpaceDE w:val="0"/>
        <w:autoSpaceDN w:val="0"/>
        <w:adjustRightInd w:val="0"/>
        <w:outlineLvl w:val="0"/>
        <w:rPr>
          <w:rFonts w:ascii="Calibri" w:hAnsi="Calibri" w:cs="TimesNewRomanPSMT"/>
          <w:lang w:val="sr-Cyrl-CS" w:eastAsia="sr-Latn-CS"/>
        </w:rPr>
      </w:pPr>
      <w:r w:rsidRPr="00D907E8">
        <w:rPr>
          <w:rFonts w:ascii="Calibri" w:hAnsi="Calibri" w:cs="TimesNewRomanPSMT"/>
          <w:lang w:val="sr-Latn-CS" w:eastAsia="sr-Latn-CS"/>
        </w:rPr>
        <w:t>Место:</w:t>
      </w:r>
      <w:r w:rsidRPr="00D907E8">
        <w:rPr>
          <w:rFonts w:ascii="Calibri" w:hAnsi="Calibri" w:cs="TimesNewRomanPSMT"/>
          <w:lang w:val="sr-Cyrl-CS" w:eastAsia="sr-Latn-CS"/>
        </w:rPr>
        <w:t>_____________</w:t>
      </w:r>
    </w:p>
    <w:p w:rsidR="00A86B36" w:rsidRPr="00D907E8" w:rsidRDefault="00A86B36" w:rsidP="00A86B36">
      <w:pPr>
        <w:autoSpaceDE w:val="0"/>
        <w:autoSpaceDN w:val="0"/>
        <w:adjustRightInd w:val="0"/>
        <w:rPr>
          <w:rFonts w:ascii="Calibri" w:hAnsi="Calibri" w:cs="TimesNewRomanPSMT"/>
          <w:lang w:val="sr-Latn-CS" w:eastAsia="sr-Latn-CS"/>
        </w:rPr>
      </w:pPr>
      <w:r w:rsidRPr="00D907E8">
        <w:rPr>
          <w:rFonts w:ascii="Calibri" w:hAnsi="Calibri" w:cs="TimesNewRomanPSMT"/>
          <w:lang w:val="sr-Latn-CS" w:eastAsia="sr-Latn-CS"/>
        </w:rPr>
        <w:t>Датум:</w:t>
      </w:r>
      <w:r w:rsidRPr="00D907E8">
        <w:rPr>
          <w:rFonts w:ascii="Calibri" w:hAnsi="Calibri" w:cs="TimesNewRomanPSMT"/>
          <w:lang w:val="sr-Cyrl-CS" w:eastAsia="sr-Latn-CS"/>
        </w:rPr>
        <w:t>_____________</w:t>
      </w:r>
    </w:p>
    <w:p w:rsidR="00A86B36" w:rsidRPr="00D907E8" w:rsidRDefault="00A86B36" w:rsidP="00A86B36">
      <w:pPr>
        <w:jc w:val="both"/>
        <w:outlineLvl w:val="0"/>
        <w:rPr>
          <w:rFonts w:ascii="Calibri" w:eastAsia="Calibri" w:hAnsi="Calibri"/>
          <w:b/>
          <w:lang w:val="sr-Cyrl-CS"/>
        </w:rPr>
      </w:pPr>
    </w:p>
    <w:p w:rsidR="00A86B36" w:rsidRPr="00D907E8" w:rsidRDefault="00A86B36" w:rsidP="00A86B36">
      <w:pPr>
        <w:jc w:val="center"/>
        <w:outlineLvl w:val="0"/>
        <w:rPr>
          <w:rFonts w:ascii="Calibri" w:eastAsia="Calibri" w:hAnsi="Calibri"/>
          <w:b/>
          <w:lang w:val="sr-Cyrl-CS"/>
        </w:rPr>
      </w:pPr>
      <w:r w:rsidRPr="00D907E8">
        <w:rPr>
          <w:rFonts w:ascii="Calibri" w:eastAsia="Calibri" w:hAnsi="Calibri"/>
          <w:b/>
          <w:lang w:val="sr-Cyrl-CS"/>
        </w:rPr>
        <w:t>12. О В Л А Ш Ћ Е Њ Е</w:t>
      </w:r>
    </w:p>
    <w:p w:rsidR="00A86B36" w:rsidRPr="00D907E8" w:rsidRDefault="00A86B36" w:rsidP="00A86B36">
      <w:pPr>
        <w:jc w:val="center"/>
        <w:rPr>
          <w:rFonts w:ascii="Calibri" w:eastAsia="Calibri" w:hAnsi="Calibri"/>
          <w:b/>
          <w:lang w:val="sr-Cyrl-CS"/>
        </w:rPr>
      </w:pPr>
      <w:r w:rsidRPr="00D907E8">
        <w:rPr>
          <w:rFonts w:ascii="Calibri" w:eastAsia="Calibri" w:hAnsi="Calibri"/>
          <w:b/>
          <w:lang w:val="sr-Cyrl-CS"/>
        </w:rPr>
        <w:t>ПРЕДСТАВНИКА ПОНУЂАЧА</w:t>
      </w:r>
    </w:p>
    <w:p w:rsidR="00A86B36" w:rsidRPr="00D907E8" w:rsidRDefault="00A86B36" w:rsidP="00A86B36">
      <w:pPr>
        <w:jc w:val="center"/>
        <w:rPr>
          <w:rFonts w:ascii="Calibri" w:eastAsia="Calibri" w:hAnsi="Calibri"/>
          <w:b/>
          <w:lang w:val="sr-Cyrl-CS"/>
        </w:rPr>
      </w:pPr>
    </w:p>
    <w:p w:rsidR="00A86B36" w:rsidRPr="00D907E8" w:rsidRDefault="00A86B36" w:rsidP="00A86B36">
      <w:pPr>
        <w:jc w:val="center"/>
        <w:rPr>
          <w:rFonts w:ascii="Calibri" w:eastAsia="Calibri" w:hAnsi="Calibri"/>
          <w:lang w:val="sr-Cyrl-CS"/>
        </w:rPr>
      </w:pPr>
      <w:r w:rsidRPr="00D907E8">
        <w:rPr>
          <w:rFonts w:ascii="Calibri" w:eastAsia="Calibri" w:hAnsi="Calibri"/>
          <w:lang w:val="sr-Cyrl-CS"/>
        </w:rPr>
        <w:t>________________________________________________________________</w:t>
      </w:r>
    </w:p>
    <w:p w:rsidR="00A86B36" w:rsidRPr="00D907E8" w:rsidRDefault="00A86B36" w:rsidP="00A86B36">
      <w:pPr>
        <w:jc w:val="center"/>
        <w:rPr>
          <w:rFonts w:ascii="Calibri" w:eastAsia="Calibri" w:hAnsi="Calibri"/>
          <w:lang w:val="sr-Cyrl-CS"/>
        </w:rPr>
      </w:pPr>
      <w:r w:rsidRPr="00D907E8">
        <w:rPr>
          <w:rFonts w:ascii="Calibri" w:eastAsia="Calibri" w:hAnsi="Calibri"/>
          <w:lang w:val="sr-Cyrl-CS"/>
        </w:rPr>
        <w:t xml:space="preserve">    (име и презиме лица које представља понуђача)</w:t>
      </w:r>
    </w:p>
    <w:p w:rsidR="00A86B36" w:rsidRPr="00D907E8" w:rsidRDefault="00A86B36" w:rsidP="00A86B36">
      <w:pPr>
        <w:jc w:val="both"/>
        <w:rPr>
          <w:rFonts w:ascii="Calibri" w:eastAsia="Calibri" w:hAnsi="Calibri"/>
          <w:lang w:val="sr-Cyrl-CS"/>
        </w:rPr>
      </w:pPr>
      <w:r w:rsidRPr="00D907E8">
        <w:rPr>
          <w:rFonts w:ascii="Calibri" w:eastAsia="Calibri" w:hAnsi="Calibri"/>
          <w:lang w:val="sr-Cyrl-CS"/>
        </w:rPr>
        <w:t>из__________________________ул.___________________________________</w:t>
      </w:r>
    </w:p>
    <w:p w:rsidR="00A86B36" w:rsidRPr="00D907E8" w:rsidRDefault="00A86B36" w:rsidP="00A86B36">
      <w:pPr>
        <w:jc w:val="both"/>
        <w:rPr>
          <w:rFonts w:ascii="Calibri" w:eastAsia="Calibri" w:hAnsi="Calibri"/>
          <w:lang w:val="sr-Cyrl-CS"/>
        </w:rPr>
      </w:pPr>
      <w:r w:rsidRPr="00D907E8">
        <w:rPr>
          <w:rFonts w:ascii="Calibri" w:eastAsia="Calibri" w:hAnsi="Calibri"/>
          <w:lang w:val="sr-Cyrl-CS"/>
        </w:rPr>
        <w:t>бр.л.к._____________________издате од________________________________</w:t>
      </w:r>
    </w:p>
    <w:p w:rsidR="00A86B36" w:rsidRPr="00D907E8" w:rsidRDefault="00A86B36" w:rsidP="00A86B36">
      <w:pPr>
        <w:jc w:val="both"/>
        <w:rPr>
          <w:rFonts w:ascii="Calibri" w:eastAsia="Calibri" w:hAnsi="Calibri"/>
          <w:lang w:val="sr-Cyrl-CS"/>
        </w:rPr>
      </w:pPr>
      <w:r w:rsidRPr="00D907E8">
        <w:rPr>
          <w:rFonts w:ascii="Calibri" w:eastAsia="Calibri" w:hAnsi="Calibri"/>
          <w:lang w:val="sr-Cyrl-CS"/>
        </w:rPr>
        <w:t xml:space="preserve">овлашћује се да у име </w:t>
      </w:r>
    </w:p>
    <w:p w:rsidR="00A86B36" w:rsidRPr="00D907E8" w:rsidRDefault="00A86B36" w:rsidP="00A86B36">
      <w:pPr>
        <w:jc w:val="center"/>
        <w:rPr>
          <w:rFonts w:ascii="Calibri" w:eastAsia="Calibri" w:hAnsi="Calibri"/>
          <w:lang w:val="sr-Cyrl-CS"/>
        </w:rPr>
      </w:pPr>
      <w:r w:rsidRPr="00D907E8">
        <w:rPr>
          <w:rFonts w:ascii="Calibri" w:eastAsia="Calibri" w:hAnsi="Calibri"/>
          <w:lang w:val="sr-Cyrl-CS"/>
        </w:rPr>
        <w:t xml:space="preserve">________________________________________________________________               </w:t>
      </w:r>
    </w:p>
    <w:p w:rsidR="00A86B36" w:rsidRPr="00D907E8" w:rsidRDefault="00A86B36" w:rsidP="00A86B36">
      <w:pPr>
        <w:jc w:val="center"/>
        <w:rPr>
          <w:rFonts w:ascii="Calibri" w:eastAsia="Calibri" w:hAnsi="Calibri"/>
          <w:lang w:val="sr-Cyrl-CS"/>
        </w:rPr>
      </w:pPr>
      <w:r w:rsidRPr="00D907E8">
        <w:rPr>
          <w:rFonts w:ascii="Calibri" w:eastAsia="Calibri" w:hAnsi="Calibri"/>
          <w:lang w:val="sr-Cyrl-CS"/>
        </w:rPr>
        <w:t>(назив и адреса понуђача)</w:t>
      </w:r>
    </w:p>
    <w:p w:rsidR="00A86B36" w:rsidRPr="00D907E8" w:rsidRDefault="00A86B36" w:rsidP="00A86B36">
      <w:pPr>
        <w:autoSpaceDE w:val="0"/>
        <w:autoSpaceDN w:val="0"/>
        <w:adjustRightInd w:val="0"/>
        <w:jc w:val="both"/>
        <w:rPr>
          <w:rFonts w:ascii="Calibri" w:hAnsi="Calibri" w:cs="TimesNewRomanPSMT"/>
          <w:lang w:val="ru-RU"/>
        </w:rPr>
      </w:pPr>
      <w:r w:rsidRPr="00D907E8">
        <w:rPr>
          <w:rFonts w:ascii="Calibri" w:eastAsia="Calibri" w:hAnsi="Calibri"/>
          <w:b/>
          <w:lang w:val="sr-Cyrl-CS"/>
        </w:rPr>
        <w:t>може да учествује</w:t>
      </w:r>
      <w:r w:rsidRPr="00D907E8">
        <w:rPr>
          <w:rFonts w:ascii="Calibri" w:eastAsia="Calibri" w:hAnsi="Calibri"/>
          <w:lang w:val="sr-Cyrl-CS"/>
        </w:rPr>
        <w:t xml:space="preserve"> у  поступку јавне набавке мале вредности  </w:t>
      </w:r>
      <w:r w:rsidRPr="00D907E8">
        <w:rPr>
          <w:rFonts w:ascii="Calibri" w:eastAsia="Calibri" w:hAnsi="Calibri"/>
          <w:b/>
          <w:lang w:val="sr-Cyrl-CS"/>
        </w:rPr>
        <w:t>бр. 0</w:t>
      </w:r>
      <w:r w:rsidR="008A5849">
        <w:rPr>
          <w:rFonts w:ascii="Calibri" w:eastAsia="Calibri" w:hAnsi="Calibri"/>
          <w:b/>
          <w:lang w:val="sr-Cyrl-CS"/>
        </w:rPr>
        <w:t>2</w:t>
      </w:r>
      <w:r w:rsidRPr="00D907E8">
        <w:rPr>
          <w:rFonts w:ascii="Calibri" w:eastAsia="Calibri" w:hAnsi="Calibri"/>
          <w:b/>
          <w:lang w:val="sr-Cyrl-CS"/>
        </w:rPr>
        <w:t>/20</w:t>
      </w:r>
      <w:r w:rsidR="008A5849">
        <w:rPr>
          <w:rFonts w:ascii="Calibri" w:eastAsia="Calibri" w:hAnsi="Calibri"/>
          <w:b/>
          <w:lang w:val="sr-Cyrl-CS"/>
        </w:rPr>
        <w:t>20</w:t>
      </w:r>
      <w:r w:rsidRPr="00D907E8">
        <w:rPr>
          <w:rFonts w:ascii="Calibri" w:eastAsia="Calibri" w:hAnsi="Calibri"/>
          <w:b/>
          <w:lang w:val="sr-Cyrl-CS"/>
        </w:rPr>
        <w:t xml:space="preserve"> –</w:t>
      </w:r>
      <w:r w:rsidRPr="00D907E8">
        <w:rPr>
          <w:rFonts w:ascii="Calibri" w:eastAsia="Calibri" w:hAnsi="Calibri"/>
          <w:lang w:val="sr-Cyrl-CS"/>
        </w:rPr>
        <w:t xml:space="preserve"> набавка </w:t>
      </w:r>
      <w:r w:rsidR="00B80566" w:rsidRPr="00D907E8">
        <w:rPr>
          <w:rFonts w:ascii="Calibri" w:eastAsia="Calibri" w:hAnsi="Calibri"/>
          <w:lang w:val="sr-Cyrl-CS"/>
        </w:rPr>
        <w:t>електричне енергије</w:t>
      </w:r>
    </w:p>
    <w:p w:rsidR="00A86B36" w:rsidRPr="00D907E8" w:rsidRDefault="00A86B36" w:rsidP="00A86B36">
      <w:pPr>
        <w:jc w:val="both"/>
        <w:rPr>
          <w:rFonts w:ascii="Calibri" w:eastAsia="Calibri" w:hAnsi="Calibri"/>
          <w:lang w:val="sr-Cyrl-CS"/>
        </w:rPr>
      </w:pPr>
      <w:r w:rsidRPr="00D907E8">
        <w:rPr>
          <w:rFonts w:ascii="Calibri" w:eastAsia="Calibri" w:hAnsi="Calibri"/>
          <w:lang w:val="sr-Cyrl-CS"/>
        </w:rPr>
        <w:tab/>
        <w:t>Представник понуђача има овлашћења да предузима све радње у поступку јавног отварања понуда.</w:t>
      </w:r>
    </w:p>
    <w:p w:rsidR="00A86B36" w:rsidRPr="00D907E8" w:rsidRDefault="00A86B36" w:rsidP="00A86B36">
      <w:pPr>
        <w:jc w:val="both"/>
        <w:rPr>
          <w:rFonts w:ascii="Calibri" w:eastAsia="Calibri" w:hAnsi="Calibri"/>
          <w:lang w:val="sr-Cyrl-CS"/>
        </w:rPr>
      </w:pPr>
      <w:r w:rsidRPr="00D907E8">
        <w:rPr>
          <w:rFonts w:ascii="Calibri" w:eastAsia="Calibri" w:hAnsi="Calibri"/>
          <w:lang w:val="sr-Cyrl-CS"/>
        </w:rPr>
        <w:tab/>
        <w:t>Овлашћење важи до окончања поступка наведене јавне набавке и у друге сврхе се не може користити.</w:t>
      </w:r>
    </w:p>
    <w:p w:rsidR="00A86B36" w:rsidRPr="00D907E8" w:rsidRDefault="00823E0E" w:rsidP="00A86B36">
      <w:pPr>
        <w:tabs>
          <w:tab w:val="left" w:pos="720"/>
        </w:tabs>
        <w:spacing w:line="360" w:lineRule="auto"/>
        <w:ind w:right="23"/>
        <w:jc w:val="both"/>
        <w:outlineLvl w:val="0"/>
        <w:rPr>
          <w:rFonts w:ascii="Calibri" w:eastAsia="Calibri" w:hAnsi="Calibri"/>
          <w:b/>
          <w:lang w:val="sr-Cyrl-CS"/>
        </w:rPr>
      </w:pPr>
      <w:r>
        <w:rPr>
          <w:rFonts w:ascii="Calibri" w:eastAsia="Calibri" w:hAnsi="Calibri"/>
          <w:lang w:val="sr-Cyrl-CS"/>
        </w:rPr>
        <w:t>Датум: _______</w:t>
      </w:r>
      <w:r>
        <w:rPr>
          <w:rFonts w:ascii="Calibri" w:eastAsia="Calibri" w:hAnsi="Calibri"/>
        </w:rPr>
        <w:t>________</w:t>
      </w:r>
      <w:r w:rsidR="00A86B36" w:rsidRPr="00D907E8">
        <w:rPr>
          <w:rFonts w:ascii="Calibri" w:eastAsia="Calibri" w:hAnsi="Calibri"/>
          <w:lang w:val="sr-Cyrl-CS"/>
        </w:rPr>
        <w:t xml:space="preserve">.године </w:t>
      </w:r>
    </w:p>
    <w:p w:rsidR="00A86B36" w:rsidRPr="00D907E8" w:rsidRDefault="00A86B36" w:rsidP="00A86B36">
      <w:pPr>
        <w:tabs>
          <w:tab w:val="left" w:pos="720"/>
        </w:tabs>
        <w:spacing w:line="360" w:lineRule="auto"/>
        <w:ind w:right="-429"/>
        <w:jc w:val="both"/>
        <w:outlineLvl w:val="0"/>
        <w:rPr>
          <w:rFonts w:ascii="Calibri" w:eastAsia="Calibri" w:hAnsi="Calibri"/>
          <w:b/>
          <w:lang w:val="sr-Cyrl-CS"/>
        </w:rPr>
      </w:pPr>
      <w:r w:rsidRPr="00D907E8">
        <w:rPr>
          <w:rFonts w:ascii="Calibri" w:eastAsia="Calibri" w:hAnsi="Calibri"/>
          <w:b/>
          <w:lang w:val="sr-Cyrl-CS"/>
        </w:rPr>
        <w:t xml:space="preserve"> </w:t>
      </w:r>
      <w:r w:rsidRPr="00D907E8">
        <w:rPr>
          <w:rFonts w:ascii="Calibri" w:eastAsia="Calibri" w:hAnsi="Calibri"/>
          <w:b/>
          <w:lang w:val="sr-Cyrl-CS"/>
        </w:rPr>
        <w:tab/>
      </w:r>
      <w:r w:rsidRPr="00D907E8">
        <w:rPr>
          <w:rFonts w:ascii="Calibri" w:eastAsia="Calibri" w:hAnsi="Calibri"/>
          <w:b/>
          <w:lang w:val="sr-Cyrl-CS"/>
        </w:rPr>
        <w:tab/>
      </w:r>
      <w:r w:rsidRPr="00D907E8">
        <w:rPr>
          <w:rFonts w:ascii="Calibri" w:eastAsia="Calibri" w:hAnsi="Calibri"/>
          <w:b/>
          <w:lang w:val="sr-Cyrl-CS"/>
        </w:rPr>
        <w:tab/>
      </w:r>
      <w:r w:rsidRPr="00D907E8">
        <w:rPr>
          <w:rFonts w:ascii="Calibri" w:eastAsia="Calibri" w:hAnsi="Calibri"/>
          <w:b/>
          <w:lang w:val="sr-Cyrl-CS"/>
        </w:rPr>
        <w:tab/>
      </w:r>
      <w:r w:rsidRPr="00D907E8">
        <w:rPr>
          <w:rFonts w:ascii="Calibri" w:eastAsia="Calibri" w:hAnsi="Calibri"/>
          <w:b/>
          <w:lang w:val="sr-Cyrl-CS"/>
        </w:rPr>
        <w:tab/>
      </w:r>
      <w:r w:rsidRPr="00D907E8">
        <w:rPr>
          <w:rFonts w:ascii="Calibri" w:eastAsia="Calibri" w:hAnsi="Calibri"/>
          <w:b/>
          <w:lang w:val="sr-Cyrl-CS"/>
        </w:rPr>
        <w:tab/>
        <w:t xml:space="preserve">    </w:t>
      </w:r>
    </w:p>
    <w:p w:rsidR="00A86B36" w:rsidRPr="00D907E8" w:rsidRDefault="00A86B36" w:rsidP="00A86B36">
      <w:pPr>
        <w:tabs>
          <w:tab w:val="left" w:pos="720"/>
        </w:tabs>
        <w:spacing w:line="360" w:lineRule="auto"/>
        <w:ind w:right="-429"/>
        <w:jc w:val="both"/>
        <w:rPr>
          <w:rFonts w:ascii="Calibri" w:eastAsia="Calibri" w:hAnsi="Calibri"/>
          <w:lang w:val="sr-Cyrl-CS"/>
        </w:rPr>
      </w:pPr>
      <w:r w:rsidRPr="00D907E8">
        <w:rPr>
          <w:rFonts w:ascii="Calibri" w:eastAsia="Calibri" w:hAnsi="Calibri"/>
          <w:lang w:val="sr-Cyrl-CS"/>
        </w:rPr>
        <w:tab/>
      </w:r>
      <w:r w:rsidRPr="00D907E8">
        <w:rPr>
          <w:rFonts w:ascii="Calibri" w:eastAsia="Calibri" w:hAnsi="Calibri"/>
          <w:lang w:val="sr-Cyrl-CS"/>
        </w:rPr>
        <w:tab/>
      </w:r>
      <w:r w:rsidRPr="00D907E8">
        <w:rPr>
          <w:rFonts w:ascii="Calibri" w:eastAsia="Calibri" w:hAnsi="Calibri"/>
          <w:lang w:val="sr-Cyrl-CS"/>
        </w:rPr>
        <w:tab/>
      </w:r>
      <w:r w:rsidRPr="00D907E8">
        <w:rPr>
          <w:rFonts w:ascii="Calibri" w:eastAsia="Calibri" w:hAnsi="Calibri"/>
          <w:lang w:val="sr-Cyrl-CS"/>
        </w:rPr>
        <w:tab/>
      </w:r>
      <w:r w:rsidRPr="00D907E8">
        <w:rPr>
          <w:rFonts w:ascii="Calibri" w:eastAsia="Calibri" w:hAnsi="Calibri"/>
          <w:lang w:val="sr-Cyrl-CS"/>
        </w:rPr>
        <w:tab/>
      </w:r>
      <w:r w:rsidRPr="00D907E8">
        <w:rPr>
          <w:rFonts w:ascii="Calibri" w:eastAsia="Calibri" w:hAnsi="Calibri"/>
          <w:lang w:val="sr-Cyrl-CS"/>
        </w:rPr>
        <w:tab/>
      </w:r>
      <w:r w:rsidRPr="00D907E8">
        <w:rPr>
          <w:rFonts w:ascii="Calibri" w:eastAsia="Calibri" w:hAnsi="Calibri"/>
          <w:lang w:val="sr-Cyrl-CS"/>
        </w:rPr>
        <w:tab/>
        <w:t xml:space="preserve">     ______________________________</w:t>
      </w:r>
    </w:p>
    <w:p w:rsidR="00A86B36" w:rsidRPr="00D907E8" w:rsidRDefault="00A86B36" w:rsidP="00A86B36">
      <w:pPr>
        <w:tabs>
          <w:tab w:val="left" w:pos="720"/>
        </w:tabs>
        <w:spacing w:line="360" w:lineRule="auto"/>
        <w:ind w:right="-429"/>
        <w:jc w:val="both"/>
        <w:rPr>
          <w:rFonts w:ascii="Calibri" w:eastAsia="Calibri" w:hAnsi="Calibri"/>
          <w:lang w:val="sr-Cyrl-CS"/>
        </w:rPr>
      </w:pPr>
      <w:r w:rsidRPr="00D907E8">
        <w:rPr>
          <w:rFonts w:ascii="Calibri" w:eastAsia="Calibri" w:hAnsi="Calibri"/>
          <w:lang w:val="sr-Cyrl-CS"/>
        </w:rPr>
        <w:tab/>
      </w:r>
      <w:r w:rsidRPr="00D907E8">
        <w:rPr>
          <w:rFonts w:ascii="Calibri" w:eastAsia="Calibri" w:hAnsi="Calibri"/>
          <w:lang w:val="sr-Cyrl-CS"/>
        </w:rPr>
        <w:tab/>
      </w:r>
      <w:r w:rsidRPr="00D907E8">
        <w:rPr>
          <w:rFonts w:ascii="Calibri" w:eastAsia="Calibri" w:hAnsi="Calibri"/>
          <w:lang w:val="sr-Cyrl-CS"/>
        </w:rPr>
        <w:tab/>
      </w:r>
      <w:r w:rsidRPr="00D907E8">
        <w:rPr>
          <w:rFonts w:ascii="Calibri" w:eastAsia="Calibri" w:hAnsi="Calibri"/>
          <w:lang w:val="sr-Cyrl-CS"/>
        </w:rPr>
        <w:tab/>
      </w:r>
      <w:r w:rsidRPr="00D907E8">
        <w:rPr>
          <w:rFonts w:ascii="Calibri" w:eastAsia="Calibri" w:hAnsi="Calibri"/>
          <w:lang w:val="sr-Cyrl-CS"/>
        </w:rPr>
        <w:tab/>
      </w:r>
      <w:r w:rsidRPr="00D907E8">
        <w:rPr>
          <w:rFonts w:ascii="Calibri" w:eastAsia="Calibri" w:hAnsi="Calibri"/>
          <w:lang w:val="sr-Cyrl-CS"/>
        </w:rPr>
        <w:tab/>
      </w:r>
      <w:r w:rsidRPr="00D907E8">
        <w:rPr>
          <w:rFonts w:ascii="Calibri" w:eastAsia="Calibri" w:hAnsi="Calibri"/>
          <w:lang w:val="sr-Cyrl-CS"/>
        </w:rPr>
        <w:tab/>
        <w:t xml:space="preserve">        (име и презиме овлашћеног лица)</w:t>
      </w:r>
    </w:p>
    <w:p w:rsidR="00A86B36" w:rsidRPr="00D907E8" w:rsidRDefault="00A86B36" w:rsidP="00A86B36">
      <w:pPr>
        <w:ind w:right="-287"/>
        <w:jc w:val="center"/>
        <w:outlineLvl w:val="0"/>
        <w:rPr>
          <w:rFonts w:ascii="Calibri" w:eastAsia="Calibri" w:hAnsi="Calibri"/>
          <w:b/>
          <w:lang w:val="sr-Cyrl-CS"/>
        </w:rPr>
      </w:pPr>
      <w:r w:rsidRPr="00D907E8">
        <w:rPr>
          <w:rFonts w:ascii="Calibri" w:eastAsia="Calibri" w:hAnsi="Calibri"/>
          <w:b/>
          <w:lang w:val="sr-Cyrl-CS"/>
        </w:rPr>
        <w:tab/>
      </w:r>
      <w:r w:rsidRPr="00D907E8">
        <w:rPr>
          <w:rFonts w:ascii="Calibri" w:eastAsia="Calibri" w:hAnsi="Calibri"/>
          <w:b/>
          <w:lang w:val="sr-Cyrl-CS"/>
        </w:rPr>
        <w:tab/>
      </w:r>
      <w:r w:rsidRPr="00D907E8">
        <w:rPr>
          <w:rFonts w:ascii="Calibri" w:eastAsia="Calibri" w:hAnsi="Calibri"/>
          <w:b/>
          <w:lang w:val="sr-Cyrl-CS"/>
        </w:rPr>
        <w:tab/>
        <w:t xml:space="preserve">  </w:t>
      </w:r>
      <w:r w:rsidRPr="00D907E8">
        <w:rPr>
          <w:rFonts w:ascii="Calibri" w:eastAsia="Calibri" w:hAnsi="Calibri"/>
          <w:lang w:val="sr-Cyrl-CS"/>
        </w:rPr>
        <w:t>М. П.</w:t>
      </w:r>
      <w:r w:rsidRPr="00D907E8">
        <w:rPr>
          <w:rFonts w:ascii="Calibri" w:eastAsia="Calibri" w:hAnsi="Calibri"/>
          <w:b/>
          <w:lang w:val="sr-Cyrl-CS"/>
        </w:rPr>
        <w:t xml:space="preserve">                  _____________________________</w:t>
      </w:r>
    </w:p>
    <w:p w:rsidR="00A86B36" w:rsidRPr="00D907E8" w:rsidRDefault="00A86B36" w:rsidP="00A86B36">
      <w:pPr>
        <w:autoSpaceDE w:val="0"/>
        <w:autoSpaceDN w:val="0"/>
        <w:adjustRightInd w:val="0"/>
        <w:ind w:left="5040" w:firstLine="720"/>
        <w:jc w:val="both"/>
        <w:rPr>
          <w:rFonts w:ascii="Calibri" w:hAnsi="Calibri"/>
          <w:lang w:val="sr-Cyrl-CS" w:eastAsia="sr-Latn-CS"/>
        </w:rPr>
      </w:pPr>
      <w:r w:rsidRPr="00D907E8">
        <w:rPr>
          <w:rFonts w:ascii="Calibri" w:eastAsia="Calibri" w:hAnsi="Calibri"/>
          <w:lang w:val="sr-Cyrl-CS"/>
        </w:rPr>
        <w:t>(потпис овлашћеног лица)</w:t>
      </w:r>
    </w:p>
    <w:p w:rsidR="00213418" w:rsidRDefault="00213418" w:rsidP="00213418">
      <w:pPr>
        <w:pStyle w:val="Footer"/>
        <w:jc w:val="both"/>
        <w:rPr>
          <w:rFonts w:ascii="Calibri" w:eastAsia="Times New Roman" w:hAnsi="Calibri"/>
          <w:b/>
        </w:rPr>
      </w:pPr>
      <w:r w:rsidRPr="00D907E8">
        <w:rPr>
          <w:rFonts w:ascii="Calibri" w:eastAsia="Times New Roman" w:hAnsi="Calibri"/>
          <w:b/>
          <w:lang w:val="sr-Latn-CS"/>
        </w:rPr>
        <w:lastRenderedPageBreak/>
        <w:t xml:space="preserve">                                                         </w:t>
      </w:r>
    </w:p>
    <w:p w:rsidR="00DE7A01" w:rsidRPr="00DC5013" w:rsidRDefault="00DE7A01" w:rsidP="00213418">
      <w:pPr>
        <w:pStyle w:val="Footer"/>
        <w:jc w:val="both"/>
        <w:rPr>
          <w:rFonts w:ascii="Calibri" w:hAnsi="Calibri"/>
        </w:rPr>
      </w:pPr>
    </w:p>
    <w:p w:rsidR="00213418" w:rsidRPr="00D907E8" w:rsidRDefault="00A86B36" w:rsidP="00213418">
      <w:pPr>
        <w:pStyle w:val="Footer"/>
        <w:jc w:val="right"/>
        <w:rPr>
          <w:rFonts w:ascii="Calibri" w:hAnsi="Calibri"/>
          <w:lang w:val="sr-Latn-CS"/>
        </w:rPr>
      </w:pPr>
      <w:r w:rsidRPr="00D907E8">
        <w:rPr>
          <w:rFonts w:ascii="Calibri" w:eastAsia="Times New Roman" w:hAnsi="Calibri"/>
        </w:rPr>
        <w:t xml:space="preserve">                                                                                                                                                  </w:t>
      </w:r>
      <w:r w:rsidR="00213418" w:rsidRPr="00D907E8">
        <w:rPr>
          <w:rFonts w:ascii="Calibri" w:eastAsia="Times New Roman" w:hAnsi="Calibri"/>
          <w:lang w:val="sr-Latn-CS"/>
        </w:rPr>
        <w:t xml:space="preserve">  </w:t>
      </w:r>
      <w:r w:rsidR="00213418" w:rsidRPr="00D907E8">
        <w:rPr>
          <w:rFonts w:ascii="Calibri" w:hAnsi="Calibri"/>
          <w:lang w:val="sr-Latn-CS"/>
        </w:rPr>
        <w:t>О</w:t>
      </w:r>
      <w:r w:rsidR="00213418" w:rsidRPr="00D907E8">
        <w:rPr>
          <w:rFonts w:ascii="Calibri" w:hAnsi="Calibri"/>
        </w:rPr>
        <w:t xml:space="preserve">бразац </w:t>
      </w:r>
      <w:r w:rsidR="00213418" w:rsidRPr="00D907E8">
        <w:rPr>
          <w:rFonts w:ascii="Calibri" w:eastAsia="Times New Roman" w:hAnsi="Calibri"/>
          <w:lang w:val="sr-Latn-CS"/>
        </w:rPr>
        <w:t xml:space="preserve"> </w:t>
      </w:r>
      <w:r w:rsidR="00213418" w:rsidRPr="00D907E8">
        <w:rPr>
          <w:rFonts w:ascii="Calibri" w:hAnsi="Calibri"/>
          <w:lang w:val="sr-Latn-CS"/>
        </w:rPr>
        <w:t>бр.</w:t>
      </w:r>
      <w:r w:rsidR="00FF5EF6">
        <w:rPr>
          <w:rFonts w:ascii="Calibri" w:hAnsi="Calibri"/>
        </w:rPr>
        <w:t>9</w:t>
      </w:r>
      <w:r w:rsidR="00213418" w:rsidRPr="00D907E8">
        <w:rPr>
          <w:rFonts w:ascii="Calibri" w:hAnsi="Calibri"/>
          <w:lang w:val="sr-Latn-CS"/>
        </w:rPr>
        <w:tab/>
      </w:r>
      <w:r w:rsidR="00213418" w:rsidRPr="00D907E8">
        <w:rPr>
          <w:rFonts w:ascii="Calibri" w:hAnsi="Calibri"/>
          <w:lang w:val="sr-Latn-CS"/>
        </w:rPr>
        <w:tab/>
      </w:r>
    </w:p>
    <w:p w:rsidR="00213418" w:rsidRPr="00D907E8" w:rsidRDefault="00213418" w:rsidP="00213418">
      <w:pPr>
        <w:pStyle w:val="Footer"/>
        <w:jc w:val="both"/>
        <w:rPr>
          <w:rFonts w:ascii="Calibri" w:hAnsi="Calibri"/>
          <w:lang w:val="sr-Latn-CS"/>
        </w:rPr>
      </w:pPr>
    </w:p>
    <w:p w:rsidR="00213418" w:rsidRPr="00D907E8" w:rsidRDefault="00213418" w:rsidP="00213418">
      <w:pPr>
        <w:pStyle w:val="Footer"/>
        <w:shd w:val="clear" w:color="auto" w:fill="C6D9F1"/>
        <w:jc w:val="center"/>
        <w:rPr>
          <w:rFonts w:ascii="Calibri" w:hAnsi="Calibri"/>
          <w:b/>
          <w:lang w:val="sr-Latn-CS"/>
        </w:rPr>
      </w:pPr>
      <w:r w:rsidRPr="00D907E8">
        <w:rPr>
          <w:rFonts w:ascii="Calibri" w:hAnsi="Calibri"/>
          <w:b/>
          <w:lang w:val="sr-Latn-CS"/>
        </w:rPr>
        <w:t>ОБРАЗАЦ</w:t>
      </w:r>
      <w:r w:rsidRPr="00D907E8">
        <w:rPr>
          <w:rFonts w:ascii="Calibri" w:eastAsia="Times New Roman" w:hAnsi="Calibri"/>
          <w:b/>
          <w:lang w:val="sr-Latn-CS"/>
        </w:rPr>
        <w:t xml:space="preserve"> </w:t>
      </w:r>
      <w:r w:rsidRPr="00D907E8">
        <w:rPr>
          <w:rFonts w:ascii="Calibri" w:hAnsi="Calibri"/>
          <w:b/>
          <w:lang w:val="sr-Latn-CS"/>
        </w:rPr>
        <w:t>ТРОШКОВА</w:t>
      </w:r>
      <w:r w:rsidRPr="00D907E8">
        <w:rPr>
          <w:rFonts w:ascii="Calibri" w:eastAsia="Times New Roman" w:hAnsi="Calibri"/>
          <w:b/>
          <w:lang w:val="sr-Latn-CS"/>
        </w:rPr>
        <w:t xml:space="preserve"> </w:t>
      </w:r>
      <w:r w:rsidRPr="00D907E8">
        <w:rPr>
          <w:rFonts w:ascii="Calibri" w:hAnsi="Calibri"/>
          <w:b/>
          <w:lang w:val="sr-Latn-CS"/>
        </w:rPr>
        <w:t>ПРИПРЕМАЊА</w:t>
      </w:r>
      <w:r w:rsidRPr="00D907E8">
        <w:rPr>
          <w:rFonts w:ascii="Calibri" w:eastAsia="Times New Roman" w:hAnsi="Calibri"/>
          <w:b/>
          <w:lang w:val="sr-Latn-CS"/>
        </w:rPr>
        <w:t xml:space="preserve"> </w:t>
      </w:r>
      <w:r w:rsidRPr="00D907E8">
        <w:rPr>
          <w:rFonts w:ascii="Calibri" w:hAnsi="Calibri"/>
          <w:b/>
          <w:lang w:val="sr-Latn-CS"/>
        </w:rPr>
        <w:t>ПОНУДЕ</w:t>
      </w:r>
    </w:p>
    <w:p w:rsidR="00213418" w:rsidRPr="00D907E8" w:rsidRDefault="00213418" w:rsidP="00213418">
      <w:pPr>
        <w:pStyle w:val="Footer"/>
        <w:shd w:val="clear" w:color="auto" w:fill="C6D9F1"/>
        <w:jc w:val="both"/>
        <w:rPr>
          <w:rFonts w:ascii="Calibri" w:hAnsi="Calibri"/>
          <w:b/>
          <w:lang w:val="sr-Latn-CS"/>
        </w:rPr>
      </w:pPr>
    </w:p>
    <w:p w:rsidR="00213418" w:rsidRPr="00D907E8" w:rsidRDefault="00213418" w:rsidP="00213418">
      <w:pPr>
        <w:pStyle w:val="Footer"/>
        <w:jc w:val="both"/>
        <w:rPr>
          <w:rFonts w:ascii="Calibri" w:hAnsi="Calibri"/>
          <w:lang w:val="sr-Latn-CS"/>
        </w:rPr>
      </w:pPr>
      <w:r w:rsidRPr="00D907E8">
        <w:rPr>
          <w:rFonts w:ascii="Calibri" w:hAnsi="Calibri"/>
          <w:lang w:val="sr-Latn-CS"/>
        </w:rPr>
        <w:tab/>
      </w:r>
      <w:r w:rsidRPr="00D907E8">
        <w:rPr>
          <w:rFonts w:ascii="Calibri" w:hAnsi="Calibri"/>
          <w:lang w:val="sr-Latn-CS"/>
        </w:rPr>
        <w:tab/>
      </w:r>
      <w:r w:rsidRPr="00D907E8">
        <w:rPr>
          <w:rFonts w:ascii="Calibri" w:hAnsi="Calibri"/>
          <w:lang w:val="sr-Latn-CS"/>
        </w:rPr>
        <w:tab/>
      </w:r>
    </w:p>
    <w:p w:rsidR="00213418" w:rsidRPr="00D907E8" w:rsidRDefault="00213418" w:rsidP="00213418">
      <w:pPr>
        <w:pStyle w:val="Footer"/>
        <w:jc w:val="both"/>
        <w:rPr>
          <w:rFonts w:ascii="Calibri" w:hAnsi="Calibri"/>
          <w:lang w:val="sr-Latn-CS"/>
        </w:rPr>
      </w:pPr>
    </w:p>
    <w:p w:rsidR="00213418" w:rsidRPr="00D907E8" w:rsidRDefault="00213418" w:rsidP="00213418">
      <w:pPr>
        <w:pStyle w:val="Footer"/>
        <w:jc w:val="both"/>
        <w:rPr>
          <w:rFonts w:ascii="Calibri" w:hAnsi="Calibri"/>
          <w:b/>
        </w:rPr>
      </w:pP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складу</w:t>
      </w:r>
      <w:r w:rsidRPr="00D907E8">
        <w:rPr>
          <w:rFonts w:ascii="Calibri" w:eastAsia="Times New Roman" w:hAnsi="Calibri"/>
          <w:lang w:val="sr-Latn-CS"/>
        </w:rPr>
        <w:t xml:space="preserve"> </w:t>
      </w:r>
      <w:r w:rsidRPr="00D907E8">
        <w:rPr>
          <w:rFonts w:ascii="Calibri" w:hAnsi="Calibri"/>
          <w:lang w:val="sr-Latn-CS"/>
        </w:rPr>
        <w:t>са</w:t>
      </w:r>
      <w:r w:rsidRPr="00D907E8">
        <w:rPr>
          <w:rFonts w:ascii="Calibri" w:eastAsia="Times New Roman" w:hAnsi="Calibri"/>
          <w:lang w:val="sr-Latn-CS"/>
        </w:rPr>
        <w:t xml:space="preserve"> </w:t>
      </w:r>
      <w:r w:rsidRPr="00D907E8">
        <w:rPr>
          <w:rFonts w:ascii="Calibri" w:hAnsi="Calibri"/>
          <w:lang w:val="sr-Latn-CS"/>
        </w:rPr>
        <w:t>чл.</w:t>
      </w:r>
      <w:r w:rsidRPr="00D907E8">
        <w:rPr>
          <w:rFonts w:ascii="Calibri" w:eastAsia="Times New Roman" w:hAnsi="Calibri"/>
          <w:lang w:val="sr-Latn-CS"/>
        </w:rPr>
        <w:t xml:space="preserve"> </w:t>
      </w:r>
      <w:r w:rsidRPr="00D907E8">
        <w:rPr>
          <w:rFonts w:ascii="Calibri" w:hAnsi="Calibri"/>
          <w:lang w:val="sr-Latn-CS"/>
        </w:rPr>
        <w:t>88</w:t>
      </w:r>
      <w:r w:rsidRPr="00D907E8">
        <w:rPr>
          <w:rFonts w:ascii="Calibri" w:eastAsia="Times New Roman" w:hAnsi="Calibri"/>
          <w:lang w:val="sr-Latn-CS"/>
        </w:rPr>
        <w:t xml:space="preserve"> </w:t>
      </w:r>
      <w:r w:rsidRPr="00D907E8">
        <w:rPr>
          <w:rFonts w:ascii="Calibri" w:hAnsi="Calibri"/>
          <w:lang w:val="sr-Latn-CS"/>
        </w:rPr>
        <w:t>Закона</w:t>
      </w:r>
      <w:r w:rsidRPr="00D907E8">
        <w:rPr>
          <w:rFonts w:ascii="Calibri" w:eastAsia="Times New Roman" w:hAnsi="Calibri"/>
          <w:lang w:val="sr-Latn-CS"/>
        </w:rPr>
        <w:t xml:space="preserve"> </w:t>
      </w:r>
      <w:r w:rsidRPr="00D907E8">
        <w:rPr>
          <w:rFonts w:ascii="Calibri" w:hAnsi="Calibri"/>
          <w:lang w:val="sr-Latn-CS"/>
        </w:rPr>
        <w:t>о</w:t>
      </w:r>
      <w:r w:rsidRPr="00D907E8">
        <w:rPr>
          <w:rFonts w:ascii="Calibri" w:eastAsia="Times New Roman" w:hAnsi="Calibri"/>
          <w:lang w:val="sr-Latn-CS"/>
        </w:rPr>
        <w:t xml:space="preserve"> </w:t>
      </w:r>
      <w:r w:rsidRPr="00D907E8">
        <w:rPr>
          <w:rFonts w:ascii="Calibri" w:hAnsi="Calibri"/>
          <w:lang w:val="sr-Latn-CS"/>
        </w:rPr>
        <w:t>јавним</w:t>
      </w:r>
      <w:r w:rsidRPr="00D907E8">
        <w:rPr>
          <w:rFonts w:ascii="Calibri" w:eastAsia="Times New Roman" w:hAnsi="Calibri"/>
          <w:lang w:val="sr-Latn-CS"/>
        </w:rPr>
        <w:t xml:space="preserve"> </w:t>
      </w:r>
      <w:r w:rsidRPr="00D907E8">
        <w:rPr>
          <w:rFonts w:ascii="Calibri" w:hAnsi="Calibri"/>
          <w:lang w:val="sr-Latn-CS"/>
        </w:rPr>
        <w:t>набавкама</w:t>
      </w:r>
      <w:r w:rsidRPr="00D907E8">
        <w:rPr>
          <w:rFonts w:ascii="Calibri" w:eastAsia="Times New Roman" w:hAnsi="Calibri"/>
          <w:lang w:val="sr-Latn-CS"/>
        </w:rPr>
        <w:t xml:space="preserve"> </w:t>
      </w:r>
      <w:r w:rsidRPr="00D907E8">
        <w:rPr>
          <w:rFonts w:ascii="Calibri" w:hAnsi="Calibri"/>
          <w:lang w:val="sr-Latn-CS"/>
        </w:rPr>
        <w:t>(Сл.гласник</w:t>
      </w:r>
      <w:r w:rsidRPr="00D907E8">
        <w:rPr>
          <w:rFonts w:ascii="Calibri" w:eastAsia="Times New Roman" w:hAnsi="Calibri"/>
          <w:lang w:val="sr-Latn-CS"/>
        </w:rPr>
        <w:t xml:space="preserve"> </w:t>
      </w:r>
      <w:r w:rsidRPr="00D907E8">
        <w:rPr>
          <w:rFonts w:ascii="Calibri" w:hAnsi="Calibri"/>
          <w:lang w:val="sr-Latn-CS"/>
        </w:rPr>
        <w:t>РС</w:t>
      </w:r>
      <w:r w:rsidRPr="00D907E8">
        <w:rPr>
          <w:rFonts w:ascii="Calibri" w:eastAsia="Times New Roman" w:hAnsi="Calibri"/>
          <w:lang w:val="sr-Latn-CS"/>
        </w:rPr>
        <w:t xml:space="preserve"> </w:t>
      </w:r>
      <w:r w:rsidRPr="00D907E8">
        <w:rPr>
          <w:rFonts w:ascii="Calibri" w:hAnsi="Calibri"/>
          <w:lang w:val="sr-Latn-CS"/>
        </w:rPr>
        <w:t>124/2012)</w:t>
      </w:r>
      <w:r w:rsidRPr="00D907E8">
        <w:rPr>
          <w:rFonts w:ascii="Calibri" w:eastAsia="Times New Roman" w:hAnsi="Calibri"/>
          <w:lang w:val="sr-Latn-CS"/>
        </w:rPr>
        <w:t xml:space="preserve"> </w:t>
      </w:r>
      <w:r w:rsidRPr="00D907E8">
        <w:rPr>
          <w:rFonts w:ascii="Calibri" w:hAnsi="Calibri"/>
          <w:lang w:val="sr-Latn-CS"/>
        </w:rPr>
        <w:t>као</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чл.</w:t>
      </w:r>
      <w:r w:rsidRPr="00D907E8">
        <w:rPr>
          <w:rFonts w:ascii="Calibri" w:eastAsia="Times New Roman" w:hAnsi="Calibri"/>
          <w:lang w:val="sr-Latn-CS"/>
        </w:rPr>
        <w:t xml:space="preserve"> </w:t>
      </w:r>
      <w:r w:rsidRPr="00D907E8">
        <w:rPr>
          <w:rFonts w:ascii="Calibri" w:hAnsi="Calibri"/>
          <w:lang w:val="sr-Latn-CS"/>
        </w:rPr>
        <w:t>6.</w:t>
      </w:r>
      <w:r w:rsidRPr="00D907E8">
        <w:rPr>
          <w:rFonts w:ascii="Calibri" w:eastAsia="Times New Roman" w:hAnsi="Calibri"/>
          <w:lang w:val="sr-Latn-CS"/>
        </w:rPr>
        <w:t xml:space="preserve"> </w:t>
      </w:r>
      <w:r w:rsidRPr="00D907E8">
        <w:rPr>
          <w:rFonts w:ascii="Calibri" w:hAnsi="Calibri"/>
          <w:lang w:val="sr-Latn-CS"/>
        </w:rPr>
        <w:t>Правилника</w:t>
      </w:r>
      <w:r w:rsidRPr="00D907E8">
        <w:rPr>
          <w:rFonts w:ascii="Calibri" w:eastAsia="Times New Roman" w:hAnsi="Calibri"/>
          <w:lang w:val="sr-Latn-CS"/>
        </w:rPr>
        <w:t xml:space="preserve"> </w:t>
      </w:r>
      <w:r w:rsidRPr="00D907E8">
        <w:rPr>
          <w:rFonts w:ascii="Calibri" w:hAnsi="Calibri"/>
          <w:lang w:val="sr-Latn-CS"/>
        </w:rPr>
        <w:t>о</w:t>
      </w:r>
      <w:r w:rsidRPr="00D907E8">
        <w:rPr>
          <w:rFonts w:ascii="Calibri" w:eastAsia="Times New Roman" w:hAnsi="Calibri"/>
          <w:lang w:val="sr-Latn-CS"/>
        </w:rPr>
        <w:t xml:space="preserve"> </w:t>
      </w:r>
      <w:r w:rsidRPr="00D907E8">
        <w:rPr>
          <w:rFonts w:ascii="Calibri" w:hAnsi="Calibri"/>
          <w:lang w:val="sr-Latn-CS"/>
        </w:rPr>
        <w:t>обавезним</w:t>
      </w:r>
      <w:r w:rsidRPr="00D907E8">
        <w:rPr>
          <w:rFonts w:ascii="Calibri" w:eastAsia="Times New Roman" w:hAnsi="Calibri"/>
          <w:lang w:val="sr-Latn-CS"/>
        </w:rPr>
        <w:t xml:space="preserve"> </w:t>
      </w:r>
      <w:r w:rsidRPr="00D907E8">
        <w:rPr>
          <w:rFonts w:ascii="Calibri" w:hAnsi="Calibri"/>
          <w:lang w:val="sr-Latn-CS"/>
        </w:rPr>
        <w:t>елементима</w:t>
      </w:r>
      <w:r w:rsidRPr="00D907E8">
        <w:rPr>
          <w:rFonts w:ascii="Calibri" w:eastAsia="Times New Roman" w:hAnsi="Calibri"/>
          <w:lang w:val="sr-Latn-CS"/>
        </w:rPr>
        <w:t xml:space="preserve"> </w:t>
      </w:r>
      <w:r w:rsidRPr="00D907E8">
        <w:rPr>
          <w:rFonts w:ascii="Calibri" w:hAnsi="Calibri"/>
          <w:lang w:val="sr-Latn-CS"/>
        </w:rPr>
        <w:t>конкурсне</w:t>
      </w:r>
      <w:r w:rsidRPr="00D907E8">
        <w:rPr>
          <w:rFonts w:ascii="Calibri" w:eastAsia="Times New Roman" w:hAnsi="Calibri"/>
          <w:lang w:val="sr-Latn-CS"/>
        </w:rPr>
        <w:t xml:space="preserve"> </w:t>
      </w:r>
      <w:r w:rsidRPr="00D907E8">
        <w:rPr>
          <w:rFonts w:ascii="Calibri" w:hAnsi="Calibri"/>
          <w:lang w:val="sr-Latn-CS"/>
        </w:rPr>
        <w:t>документације</w:t>
      </w:r>
      <w:r w:rsidRPr="00D907E8">
        <w:rPr>
          <w:rFonts w:ascii="Calibri" w:eastAsia="Times New Roman" w:hAnsi="Calibri"/>
          <w:lang w:val="sr-Latn-CS"/>
        </w:rPr>
        <w:t xml:space="preserve"> </w:t>
      </w:r>
      <w:r w:rsidRPr="00D907E8">
        <w:rPr>
          <w:rFonts w:ascii="Calibri" w:hAnsi="Calibri"/>
          <w:lang w:val="sr-Latn-CS"/>
        </w:rPr>
        <w:t>(Сл.гласник</w:t>
      </w:r>
      <w:r w:rsidRPr="00D907E8">
        <w:rPr>
          <w:rFonts w:ascii="Calibri" w:eastAsia="Times New Roman" w:hAnsi="Calibri"/>
          <w:lang w:val="sr-Latn-CS"/>
        </w:rPr>
        <w:t xml:space="preserve"> </w:t>
      </w:r>
      <w:r w:rsidRPr="00D907E8">
        <w:rPr>
          <w:rFonts w:ascii="Calibri" w:hAnsi="Calibri"/>
          <w:lang w:val="sr-Latn-CS"/>
        </w:rPr>
        <w:t>РС</w:t>
      </w:r>
      <w:r w:rsidRPr="00D907E8">
        <w:rPr>
          <w:rFonts w:ascii="Calibri" w:eastAsia="Times New Roman" w:hAnsi="Calibri"/>
          <w:lang w:val="sr-Latn-CS"/>
        </w:rPr>
        <w:t xml:space="preserve"> </w:t>
      </w:r>
      <w:r w:rsidRPr="00D907E8">
        <w:rPr>
          <w:rFonts w:ascii="Calibri" w:hAnsi="Calibri"/>
          <w:lang w:val="sr-Latn-CS"/>
        </w:rPr>
        <w:t>29/2013)</w:t>
      </w:r>
      <w:r w:rsidRPr="00D907E8">
        <w:rPr>
          <w:rFonts w:ascii="Calibri" w:eastAsia="Times New Roman" w:hAnsi="Calibri"/>
          <w:lang w:val="sr-Latn-CS"/>
        </w:rPr>
        <w:t xml:space="preserve"> </w:t>
      </w:r>
      <w:r w:rsidRPr="00D907E8">
        <w:rPr>
          <w:rFonts w:ascii="Calibri" w:hAnsi="Calibri"/>
          <w:lang w:val="sr-Latn-CS"/>
        </w:rPr>
        <w:t>достављамо</w:t>
      </w:r>
      <w:r w:rsidRPr="00D907E8">
        <w:rPr>
          <w:rFonts w:ascii="Calibri" w:eastAsia="Times New Roman" w:hAnsi="Calibri"/>
          <w:lang w:val="sr-Latn-CS"/>
        </w:rPr>
        <w:t xml:space="preserve"> </w:t>
      </w:r>
      <w:r w:rsidRPr="00D907E8">
        <w:rPr>
          <w:rFonts w:ascii="Calibri" w:hAnsi="Calibri"/>
          <w:lang w:val="sr-Latn-CS"/>
        </w:rPr>
        <w:t>образац</w:t>
      </w:r>
      <w:r w:rsidRPr="00D907E8">
        <w:rPr>
          <w:rFonts w:ascii="Calibri" w:eastAsia="Times New Roman" w:hAnsi="Calibri"/>
          <w:lang w:val="sr-Latn-CS"/>
        </w:rPr>
        <w:t xml:space="preserve"> </w:t>
      </w:r>
      <w:r w:rsidRPr="00D907E8">
        <w:rPr>
          <w:rFonts w:ascii="Calibri" w:hAnsi="Calibri"/>
          <w:lang w:val="sr-Latn-CS"/>
        </w:rPr>
        <w:t>са</w:t>
      </w:r>
      <w:r w:rsidRPr="00D907E8">
        <w:rPr>
          <w:rFonts w:ascii="Calibri" w:eastAsia="Times New Roman" w:hAnsi="Calibri"/>
          <w:lang w:val="sr-Latn-CS"/>
        </w:rPr>
        <w:t xml:space="preserve"> </w:t>
      </w:r>
      <w:r w:rsidRPr="00D907E8">
        <w:rPr>
          <w:rFonts w:ascii="Calibri" w:hAnsi="Calibri"/>
          <w:lang w:val="sr-Latn-CS"/>
        </w:rPr>
        <w:t>структуром</w:t>
      </w:r>
      <w:r w:rsidRPr="00D907E8">
        <w:rPr>
          <w:rFonts w:ascii="Calibri" w:eastAsia="Times New Roman" w:hAnsi="Calibri"/>
          <w:lang w:val="sr-Latn-CS"/>
        </w:rPr>
        <w:t xml:space="preserve"> </w:t>
      </w:r>
      <w:r w:rsidRPr="00D907E8">
        <w:rPr>
          <w:rFonts w:ascii="Calibri" w:hAnsi="Calibri"/>
          <w:lang w:val="sr-Latn-CS"/>
        </w:rPr>
        <w:t>трошкова</w:t>
      </w:r>
      <w:r w:rsidRPr="00D907E8">
        <w:rPr>
          <w:rFonts w:ascii="Calibri" w:eastAsia="Times New Roman" w:hAnsi="Calibri"/>
          <w:lang w:val="sr-Latn-CS"/>
        </w:rPr>
        <w:t xml:space="preserve"> </w:t>
      </w:r>
      <w:r w:rsidRPr="00D907E8">
        <w:rPr>
          <w:rFonts w:ascii="Calibri" w:hAnsi="Calibri"/>
          <w:lang w:val="sr-Latn-CS"/>
        </w:rPr>
        <w:t>припремања</w:t>
      </w:r>
      <w:r w:rsidRPr="00D907E8">
        <w:rPr>
          <w:rFonts w:ascii="Calibri" w:eastAsia="Times New Roman" w:hAnsi="Calibri"/>
          <w:lang w:val="sr-Latn-CS"/>
        </w:rPr>
        <w:t xml:space="preserve"> </w:t>
      </w:r>
      <w:r w:rsidRPr="00D907E8">
        <w:rPr>
          <w:rFonts w:ascii="Calibri" w:hAnsi="Calibri"/>
          <w:lang w:val="sr-Latn-CS"/>
        </w:rPr>
        <w:t>понуде</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јавној</w:t>
      </w:r>
      <w:r w:rsidRPr="00D907E8">
        <w:rPr>
          <w:rFonts w:ascii="Calibri" w:eastAsia="Times New Roman" w:hAnsi="Calibri"/>
          <w:lang w:val="sr-Latn-CS"/>
        </w:rPr>
        <w:t xml:space="preserve"> </w:t>
      </w:r>
      <w:r w:rsidRPr="00D907E8">
        <w:rPr>
          <w:rFonts w:ascii="Calibri" w:hAnsi="Calibri"/>
          <w:lang w:val="sr-Latn-CS"/>
        </w:rPr>
        <w:t>набавци</w:t>
      </w:r>
      <w:r w:rsidRPr="00D907E8">
        <w:rPr>
          <w:rFonts w:ascii="Calibri" w:hAnsi="Calibri"/>
        </w:rPr>
        <w:t xml:space="preserve"> мале вредности</w:t>
      </w:r>
      <w:r w:rsidRPr="00D907E8">
        <w:rPr>
          <w:rFonts w:ascii="Calibri" w:hAnsi="Calibri"/>
          <w:lang w:val="sr-Latn-CS"/>
        </w:rPr>
        <w:t>:</w:t>
      </w:r>
      <w:r w:rsidRPr="00D907E8">
        <w:rPr>
          <w:rFonts w:ascii="Calibri" w:eastAsia="Times New Roman" w:hAnsi="Calibri"/>
          <w:lang w:val="sr-Latn-CS"/>
        </w:rPr>
        <w:t xml:space="preserve"> </w:t>
      </w:r>
      <w:r w:rsidRPr="00D907E8">
        <w:rPr>
          <w:rFonts w:ascii="Calibri" w:eastAsia="Times New Roman" w:hAnsi="Calibri"/>
        </w:rPr>
        <w:t xml:space="preserve">НАБАКА </w:t>
      </w:r>
      <w:r w:rsidRPr="00D907E8">
        <w:rPr>
          <w:rFonts w:ascii="Calibri" w:eastAsia="Times New Roman" w:hAnsi="Calibri"/>
          <w:lang w:val="sr-Latn-CS"/>
        </w:rPr>
        <w:t xml:space="preserve">ЕЛЕКТРИЧНЕ ЕНЕРГИЈЕ </w:t>
      </w:r>
      <w:r w:rsidRPr="00D907E8">
        <w:rPr>
          <w:rFonts w:ascii="Calibri" w:hAnsi="Calibri"/>
          <w:lang w:val="sr-Latn-CS"/>
        </w:rPr>
        <w:t>бр</w:t>
      </w:r>
      <w:r w:rsidRPr="00D907E8">
        <w:rPr>
          <w:rFonts w:ascii="Calibri" w:hAnsi="Calibri"/>
          <w:b/>
          <w:lang w:val="sr-Latn-CS"/>
        </w:rPr>
        <w:t>.</w:t>
      </w:r>
      <w:r w:rsidRPr="00D907E8">
        <w:rPr>
          <w:rFonts w:ascii="Calibri" w:eastAsia="Times New Roman" w:hAnsi="Calibri"/>
          <w:b/>
          <w:lang w:val="sr-Latn-CS"/>
        </w:rPr>
        <w:t xml:space="preserve"> </w:t>
      </w:r>
      <w:r w:rsidR="00DE7A01">
        <w:rPr>
          <w:rFonts w:ascii="Calibri" w:hAnsi="Calibri"/>
          <w:lang w:val="sr-Cyrl-CS"/>
        </w:rPr>
        <w:t>0</w:t>
      </w:r>
      <w:r w:rsidR="008A5849">
        <w:rPr>
          <w:rFonts w:ascii="Calibri" w:hAnsi="Calibri"/>
          <w:lang w:val="sr-Cyrl-CS"/>
        </w:rPr>
        <w:t>2</w:t>
      </w:r>
      <w:r w:rsidR="00DE7A01">
        <w:rPr>
          <w:rFonts w:ascii="Calibri" w:hAnsi="Calibri"/>
          <w:lang w:val="sr-Cyrl-CS"/>
        </w:rPr>
        <w:t>/20</w:t>
      </w:r>
      <w:r w:rsidR="008A5849">
        <w:rPr>
          <w:rFonts w:ascii="Calibri" w:hAnsi="Calibri"/>
          <w:lang w:val="sr-Cyrl-CS"/>
        </w:rPr>
        <w:t>20</w:t>
      </w:r>
      <w:r w:rsidRPr="00D907E8">
        <w:rPr>
          <w:rFonts w:ascii="Calibri" w:hAnsi="Calibri"/>
          <w:lang w:val="sr-Cyrl-CS"/>
        </w:rPr>
        <w:t>.</w:t>
      </w:r>
    </w:p>
    <w:p w:rsidR="00213418" w:rsidRPr="00D907E8" w:rsidRDefault="00213418" w:rsidP="00213418">
      <w:pPr>
        <w:pStyle w:val="Footer"/>
        <w:jc w:val="both"/>
        <w:rPr>
          <w:rFonts w:ascii="Calibri" w:hAnsi="Calibri"/>
          <w:lang w:val="sr-Latn-CS"/>
        </w:rPr>
      </w:pPr>
    </w:p>
    <w:p w:rsidR="00213418" w:rsidRPr="00D907E8" w:rsidRDefault="00213418" w:rsidP="00213418">
      <w:pPr>
        <w:pStyle w:val="Footer"/>
        <w:jc w:val="both"/>
        <w:rPr>
          <w:rFonts w:ascii="Calibri" w:hAnsi="Calibri"/>
          <w:lang w:val="sr-Latn-CS"/>
        </w:rPr>
      </w:pPr>
      <w:r w:rsidRPr="00D907E8">
        <w:rPr>
          <w:rFonts w:ascii="Calibri" w:hAnsi="Calibri"/>
          <w:lang w:val="sr-Latn-CS"/>
        </w:rPr>
        <w:t>За</w:t>
      </w:r>
      <w:r w:rsidRPr="00D907E8">
        <w:rPr>
          <w:rFonts w:ascii="Calibri" w:eastAsia="Times New Roman" w:hAnsi="Calibri"/>
          <w:lang w:val="sr-Latn-CS"/>
        </w:rPr>
        <w:t xml:space="preserve"> </w:t>
      </w:r>
      <w:r w:rsidRPr="00D907E8">
        <w:rPr>
          <w:rFonts w:ascii="Calibri" w:hAnsi="Calibri"/>
          <w:lang w:val="sr-Latn-CS"/>
        </w:rPr>
        <w:t>припремања</w:t>
      </w:r>
      <w:r w:rsidRPr="00D907E8">
        <w:rPr>
          <w:rFonts w:ascii="Calibri" w:eastAsia="Times New Roman" w:hAnsi="Calibri"/>
          <w:lang w:val="sr-Latn-CS"/>
        </w:rPr>
        <w:t xml:space="preserve"> </w:t>
      </w:r>
      <w:r w:rsidRPr="00D907E8">
        <w:rPr>
          <w:rFonts w:ascii="Calibri" w:hAnsi="Calibri"/>
          <w:lang w:val="sr-Latn-CS"/>
        </w:rPr>
        <w:t>понуде</w:t>
      </w:r>
      <w:r w:rsidRPr="00D907E8">
        <w:rPr>
          <w:rFonts w:ascii="Calibri" w:eastAsia="Times New Roman" w:hAnsi="Calibri"/>
          <w:lang w:val="sr-Latn-CS"/>
        </w:rPr>
        <w:t xml:space="preserve"> </w:t>
      </w:r>
      <w:r w:rsidRPr="00D907E8">
        <w:rPr>
          <w:rFonts w:ascii="Calibri" w:hAnsi="Calibri"/>
          <w:lang w:val="sr-Latn-CS"/>
        </w:rPr>
        <w:t>по</w:t>
      </w:r>
      <w:r w:rsidRPr="00D907E8">
        <w:rPr>
          <w:rFonts w:ascii="Calibri" w:eastAsia="Times New Roman" w:hAnsi="Calibri"/>
          <w:lang w:val="sr-Latn-CS"/>
        </w:rPr>
        <w:t xml:space="preserve"> </w:t>
      </w:r>
      <w:r w:rsidRPr="00D907E8">
        <w:rPr>
          <w:rFonts w:ascii="Calibri" w:hAnsi="Calibri"/>
          <w:lang w:val="sr-Latn-CS"/>
        </w:rPr>
        <w:t>објављеној</w:t>
      </w:r>
      <w:r w:rsidRPr="00D907E8">
        <w:rPr>
          <w:rFonts w:ascii="Calibri" w:eastAsia="Times New Roman" w:hAnsi="Calibri"/>
          <w:lang w:val="sr-Latn-CS"/>
        </w:rPr>
        <w:t xml:space="preserve"> </w:t>
      </w:r>
      <w:r w:rsidRPr="00D907E8">
        <w:rPr>
          <w:rFonts w:ascii="Calibri" w:hAnsi="Calibri"/>
          <w:lang w:val="sr-Latn-CS"/>
        </w:rPr>
        <w:t>конкурсној</w:t>
      </w:r>
      <w:r w:rsidRPr="00D907E8">
        <w:rPr>
          <w:rFonts w:ascii="Calibri" w:eastAsia="Times New Roman" w:hAnsi="Calibri"/>
          <w:lang w:val="sr-Latn-CS"/>
        </w:rPr>
        <w:t xml:space="preserve"> </w:t>
      </w:r>
      <w:r w:rsidRPr="00D907E8">
        <w:rPr>
          <w:rFonts w:ascii="Calibri" w:hAnsi="Calibri"/>
          <w:lang w:val="sr-Latn-CS"/>
        </w:rPr>
        <w:t>документацији</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предметној</w:t>
      </w:r>
      <w:r w:rsidRPr="00D907E8">
        <w:rPr>
          <w:rFonts w:ascii="Calibri" w:eastAsia="Times New Roman" w:hAnsi="Calibri"/>
          <w:lang w:val="sr-Latn-CS"/>
        </w:rPr>
        <w:t xml:space="preserve"> </w:t>
      </w:r>
      <w:r w:rsidRPr="00D907E8">
        <w:rPr>
          <w:rFonts w:ascii="Calibri" w:hAnsi="Calibri"/>
          <w:lang w:val="sr-Latn-CS"/>
        </w:rPr>
        <w:t>јавној</w:t>
      </w:r>
      <w:r w:rsidRPr="00D907E8">
        <w:rPr>
          <w:rFonts w:ascii="Calibri" w:eastAsia="Times New Roman" w:hAnsi="Calibri"/>
          <w:lang w:val="sr-Latn-CS"/>
        </w:rPr>
        <w:t xml:space="preserve"> </w:t>
      </w:r>
      <w:r w:rsidRPr="00D907E8">
        <w:rPr>
          <w:rFonts w:ascii="Calibri" w:hAnsi="Calibri"/>
          <w:lang w:val="sr-Latn-CS"/>
        </w:rPr>
        <w:t>набавци,</w:t>
      </w:r>
      <w:r w:rsidRPr="00D907E8">
        <w:rPr>
          <w:rFonts w:ascii="Calibri" w:eastAsia="Times New Roman" w:hAnsi="Calibri"/>
          <w:lang w:val="sr-Latn-CS"/>
        </w:rPr>
        <w:t xml:space="preserve"> </w:t>
      </w:r>
      <w:r w:rsidRPr="00D907E8">
        <w:rPr>
          <w:rFonts w:ascii="Calibri" w:hAnsi="Calibri"/>
          <w:lang w:val="sr-Latn-CS"/>
        </w:rPr>
        <w:t>Понуђач:________________________________</w:t>
      </w:r>
      <w:r w:rsidRPr="00D907E8">
        <w:rPr>
          <w:rFonts w:ascii="Calibri" w:eastAsia="Times New Roman" w:hAnsi="Calibri"/>
          <w:lang w:val="sr-Latn-CS"/>
        </w:rPr>
        <w:t xml:space="preserve"> </w:t>
      </w:r>
      <w:r w:rsidRPr="00D907E8">
        <w:rPr>
          <w:rFonts w:ascii="Calibri" w:hAnsi="Calibri"/>
          <w:lang w:val="sr-Latn-CS"/>
        </w:rPr>
        <w:t>из</w:t>
      </w:r>
      <w:r w:rsidRPr="00D907E8">
        <w:rPr>
          <w:rFonts w:ascii="Calibri" w:eastAsia="Times New Roman" w:hAnsi="Calibri"/>
          <w:lang w:val="sr-Latn-CS"/>
        </w:rPr>
        <w:t xml:space="preserve"> </w:t>
      </w:r>
      <w:r w:rsidRPr="00D907E8">
        <w:rPr>
          <w:rFonts w:ascii="Calibri" w:hAnsi="Calibri"/>
          <w:lang w:val="sr-Latn-CS"/>
        </w:rPr>
        <w:t>__________________је</w:t>
      </w:r>
      <w:r w:rsidRPr="00D907E8">
        <w:rPr>
          <w:rFonts w:ascii="Calibri" w:eastAsia="Times New Roman" w:hAnsi="Calibri"/>
          <w:lang w:val="sr-Latn-CS"/>
        </w:rPr>
        <w:t xml:space="preserve"> </w:t>
      </w:r>
      <w:r w:rsidRPr="00D907E8">
        <w:rPr>
          <w:rFonts w:ascii="Calibri" w:hAnsi="Calibri"/>
          <w:lang w:val="sr-Latn-CS"/>
        </w:rPr>
        <w:t>имао</w:t>
      </w:r>
      <w:r w:rsidRPr="00D907E8">
        <w:rPr>
          <w:rFonts w:ascii="Calibri" w:eastAsia="Times New Roman" w:hAnsi="Calibri"/>
          <w:lang w:val="sr-Latn-CS"/>
        </w:rPr>
        <w:t xml:space="preserve"> </w:t>
      </w:r>
      <w:r w:rsidRPr="00D907E8">
        <w:rPr>
          <w:rFonts w:ascii="Calibri" w:hAnsi="Calibri"/>
          <w:lang w:val="sr-Latn-CS"/>
        </w:rPr>
        <w:t>следеће</w:t>
      </w:r>
      <w:r w:rsidRPr="00D907E8">
        <w:rPr>
          <w:rFonts w:ascii="Calibri" w:eastAsia="Times New Roman" w:hAnsi="Calibri"/>
          <w:lang w:val="sr-Latn-CS"/>
        </w:rPr>
        <w:t xml:space="preserve"> </w:t>
      </w:r>
      <w:r w:rsidRPr="00D907E8">
        <w:rPr>
          <w:rFonts w:ascii="Calibri" w:hAnsi="Calibri"/>
          <w:lang w:val="sr-Latn-CS"/>
        </w:rPr>
        <w:t>трошкове:</w:t>
      </w:r>
    </w:p>
    <w:p w:rsidR="00213418" w:rsidRPr="00D907E8" w:rsidRDefault="00213418" w:rsidP="00213418">
      <w:pPr>
        <w:pStyle w:val="Footer"/>
        <w:jc w:val="both"/>
        <w:rPr>
          <w:rFonts w:ascii="Calibri" w:hAnsi="Calibri"/>
          <w:lang w:val="sr-Latn-CS"/>
        </w:rPr>
      </w:pPr>
    </w:p>
    <w:tbl>
      <w:tblPr>
        <w:tblW w:w="0" w:type="auto"/>
        <w:tblInd w:w="-150" w:type="dxa"/>
        <w:tblLayout w:type="fixed"/>
        <w:tblLook w:val="0000" w:firstRow="0" w:lastRow="0" w:firstColumn="0" w:lastColumn="0" w:noHBand="0" w:noVBand="0"/>
      </w:tblPr>
      <w:tblGrid>
        <w:gridCol w:w="865"/>
        <w:gridCol w:w="4019"/>
        <w:gridCol w:w="2346"/>
        <w:gridCol w:w="2646"/>
      </w:tblGrid>
      <w:tr w:rsidR="00213418" w:rsidRPr="00D907E8" w:rsidTr="00E04E33">
        <w:tc>
          <w:tcPr>
            <w:tcW w:w="865"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r w:rsidRPr="00D907E8">
              <w:rPr>
                <w:rFonts w:ascii="Calibri" w:hAnsi="Calibri"/>
                <w:lang w:val="sr-Latn-CS"/>
              </w:rPr>
              <w:t>Ред.бр.</w:t>
            </w:r>
          </w:p>
        </w:tc>
        <w:tc>
          <w:tcPr>
            <w:tcW w:w="4019"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r w:rsidRPr="00D907E8">
              <w:rPr>
                <w:rFonts w:ascii="Calibri" w:hAnsi="Calibri"/>
                <w:lang w:val="sr-Latn-CS"/>
              </w:rPr>
              <w:t>Врста</w:t>
            </w:r>
            <w:r w:rsidRPr="00D907E8">
              <w:rPr>
                <w:rFonts w:ascii="Calibri" w:eastAsia="Calibri" w:hAnsi="Calibri"/>
                <w:lang w:val="sr-Latn-CS"/>
              </w:rPr>
              <w:t xml:space="preserve"> </w:t>
            </w:r>
            <w:r w:rsidRPr="00D907E8">
              <w:rPr>
                <w:rFonts w:ascii="Calibri" w:hAnsi="Calibri"/>
                <w:lang w:val="sr-Latn-CS"/>
              </w:rPr>
              <w:t>трошка</w:t>
            </w:r>
          </w:p>
        </w:tc>
        <w:tc>
          <w:tcPr>
            <w:tcW w:w="2346"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r w:rsidRPr="00D907E8">
              <w:rPr>
                <w:rFonts w:ascii="Calibri" w:hAnsi="Calibri"/>
                <w:lang w:val="sr-Latn-CS"/>
              </w:rPr>
              <w:t>Износ</w:t>
            </w:r>
            <w:r w:rsidRPr="00D907E8">
              <w:rPr>
                <w:rFonts w:ascii="Calibri" w:eastAsia="Calibri" w:hAnsi="Calibri"/>
                <w:lang w:val="sr-Latn-CS"/>
              </w:rPr>
              <w:t xml:space="preserve"> </w:t>
            </w:r>
            <w:r w:rsidRPr="00D907E8">
              <w:rPr>
                <w:rFonts w:ascii="Calibri" w:hAnsi="Calibri"/>
                <w:lang w:val="sr-Latn-CS"/>
              </w:rPr>
              <w:t>без</w:t>
            </w:r>
            <w:r w:rsidRPr="00D907E8">
              <w:rPr>
                <w:rFonts w:ascii="Calibri" w:eastAsia="Calibri" w:hAnsi="Calibri"/>
                <w:lang w:val="sr-Latn-CS"/>
              </w:rPr>
              <w:t xml:space="preserve"> </w:t>
            </w:r>
            <w:r w:rsidRPr="00D907E8">
              <w:rPr>
                <w:rFonts w:ascii="Calibri" w:hAnsi="Calibri"/>
                <w:lang w:val="sr-Latn-CS"/>
              </w:rPr>
              <w:t>ПДВ-а</w:t>
            </w:r>
          </w:p>
        </w:tc>
        <w:tc>
          <w:tcPr>
            <w:tcW w:w="2646"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Style w:val="Footer"/>
              <w:snapToGrid w:val="0"/>
              <w:jc w:val="both"/>
              <w:rPr>
                <w:rFonts w:ascii="Calibri" w:hAnsi="Calibri"/>
                <w:lang w:val="sr-Latn-CS"/>
              </w:rPr>
            </w:pPr>
            <w:r w:rsidRPr="00D907E8">
              <w:rPr>
                <w:rFonts w:ascii="Calibri" w:hAnsi="Calibri"/>
                <w:lang w:val="sr-Latn-CS"/>
              </w:rPr>
              <w:t>Износ</w:t>
            </w:r>
            <w:r w:rsidRPr="00D907E8">
              <w:rPr>
                <w:rFonts w:ascii="Calibri" w:eastAsia="Calibri" w:hAnsi="Calibri"/>
                <w:lang w:val="sr-Latn-CS"/>
              </w:rPr>
              <w:t xml:space="preserve"> </w:t>
            </w:r>
            <w:r w:rsidRPr="00D907E8">
              <w:rPr>
                <w:rFonts w:ascii="Calibri" w:hAnsi="Calibri"/>
                <w:lang w:val="sr-Latn-CS"/>
              </w:rPr>
              <w:t>са</w:t>
            </w:r>
            <w:r w:rsidRPr="00D907E8">
              <w:rPr>
                <w:rFonts w:ascii="Calibri" w:eastAsia="Calibri" w:hAnsi="Calibri"/>
                <w:lang w:val="sr-Latn-CS"/>
              </w:rPr>
              <w:t xml:space="preserve"> </w:t>
            </w:r>
            <w:r w:rsidRPr="00D907E8">
              <w:rPr>
                <w:rFonts w:ascii="Calibri" w:hAnsi="Calibri"/>
                <w:lang w:val="sr-Latn-CS"/>
              </w:rPr>
              <w:t>ПДВ-ом</w:t>
            </w:r>
          </w:p>
        </w:tc>
      </w:tr>
      <w:tr w:rsidR="00213418" w:rsidRPr="00D907E8" w:rsidTr="00E04E33">
        <w:tc>
          <w:tcPr>
            <w:tcW w:w="865"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r w:rsidRPr="00D907E8">
              <w:rPr>
                <w:rFonts w:ascii="Calibri" w:hAnsi="Calibri"/>
                <w:lang w:val="sr-Latn-CS"/>
              </w:rPr>
              <w:t>1.</w:t>
            </w:r>
          </w:p>
        </w:tc>
        <w:tc>
          <w:tcPr>
            <w:tcW w:w="4019"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p>
        </w:tc>
        <w:tc>
          <w:tcPr>
            <w:tcW w:w="2346"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p>
        </w:tc>
        <w:tc>
          <w:tcPr>
            <w:tcW w:w="2646"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Style w:val="Footer"/>
              <w:snapToGrid w:val="0"/>
              <w:jc w:val="both"/>
              <w:rPr>
                <w:rFonts w:ascii="Calibri" w:hAnsi="Calibri"/>
                <w:lang w:val="sr-Latn-CS"/>
              </w:rPr>
            </w:pPr>
          </w:p>
        </w:tc>
      </w:tr>
      <w:tr w:rsidR="00213418" w:rsidRPr="00D907E8" w:rsidTr="00E04E33">
        <w:tc>
          <w:tcPr>
            <w:tcW w:w="865"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r w:rsidRPr="00D907E8">
              <w:rPr>
                <w:rFonts w:ascii="Calibri" w:hAnsi="Calibri"/>
                <w:lang w:val="sr-Latn-CS"/>
              </w:rPr>
              <w:t>2.</w:t>
            </w:r>
          </w:p>
        </w:tc>
        <w:tc>
          <w:tcPr>
            <w:tcW w:w="4019"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p>
        </w:tc>
        <w:tc>
          <w:tcPr>
            <w:tcW w:w="2346"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p>
        </w:tc>
        <w:tc>
          <w:tcPr>
            <w:tcW w:w="2646"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Style w:val="Footer"/>
              <w:snapToGrid w:val="0"/>
              <w:jc w:val="both"/>
              <w:rPr>
                <w:rFonts w:ascii="Calibri" w:hAnsi="Calibri"/>
                <w:lang w:val="sr-Latn-CS"/>
              </w:rPr>
            </w:pPr>
          </w:p>
        </w:tc>
      </w:tr>
      <w:tr w:rsidR="00213418" w:rsidRPr="00D907E8" w:rsidTr="00E04E33">
        <w:tc>
          <w:tcPr>
            <w:tcW w:w="865"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r w:rsidRPr="00D907E8">
              <w:rPr>
                <w:rFonts w:ascii="Calibri" w:hAnsi="Calibri"/>
                <w:lang w:val="sr-Latn-CS"/>
              </w:rPr>
              <w:t>3.</w:t>
            </w:r>
          </w:p>
        </w:tc>
        <w:tc>
          <w:tcPr>
            <w:tcW w:w="4019"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p>
        </w:tc>
        <w:tc>
          <w:tcPr>
            <w:tcW w:w="2346"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p>
        </w:tc>
        <w:tc>
          <w:tcPr>
            <w:tcW w:w="2646"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Style w:val="Footer"/>
              <w:snapToGrid w:val="0"/>
              <w:jc w:val="both"/>
              <w:rPr>
                <w:rFonts w:ascii="Calibri" w:hAnsi="Calibri"/>
                <w:lang w:val="sr-Latn-CS"/>
              </w:rPr>
            </w:pPr>
          </w:p>
        </w:tc>
      </w:tr>
      <w:tr w:rsidR="00213418" w:rsidRPr="00D907E8" w:rsidTr="00E04E33">
        <w:tc>
          <w:tcPr>
            <w:tcW w:w="865"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r w:rsidRPr="00D907E8">
              <w:rPr>
                <w:rFonts w:ascii="Calibri" w:hAnsi="Calibri"/>
                <w:lang w:val="sr-Latn-CS"/>
              </w:rPr>
              <w:t>4.</w:t>
            </w:r>
          </w:p>
        </w:tc>
        <w:tc>
          <w:tcPr>
            <w:tcW w:w="4019"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p>
        </w:tc>
        <w:tc>
          <w:tcPr>
            <w:tcW w:w="2346"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p>
        </w:tc>
        <w:tc>
          <w:tcPr>
            <w:tcW w:w="2646"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Style w:val="Footer"/>
              <w:snapToGrid w:val="0"/>
              <w:jc w:val="both"/>
              <w:rPr>
                <w:rFonts w:ascii="Calibri" w:hAnsi="Calibri"/>
                <w:lang w:val="sr-Latn-CS"/>
              </w:rPr>
            </w:pPr>
          </w:p>
        </w:tc>
      </w:tr>
      <w:tr w:rsidR="00213418" w:rsidRPr="00D907E8" w:rsidTr="00E04E33">
        <w:tc>
          <w:tcPr>
            <w:tcW w:w="865"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r w:rsidRPr="00D907E8">
              <w:rPr>
                <w:rFonts w:ascii="Calibri" w:hAnsi="Calibri"/>
                <w:lang w:val="sr-Latn-CS"/>
              </w:rPr>
              <w:t>5.</w:t>
            </w:r>
          </w:p>
        </w:tc>
        <w:tc>
          <w:tcPr>
            <w:tcW w:w="4019"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p>
        </w:tc>
        <w:tc>
          <w:tcPr>
            <w:tcW w:w="2346"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p>
        </w:tc>
        <w:tc>
          <w:tcPr>
            <w:tcW w:w="2646"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Style w:val="Footer"/>
              <w:snapToGrid w:val="0"/>
              <w:jc w:val="both"/>
              <w:rPr>
                <w:rFonts w:ascii="Calibri" w:hAnsi="Calibri"/>
                <w:lang w:val="sr-Latn-CS"/>
              </w:rPr>
            </w:pPr>
          </w:p>
        </w:tc>
      </w:tr>
      <w:tr w:rsidR="00213418" w:rsidRPr="00D907E8" w:rsidTr="00E04E33">
        <w:tc>
          <w:tcPr>
            <w:tcW w:w="865"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r w:rsidRPr="00D907E8">
              <w:rPr>
                <w:rFonts w:ascii="Calibri" w:hAnsi="Calibri"/>
                <w:lang w:val="sr-Latn-CS"/>
              </w:rPr>
              <w:t>6.</w:t>
            </w:r>
          </w:p>
        </w:tc>
        <w:tc>
          <w:tcPr>
            <w:tcW w:w="4019"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p>
        </w:tc>
        <w:tc>
          <w:tcPr>
            <w:tcW w:w="2346"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p>
        </w:tc>
        <w:tc>
          <w:tcPr>
            <w:tcW w:w="2646"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Style w:val="Footer"/>
              <w:snapToGrid w:val="0"/>
              <w:jc w:val="both"/>
              <w:rPr>
                <w:rFonts w:ascii="Calibri" w:hAnsi="Calibri"/>
                <w:lang w:val="sr-Latn-CS"/>
              </w:rPr>
            </w:pPr>
          </w:p>
        </w:tc>
      </w:tr>
      <w:tr w:rsidR="00213418" w:rsidRPr="00D907E8" w:rsidTr="00E04E33">
        <w:tc>
          <w:tcPr>
            <w:tcW w:w="4884" w:type="dxa"/>
            <w:gridSpan w:val="2"/>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r w:rsidRPr="00D907E8">
              <w:rPr>
                <w:rFonts w:ascii="Calibri" w:hAnsi="Calibri"/>
                <w:lang w:val="sr-Latn-CS"/>
              </w:rPr>
              <w:t>УКУПНО:</w:t>
            </w:r>
          </w:p>
        </w:tc>
        <w:tc>
          <w:tcPr>
            <w:tcW w:w="2346" w:type="dxa"/>
            <w:tcBorders>
              <w:top w:val="single" w:sz="4" w:space="0" w:color="000000"/>
              <w:left w:val="single" w:sz="4" w:space="0" w:color="000000"/>
              <w:bottom w:val="single" w:sz="4" w:space="0" w:color="000000"/>
            </w:tcBorders>
          </w:tcPr>
          <w:p w:rsidR="00213418" w:rsidRPr="00D907E8" w:rsidRDefault="00213418" w:rsidP="00E04E33">
            <w:pPr>
              <w:pStyle w:val="Footer"/>
              <w:snapToGrid w:val="0"/>
              <w:jc w:val="both"/>
              <w:rPr>
                <w:rFonts w:ascii="Calibri" w:hAnsi="Calibri"/>
                <w:lang w:val="sr-Latn-CS"/>
              </w:rPr>
            </w:pPr>
          </w:p>
        </w:tc>
        <w:tc>
          <w:tcPr>
            <w:tcW w:w="2646" w:type="dxa"/>
            <w:tcBorders>
              <w:top w:val="single" w:sz="4" w:space="0" w:color="000000"/>
              <w:left w:val="single" w:sz="4" w:space="0" w:color="000000"/>
              <w:bottom w:val="single" w:sz="4" w:space="0" w:color="000000"/>
              <w:right w:val="single" w:sz="4" w:space="0" w:color="000000"/>
            </w:tcBorders>
          </w:tcPr>
          <w:p w:rsidR="00213418" w:rsidRPr="00D907E8" w:rsidRDefault="00213418" w:rsidP="00E04E33">
            <w:pPr>
              <w:pStyle w:val="Footer"/>
              <w:snapToGrid w:val="0"/>
              <w:jc w:val="both"/>
              <w:rPr>
                <w:rFonts w:ascii="Calibri" w:hAnsi="Calibri"/>
                <w:lang w:val="sr-Latn-CS"/>
              </w:rPr>
            </w:pPr>
          </w:p>
        </w:tc>
      </w:tr>
    </w:tbl>
    <w:p w:rsidR="00213418" w:rsidRPr="00D907E8" w:rsidRDefault="00213418" w:rsidP="00213418">
      <w:pPr>
        <w:pStyle w:val="Footer"/>
        <w:jc w:val="both"/>
        <w:rPr>
          <w:rFonts w:ascii="Calibri" w:hAnsi="Calibri"/>
        </w:rPr>
      </w:pPr>
    </w:p>
    <w:p w:rsidR="00213418" w:rsidRPr="00D907E8" w:rsidRDefault="00213418" w:rsidP="00213418">
      <w:pPr>
        <w:pStyle w:val="Footer"/>
        <w:jc w:val="both"/>
        <w:rPr>
          <w:rFonts w:ascii="Calibri" w:hAnsi="Calibri"/>
          <w:lang w:val="sr-Latn-CS"/>
        </w:rPr>
      </w:pPr>
    </w:p>
    <w:p w:rsidR="00213418" w:rsidRPr="00D907E8" w:rsidRDefault="00213418" w:rsidP="00213418">
      <w:pPr>
        <w:pStyle w:val="Footer"/>
        <w:jc w:val="both"/>
        <w:rPr>
          <w:rFonts w:ascii="Calibri" w:hAnsi="Calibri"/>
          <w:lang w:val="sr-Latn-CS"/>
        </w:rPr>
      </w:pPr>
      <w:r w:rsidRPr="00D907E8">
        <w:rPr>
          <w:rFonts w:ascii="Calibri" w:hAnsi="Calibri"/>
          <w:lang w:val="sr-Latn-CS"/>
        </w:rPr>
        <w:t>Напомена:</w:t>
      </w:r>
      <w:r w:rsidRPr="00D907E8">
        <w:rPr>
          <w:rFonts w:ascii="Calibri" w:eastAsia="Times New Roman" w:hAnsi="Calibri"/>
          <w:lang w:val="sr-Latn-CS"/>
        </w:rPr>
        <w:t xml:space="preserve"> </w:t>
      </w:r>
      <w:r w:rsidRPr="00D907E8">
        <w:rPr>
          <w:rFonts w:ascii="Calibri" w:hAnsi="Calibri"/>
          <w:lang w:val="sr-Latn-CS"/>
        </w:rPr>
        <w:t>На</w:t>
      </w:r>
      <w:r w:rsidRPr="00D907E8">
        <w:rPr>
          <w:rFonts w:ascii="Calibri" w:eastAsia="Times New Roman" w:hAnsi="Calibri"/>
          <w:lang w:val="sr-Latn-CS"/>
        </w:rPr>
        <w:t xml:space="preserve"> </w:t>
      </w:r>
      <w:r w:rsidRPr="00D907E8">
        <w:rPr>
          <w:rFonts w:ascii="Calibri" w:hAnsi="Calibri"/>
          <w:lang w:val="sr-Latn-CS"/>
        </w:rPr>
        <w:t>основу</w:t>
      </w:r>
      <w:r w:rsidRPr="00D907E8">
        <w:rPr>
          <w:rFonts w:ascii="Calibri" w:eastAsia="Times New Roman" w:hAnsi="Calibri"/>
          <w:lang w:val="sr-Latn-CS"/>
        </w:rPr>
        <w:t xml:space="preserve"> </w:t>
      </w:r>
      <w:r w:rsidRPr="00D907E8">
        <w:rPr>
          <w:rFonts w:ascii="Calibri" w:hAnsi="Calibri"/>
          <w:lang w:val="sr-Latn-CS"/>
        </w:rPr>
        <w:t>одредбе</w:t>
      </w:r>
      <w:r w:rsidRPr="00D907E8">
        <w:rPr>
          <w:rFonts w:ascii="Calibri" w:eastAsia="Times New Roman" w:hAnsi="Calibri"/>
          <w:lang w:val="sr-Latn-CS"/>
        </w:rPr>
        <w:t xml:space="preserve"> </w:t>
      </w:r>
      <w:r w:rsidRPr="00D907E8">
        <w:rPr>
          <w:rFonts w:ascii="Calibri" w:hAnsi="Calibri"/>
          <w:lang w:val="sr-Latn-CS"/>
        </w:rPr>
        <w:t>чл.</w:t>
      </w:r>
      <w:r w:rsidRPr="00D907E8">
        <w:rPr>
          <w:rFonts w:ascii="Calibri" w:eastAsia="Times New Roman" w:hAnsi="Calibri"/>
          <w:lang w:val="sr-Latn-CS"/>
        </w:rPr>
        <w:t xml:space="preserve"> </w:t>
      </w:r>
      <w:r w:rsidRPr="00D907E8">
        <w:rPr>
          <w:rFonts w:ascii="Calibri" w:hAnsi="Calibri"/>
          <w:lang w:val="sr-Latn-CS"/>
        </w:rPr>
        <w:t>88</w:t>
      </w:r>
      <w:r w:rsidRPr="00D907E8">
        <w:rPr>
          <w:rFonts w:ascii="Calibri" w:eastAsia="Times New Roman" w:hAnsi="Calibri"/>
          <w:lang w:val="sr-Latn-CS"/>
        </w:rPr>
        <w:t xml:space="preserve"> </w:t>
      </w:r>
      <w:r w:rsidRPr="00D907E8">
        <w:rPr>
          <w:rFonts w:ascii="Calibri" w:hAnsi="Calibri"/>
          <w:lang w:val="sr-Latn-CS"/>
        </w:rPr>
        <w:t>Закона</w:t>
      </w:r>
      <w:r w:rsidRPr="00D907E8">
        <w:rPr>
          <w:rFonts w:ascii="Calibri" w:eastAsia="Times New Roman" w:hAnsi="Calibri"/>
          <w:lang w:val="sr-Latn-CS"/>
        </w:rPr>
        <w:t xml:space="preserve"> </w:t>
      </w:r>
      <w:r w:rsidRPr="00D907E8">
        <w:rPr>
          <w:rFonts w:ascii="Calibri" w:hAnsi="Calibri"/>
          <w:lang w:val="sr-Latn-CS"/>
        </w:rPr>
        <w:t>о</w:t>
      </w:r>
      <w:r w:rsidRPr="00D907E8">
        <w:rPr>
          <w:rFonts w:ascii="Calibri" w:eastAsia="Times New Roman" w:hAnsi="Calibri"/>
          <w:lang w:val="sr-Latn-CS"/>
        </w:rPr>
        <w:t xml:space="preserve"> </w:t>
      </w:r>
      <w:r w:rsidRPr="00D907E8">
        <w:rPr>
          <w:rFonts w:ascii="Calibri" w:hAnsi="Calibri"/>
          <w:lang w:val="sr-Latn-CS"/>
        </w:rPr>
        <w:t>јавним</w:t>
      </w:r>
      <w:r w:rsidRPr="00D907E8">
        <w:rPr>
          <w:rFonts w:ascii="Calibri" w:eastAsia="Times New Roman" w:hAnsi="Calibri"/>
          <w:lang w:val="sr-Latn-CS"/>
        </w:rPr>
        <w:t xml:space="preserve"> </w:t>
      </w:r>
      <w:r w:rsidRPr="00D907E8">
        <w:rPr>
          <w:rFonts w:ascii="Calibri" w:hAnsi="Calibri"/>
          <w:lang w:val="sr-Latn-CS"/>
        </w:rPr>
        <w:t>набавкама</w:t>
      </w:r>
      <w:r w:rsidRPr="00D907E8">
        <w:rPr>
          <w:rFonts w:ascii="Calibri" w:eastAsia="Times New Roman" w:hAnsi="Calibri"/>
          <w:lang w:val="sr-Latn-CS"/>
        </w:rPr>
        <w:t xml:space="preserve"> </w:t>
      </w:r>
      <w:r w:rsidRPr="00D907E8">
        <w:rPr>
          <w:rFonts w:ascii="Calibri" w:hAnsi="Calibri"/>
          <w:lang w:val="sr-Latn-CS"/>
        </w:rPr>
        <w:t>трошкове</w:t>
      </w:r>
      <w:r w:rsidRPr="00D907E8">
        <w:rPr>
          <w:rFonts w:ascii="Calibri" w:eastAsia="Times New Roman" w:hAnsi="Calibri"/>
          <w:lang w:val="sr-Latn-CS"/>
        </w:rPr>
        <w:t xml:space="preserve"> </w:t>
      </w:r>
      <w:r w:rsidRPr="00D907E8">
        <w:rPr>
          <w:rFonts w:ascii="Calibri" w:hAnsi="Calibri"/>
          <w:lang w:val="sr-Latn-CS"/>
        </w:rPr>
        <w:t>припреме</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подношења</w:t>
      </w:r>
      <w:r w:rsidRPr="00D907E8">
        <w:rPr>
          <w:rFonts w:ascii="Calibri" w:eastAsia="Times New Roman" w:hAnsi="Calibri"/>
          <w:lang w:val="sr-Latn-CS"/>
        </w:rPr>
        <w:t xml:space="preserve"> </w:t>
      </w:r>
      <w:r w:rsidRPr="00D907E8">
        <w:rPr>
          <w:rFonts w:ascii="Calibri" w:hAnsi="Calibri"/>
          <w:lang w:val="sr-Latn-CS"/>
        </w:rPr>
        <w:t>понуде</w:t>
      </w:r>
      <w:r w:rsidRPr="00D907E8">
        <w:rPr>
          <w:rFonts w:ascii="Calibri" w:eastAsia="Times New Roman" w:hAnsi="Calibri"/>
          <w:lang w:val="sr-Latn-CS"/>
        </w:rPr>
        <w:t xml:space="preserve"> </w:t>
      </w:r>
      <w:r w:rsidRPr="00D907E8">
        <w:rPr>
          <w:rFonts w:ascii="Calibri" w:hAnsi="Calibri"/>
          <w:lang w:val="sr-Latn-CS"/>
        </w:rPr>
        <w:t>сноси</w:t>
      </w:r>
      <w:r w:rsidRPr="00D907E8">
        <w:rPr>
          <w:rFonts w:ascii="Calibri" w:eastAsia="Times New Roman" w:hAnsi="Calibri"/>
          <w:lang w:val="sr-Latn-CS"/>
        </w:rPr>
        <w:t xml:space="preserve"> </w:t>
      </w:r>
      <w:r w:rsidRPr="00D907E8">
        <w:rPr>
          <w:rFonts w:ascii="Calibri" w:hAnsi="Calibri"/>
          <w:lang w:val="sr-Latn-CS"/>
        </w:rPr>
        <w:t>искључиво</w:t>
      </w:r>
      <w:r w:rsidRPr="00D907E8">
        <w:rPr>
          <w:rFonts w:ascii="Calibri" w:eastAsia="Times New Roman" w:hAnsi="Calibri"/>
          <w:lang w:val="sr-Latn-CS"/>
        </w:rPr>
        <w:t xml:space="preserve"> </w:t>
      </w:r>
      <w:r w:rsidRPr="00D907E8">
        <w:rPr>
          <w:rFonts w:ascii="Calibri" w:hAnsi="Calibri"/>
          <w:lang w:val="sr-Latn-CS"/>
        </w:rPr>
        <w:t>понуђач</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не</w:t>
      </w:r>
      <w:r w:rsidRPr="00D907E8">
        <w:rPr>
          <w:rFonts w:ascii="Calibri" w:eastAsia="Times New Roman" w:hAnsi="Calibri"/>
          <w:lang w:val="sr-Latn-CS"/>
        </w:rPr>
        <w:t xml:space="preserve"> </w:t>
      </w:r>
      <w:r w:rsidRPr="00D907E8">
        <w:rPr>
          <w:rFonts w:ascii="Calibri" w:hAnsi="Calibri"/>
          <w:lang w:val="sr-Latn-CS"/>
        </w:rPr>
        <w:t>може</w:t>
      </w:r>
      <w:r w:rsidRPr="00D907E8">
        <w:rPr>
          <w:rFonts w:ascii="Calibri" w:eastAsia="Times New Roman" w:hAnsi="Calibri"/>
          <w:lang w:val="sr-Latn-CS"/>
        </w:rPr>
        <w:t xml:space="preserve"> </w:t>
      </w:r>
      <w:r w:rsidRPr="00D907E8">
        <w:rPr>
          <w:rFonts w:ascii="Calibri" w:hAnsi="Calibri"/>
          <w:lang w:val="sr-Latn-CS"/>
        </w:rPr>
        <w:t>тражити</w:t>
      </w:r>
      <w:r w:rsidRPr="00D907E8">
        <w:rPr>
          <w:rFonts w:ascii="Calibri" w:eastAsia="Times New Roman" w:hAnsi="Calibri"/>
          <w:lang w:val="sr-Latn-CS"/>
        </w:rPr>
        <w:t xml:space="preserve"> </w:t>
      </w:r>
      <w:r w:rsidRPr="00D907E8">
        <w:rPr>
          <w:rFonts w:ascii="Calibri" w:hAnsi="Calibri"/>
          <w:lang w:val="sr-Latn-CS"/>
        </w:rPr>
        <w:t>од</w:t>
      </w:r>
      <w:r w:rsidRPr="00D907E8">
        <w:rPr>
          <w:rFonts w:ascii="Calibri" w:eastAsia="Times New Roman" w:hAnsi="Calibri"/>
          <w:lang w:val="sr-Latn-CS"/>
        </w:rPr>
        <w:t xml:space="preserve"> </w:t>
      </w:r>
      <w:r w:rsidRPr="00D907E8">
        <w:rPr>
          <w:rFonts w:ascii="Calibri" w:hAnsi="Calibri"/>
          <w:lang w:val="sr-Latn-CS"/>
        </w:rPr>
        <w:t>наручиоца</w:t>
      </w:r>
      <w:r w:rsidRPr="00D907E8">
        <w:rPr>
          <w:rFonts w:ascii="Calibri" w:eastAsia="Times New Roman" w:hAnsi="Calibri"/>
          <w:lang w:val="sr-Latn-CS"/>
        </w:rPr>
        <w:t xml:space="preserve"> </w:t>
      </w:r>
      <w:r w:rsidRPr="00D907E8">
        <w:rPr>
          <w:rFonts w:ascii="Calibri" w:hAnsi="Calibri"/>
          <w:lang w:val="sr-Latn-CS"/>
        </w:rPr>
        <w:t>накнаду</w:t>
      </w:r>
      <w:r w:rsidRPr="00D907E8">
        <w:rPr>
          <w:rFonts w:ascii="Calibri" w:eastAsia="Times New Roman" w:hAnsi="Calibri"/>
          <w:lang w:val="sr-Latn-CS"/>
        </w:rPr>
        <w:t xml:space="preserve"> </w:t>
      </w:r>
      <w:r w:rsidRPr="00D907E8">
        <w:rPr>
          <w:rFonts w:ascii="Calibri" w:hAnsi="Calibri"/>
          <w:lang w:val="sr-Latn-CS"/>
        </w:rPr>
        <w:t>трошкова.</w:t>
      </w:r>
      <w:r w:rsidRPr="00D907E8">
        <w:rPr>
          <w:rFonts w:ascii="Calibri" w:eastAsia="Times New Roman" w:hAnsi="Calibri"/>
          <w:lang w:val="sr-Latn-CS"/>
        </w:rPr>
        <w:t xml:space="preserve"> </w:t>
      </w:r>
      <w:r w:rsidRPr="00D907E8">
        <w:rPr>
          <w:rFonts w:ascii="Calibri" w:hAnsi="Calibri"/>
          <w:lang w:val="sr-Latn-CS"/>
        </w:rPr>
        <w:t>Ако</w:t>
      </w:r>
      <w:r w:rsidRPr="00D907E8">
        <w:rPr>
          <w:rFonts w:ascii="Calibri" w:eastAsia="Times New Roman" w:hAnsi="Calibri"/>
          <w:lang w:val="sr-Latn-CS"/>
        </w:rPr>
        <w:t xml:space="preserve"> </w:t>
      </w:r>
      <w:r w:rsidRPr="00D907E8">
        <w:rPr>
          <w:rFonts w:ascii="Calibri" w:hAnsi="Calibri"/>
          <w:lang w:val="sr-Latn-CS"/>
        </w:rPr>
        <w:t>је</w:t>
      </w:r>
      <w:r w:rsidRPr="00D907E8">
        <w:rPr>
          <w:rFonts w:ascii="Calibri" w:eastAsia="Times New Roman" w:hAnsi="Calibri"/>
          <w:lang w:val="sr-Latn-CS"/>
        </w:rPr>
        <w:t xml:space="preserve"> </w:t>
      </w:r>
      <w:r w:rsidRPr="00D907E8">
        <w:rPr>
          <w:rFonts w:ascii="Calibri" w:hAnsi="Calibri"/>
          <w:lang w:val="sr-Latn-CS"/>
        </w:rPr>
        <w:t>поступак</w:t>
      </w:r>
      <w:r w:rsidRPr="00D907E8">
        <w:rPr>
          <w:rFonts w:ascii="Calibri" w:eastAsia="Times New Roman" w:hAnsi="Calibri"/>
          <w:lang w:val="sr-Latn-CS"/>
        </w:rPr>
        <w:t xml:space="preserve"> </w:t>
      </w:r>
      <w:r w:rsidRPr="00D907E8">
        <w:rPr>
          <w:rFonts w:ascii="Calibri" w:hAnsi="Calibri"/>
          <w:lang w:val="sr-Latn-CS"/>
        </w:rPr>
        <w:t>јавне</w:t>
      </w:r>
      <w:r w:rsidRPr="00D907E8">
        <w:rPr>
          <w:rFonts w:ascii="Calibri" w:eastAsia="Times New Roman" w:hAnsi="Calibri"/>
          <w:lang w:val="sr-Latn-CS"/>
        </w:rPr>
        <w:t xml:space="preserve"> </w:t>
      </w:r>
      <w:r w:rsidRPr="00D907E8">
        <w:rPr>
          <w:rFonts w:ascii="Calibri" w:hAnsi="Calibri"/>
          <w:lang w:val="sr-Latn-CS"/>
        </w:rPr>
        <w:t>набавке</w:t>
      </w:r>
      <w:r w:rsidRPr="00D907E8">
        <w:rPr>
          <w:rFonts w:ascii="Calibri" w:eastAsia="Times New Roman" w:hAnsi="Calibri"/>
          <w:lang w:val="sr-Latn-CS"/>
        </w:rPr>
        <w:t xml:space="preserve"> </w:t>
      </w:r>
      <w:r w:rsidRPr="00D907E8">
        <w:rPr>
          <w:rFonts w:ascii="Calibri" w:hAnsi="Calibri"/>
          <w:lang w:val="sr-Latn-CS"/>
        </w:rPr>
        <w:t>обустављен</w:t>
      </w:r>
      <w:r w:rsidRPr="00D907E8">
        <w:rPr>
          <w:rFonts w:ascii="Calibri" w:eastAsia="Times New Roman" w:hAnsi="Calibri"/>
          <w:lang w:val="sr-Latn-CS"/>
        </w:rPr>
        <w:t xml:space="preserve"> </w:t>
      </w:r>
      <w:r w:rsidRPr="00D907E8">
        <w:rPr>
          <w:rFonts w:ascii="Calibri" w:hAnsi="Calibri"/>
          <w:lang w:val="sr-Latn-CS"/>
        </w:rPr>
        <w:t>из</w:t>
      </w:r>
      <w:r w:rsidRPr="00D907E8">
        <w:rPr>
          <w:rFonts w:ascii="Calibri" w:eastAsia="Times New Roman" w:hAnsi="Calibri"/>
          <w:lang w:val="sr-Latn-CS"/>
        </w:rPr>
        <w:t xml:space="preserve"> </w:t>
      </w:r>
      <w:r w:rsidRPr="00D907E8">
        <w:rPr>
          <w:rFonts w:ascii="Calibri" w:hAnsi="Calibri"/>
          <w:lang w:val="sr-Latn-CS"/>
        </w:rPr>
        <w:t>разлога</w:t>
      </w:r>
      <w:r w:rsidRPr="00D907E8">
        <w:rPr>
          <w:rFonts w:ascii="Calibri" w:eastAsia="Times New Roman" w:hAnsi="Calibri"/>
          <w:lang w:val="sr-Latn-CS"/>
        </w:rPr>
        <w:t xml:space="preserve"> </w:t>
      </w:r>
      <w:r w:rsidRPr="00D907E8">
        <w:rPr>
          <w:rFonts w:ascii="Calibri" w:hAnsi="Calibri"/>
          <w:lang w:val="sr-Latn-CS"/>
        </w:rPr>
        <w:t>који</w:t>
      </w:r>
      <w:r w:rsidRPr="00D907E8">
        <w:rPr>
          <w:rFonts w:ascii="Calibri" w:eastAsia="Times New Roman" w:hAnsi="Calibri"/>
          <w:lang w:val="sr-Latn-CS"/>
        </w:rPr>
        <w:t xml:space="preserve"> </w:t>
      </w:r>
      <w:r w:rsidRPr="00D907E8">
        <w:rPr>
          <w:rFonts w:ascii="Calibri" w:hAnsi="Calibri"/>
          <w:lang w:val="sr-Latn-CS"/>
        </w:rPr>
        <w:t>су</w:t>
      </w:r>
      <w:r w:rsidRPr="00D907E8">
        <w:rPr>
          <w:rFonts w:ascii="Calibri" w:eastAsia="Times New Roman" w:hAnsi="Calibri"/>
          <w:lang w:val="sr-Latn-CS"/>
        </w:rPr>
        <w:t xml:space="preserve"> </w:t>
      </w:r>
      <w:r w:rsidRPr="00D907E8">
        <w:rPr>
          <w:rFonts w:ascii="Calibri" w:hAnsi="Calibri"/>
          <w:lang w:val="sr-Latn-CS"/>
        </w:rPr>
        <w:t>на</w:t>
      </w:r>
      <w:r w:rsidRPr="00D907E8">
        <w:rPr>
          <w:rFonts w:ascii="Calibri" w:eastAsia="Times New Roman" w:hAnsi="Calibri"/>
          <w:lang w:val="sr-Latn-CS"/>
        </w:rPr>
        <w:t xml:space="preserve"> </w:t>
      </w:r>
      <w:r w:rsidRPr="00D907E8">
        <w:rPr>
          <w:rFonts w:ascii="Calibri" w:hAnsi="Calibri"/>
          <w:lang w:val="sr-Latn-CS"/>
        </w:rPr>
        <w:t>страни</w:t>
      </w:r>
      <w:r w:rsidRPr="00D907E8">
        <w:rPr>
          <w:rFonts w:ascii="Calibri" w:eastAsia="Times New Roman" w:hAnsi="Calibri"/>
          <w:lang w:val="sr-Latn-CS"/>
        </w:rPr>
        <w:t xml:space="preserve"> </w:t>
      </w:r>
      <w:r w:rsidRPr="00D907E8">
        <w:rPr>
          <w:rFonts w:ascii="Calibri" w:hAnsi="Calibri"/>
          <w:lang w:val="sr-Latn-CS"/>
        </w:rPr>
        <w:t>наручиоца,</w:t>
      </w:r>
      <w:r w:rsidRPr="00D907E8">
        <w:rPr>
          <w:rFonts w:ascii="Calibri" w:eastAsia="Times New Roman" w:hAnsi="Calibri"/>
          <w:lang w:val="sr-Latn-CS"/>
        </w:rPr>
        <w:t xml:space="preserve"> </w:t>
      </w:r>
      <w:r w:rsidRPr="00D907E8">
        <w:rPr>
          <w:rFonts w:ascii="Calibri" w:hAnsi="Calibri"/>
          <w:lang w:val="sr-Latn-CS"/>
        </w:rPr>
        <w:t>наручилац</w:t>
      </w:r>
      <w:r w:rsidRPr="00D907E8">
        <w:rPr>
          <w:rFonts w:ascii="Calibri" w:eastAsia="Times New Roman" w:hAnsi="Calibri"/>
          <w:lang w:val="sr-Latn-CS"/>
        </w:rPr>
        <w:t xml:space="preserve"> </w:t>
      </w:r>
      <w:r w:rsidRPr="00D907E8">
        <w:rPr>
          <w:rFonts w:ascii="Calibri" w:hAnsi="Calibri"/>
          <w:lang w:val="sr-Latn-CS"/>
        </w:rPr>
        <w:t>је</w:t>
      </w:r>
      <w:r w:rsidRPr="00D907E8">
        <w:rPr>
          <w:rFonts w:ascii="Calibri" w:eastAsia="Times New Roman" w:hAnsi="Calibri"/>
          <w:lang w:val="sr-Latn-CS"/>
        </w:rPr>
        <w:t xml:space="preserve"> </w:t>
      </w:r>
      <w:r w:rsidRPr="00D907E8">
        <w:rPr>
          <w:rFonts w:ascii="Calibri" w:hAnsi="Calibri"/>
          <w:lang w:val="sr-Latn-CS"/>
        </w:rPr>
        <w:t>дужан</w:t>
      </w:r>
      <w:r w:rsidRPr="00D907E8">
        <w:rPr>
          <w:rFonts w:ascii="Calibri" w:eastAsia="Times New Roman" w:hAnsi="Calibri"/>
          <w:lang w:val="sr-Latn-CS"/>
        </w:rPr>
        <w:t xml:space="preserve"> </w:t>
      </w:r>
      <w:r w:rsidRPr="00D907E8">
        <w:rPr>
          <w:rFonts w:ascii="Calibri" w:hAnsi="Calibri"/>
          <w:lang w:val="sr-Latn-CS"/>
        </w:rPr>
        <w:t>да</w:t>
      </w:r>
      <w:r w:rsidRPr="00D907E8">
        <w:rPr>
          <w:rFonts w:ascii="Calibri" w:eastAsia="Times New Roman" w:hAnsi="Calibri"/>
          <w:lang w:val="sr-Latn-CS"/>
        </w:rPr>
        <w:t xml:space="preserve"> </w:t>
      </w:r>
      <w:r w:rsidRPr="00D907E8">
        <w:rPr>
          <w:rFonts w:ascii="Calibri" w:hAnsi="Calibri"/>
          <w:lang w:val="sr-Latn-CS"/>
        </w:rPr>
        <w:t>понуђачу</w:t>
      </w:r>
      <w:r w:rsidRPr="00D907E8">
        <w:rPr>
          <w:rFonts w:ascii="Calibri" w:eastAsia="Times New Roman" w:hAnsi="Calibri"/>
          <w:lang w:val="sr-Latn-CS"/>
        </w:rPr>
        <w:t xml:space="preserve"> </w:t>
      </w:r>
      <w:r w:rsidRPr="00D907E8">
        <w:rPr>
          <w:rFonts w:ascii="Calibri" w:hAnsi="Calibri"/>
          <w:lang w:val="sr-Latn-CS"/>
        </w:rPr>
        <w:t>надокнади</w:t>
      </w:r>
      <w:r w:rsidRPr="00D907E8">
        <w:rPr>
          <w:rFonts w:ascii="Calibri" w:eastAsia="Times New Roman" w:hAnsi="Calibri"/>
          <w:lang w:val="sr-Latn-CS"/>
        </w:rPr>
        <w:t xml:space="preserve"> </w:t>
      </w:r>
      <w:r w:rsidRPr="00D907E8">
        <w:rPr>
          <w:rFonts w:ascii="Calibri" w:hAnsi="Calibri"/>
          <w:lang w:val="sr-Latn-CS"/>
        </w:rPr>
        <w:t>трошкове</w:t>
      </w:r>
      <w:r w:rsidRPr="00D907E8">
        <w:rPr>
          <w:rFonts w:ascii="Calibri" w:eastAsia="Times New Roman" w:hAnsi="Calibri"/>
          <w:lang w:val="sr-Latn-CS"/>
        </w:rPr>
        <w:t xml:space="preserve"> </w:t>
      </w:r>
      <w:r w:rsidRPr="00D907E8">
        <w:rPr>
          <w:rFonts w:ascii="Calibri" w:hAnsi="Calibri"/>
          <w:lang w:val="sr-Latn-CS"/>
        </w:rPr>
        <w:t>израде</w:t>
      </w:r>
      <w:r w:rsidRPr="00D907E8">
        <w:rPr>
          <w:rFonts w:ascii="Calibri" w:eastAsia="Times New Roman" w:hAnsi="Calibri"/>
          <w:lang w:val="sr-Latn-CS"/>
        </w:rPr>
        <w:t xml:space="preserve">  </w:t>
      </w:r>
      <w:r w:rsidRPr="00D907E8">
        <w:rPr>
          <w:rFonts w:ascii="Calibri" w:hAnsi="Calibri"/>
          <w:lang w:val="sr-Latn-CS"/>
        </w:rPr>
        <w:t>узорака</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модела,</w:t>
      </w:r>
      <w:r w:rsidRPr="00D907E8">
        <w:rPr>
          <w:rFonts w:ascii="Calibri" w:eastAsia="Times New Roman" w:hAnsi="Calibri"/>
          <w:lang w:val="sr-Latn-CS"/>
        </w:rPr>
        <w:t xml:space="preserve"> </w:t>
      </w:r>
      <w:r w:rsidRPr="00D907E8">
        <w:rPr>
          <w:rFonts w:ascii="Calibri" w:hAnsi="Calibri"/>
          <w:lang w:val="sr-Latn-CS"/>
        </w:rPr>
        <w:t>ако</w:t>
      </w:r>
      <w:r w:rsidRPr="00D907E8">
        <w:rPr>
          <w:rFonts w:ascii="Calibri" w:eastAsia="Times New Roman" w:hAnsi="Calibri"/>
          <w:lang w:val="sr-Latn-CS"/>
        </w:rPr>
        <w:t xml:space="preserve"> </w:t>
      </w:r>
      <w:r w:rsidRPr="00D907E8">
        <w:rPr>
          <w:rFonts w:ascii="Calibri" w:hAnsi="Calibri"/>
          <w:lang w:val="sr-Latn-CS"/>
        </w:rPr>
        <w:t>су</w:t>
      </w:r>
      <w:r w:rsidRPr="00D907E8">
        <w:rPr>
          <w:rFonts w:ascii="Calibri" w:eastAsia="Times New Roman" w:hAnsi="Calibri"/>
          <w:lang w:val="sr-Latn-CS"/>
        </w:rPr>
        <w:t xml:space="preserve"> </w:t>
      </w:r>
      <w:r w:rsidRPr="00D907E8">
        <w:rPr>
          <w:rFonts w:ascii="Calibri" w:hAnsi="Calibri"/>
          <w:lang w:val="sr-Latn-CS"/>
        </w:rPr>
        <w:t>израђени</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складу</w:t>
      </w:r>
      <w:r w:rsidRPr="00D907E8">
        <w:rPr>
          <w:rFonts w:ascii="Calibri" w:eastAsia="Times New Roman" w:hAnsi="Calibri"/>
          <w:lang w:val="sr-Latn-CS"/>
        </w:rPr>
        <w:t xml:space="preserve"> </w:t>
      </w:r>
      <w:r w:rsidRPr="00D907E8">
        <w:rPr>
          <w:rFonts w:ascii="Calibri" w:hAnsi="Calibri"/>
          <w:lang w:val="sr-Latn-CS"/>
        </w:rPr>
        <w:t>са</w:t>
      </w:r>
      <w:r w:rsidRPr="00D907E8">
        <w:rPr>
          <w:rFonts w:ascii="Calibri" w:eastAsia="Times New Roman" w:hAnsi="Calibri"/>
          <w:lang w:val="sr-Latn-CS"/>
        </w:rPr>
        <w:t xml:space="preserve"> </w:t>
      </w:r>
      <w:r w:rsidRPr="00D907E8">
        <w:rPr>
          <w:rFonts w:ascii="Calibri" w:hAnsi="Calibri"/>
          <w:lang w:val="sr-Latn-CS"/>
        </w:rPr>
        <w:t>техничким</w:t>
      </w:r>
      <w:r w:rsidRPr="00D907E8">
        <w:rPr>
          <w:rFonts w:ascii="Calibri" w:eastAsia="Times New Roman" w:hAnsi="Calibri"/>
          <w:lang w:val="sr-Latn-CS"/>
        </w:rPr>
        <w:t xml:space="preserve"> </w:t>
      </w:r>
      <w:r w:rsidRPr="00D907E8">
        <w:rPr>
          <w:rFonts w:ascii="Calibri" w:hAnsi="Calibri"/>
          <w:lang w:val="sr-Latn-CS"/>
        </w:rPr>
        <w:t>спецификацијама</w:t>
      </w:r>
      <w:r w:rsidRPr="00D907E8">
        <w:rPr>
          <w:rFonts w:ascii="Calibri" w:eastAsia="Times New Roman" w:hAnsi="Calibri"/>
          <w:lang w:val="sr-Latn-CS"/>
        </w:rPr>
        <w:t xml:space="preserve"> </w:t>
      </w:r>
      <w:r w:rsidRPr="00D907E8">
        <w:rPr>
          <w:rFonts w:ascii="Calibri" w:hAnsi="Calibri"/>
          <w:lang w:val="sr-Latn-CS"/>
        </w:rPr>
        <w:t>наручица</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трошкове</w:t>
      </w:r>
      <w:r w:rsidRPr="00D907E8">
        <w:rPr>
          <w:rFonts w:ascii="Calibri" w:eastAsia="Times New Roman" w:hAnsi="Calibri"/>
          <w:lang w:val="sr-Latn-CS"/>
        </w:rPr>
        <w:t xml:space="preserve"> </w:t>
      </w:r>
      <w:r w:rsidRPr="00D907E8">
        <w:rPr>
          <w:rFonts w:ascii="Calibri" w:hAnsi="Calibri"/>
          <w:lang w:val="sr-Latn-CS"/>
        </w:rPr>
        <w:t>прибављања</w:t>
      </w:r>
      <w:r w:rsidRPr="00D907E8">
        <w:rPr>
          <w:rFonts w:ascii="Calibri" w:eastAsia="Times New Roman" w:hAnsi="Calibri"/>
          <w:lang w:val="sr-Latn-CS"/>
        </w:rPr>
        <w:t xml:space="preserve"> </w:t>
      </w:r>
      <w:r w:rsidRPr="00D907E8">
        <w:rPr>
          <w:rFonts w:ascii="Calibri" w:hAnsi="Calibri"/>
          <w:lang w:val="sr-Latn-CS"/>
        </w:rPr>
        <w:t>средстава</w:t>
      </w:r>
      <w:r w:rsidRPr="00D907E8">
        <w:rPr>
          <w:rFonts w:ascii="Calibri" w:eastAsia="Times New Roman" w:hAnsi="Calibri"/>
          <w:lang w:val="sr-Latn-CS"/>
        </w:rPr>
        <w:t xml:space="preserve"> </w:t>
      </w:r>
      <w:r w:rsidRPr="00D907E8">
        <w:rPr>
          <w:rFonts w:ascii="Calibri" w:hAnsi="Calibri"/>
          <w:lang w:val="sr-Latn-CS"/>
        </w:rPr>
        <w:t>обезбеђења,</w:t>
      </w:r>
      <w:r w:rsidRPr="00D907E8">
        <w:rPr>
          <w:rFonts w:ascii="Calibri" w:eastAsia="Times New Roman" w:hAnsi="Calibri"/>
          <w:lang w:val="sr-Latn-CS"/>
        </w:rPr>
        <w:t xml:space="preserve"> </w:t>
      </w:r>
      <w:r w:rsidRPr="00D907E8">
        <w:rPr>
          <w:rFonts w:ascii="Calibri" w:hAnsi="Calibri"/>
          <w:lang w:val="sr-Latn-CS"/>
        </w:rPr>
        <w:t>под</w:t>
      </w:r>
      <w:r w:rsidRPr="00D907E8">
        <w:rPr>
          <w:rFonts w:ascii="Calibri" w:eastAsia="Times New Roman" w:hAnsi="Calibri"/>
          <w:lang w:val="sr-Latn-CS"/>
        </w:rPr>
        <w:t xml:space="preserve"> </w:t>
      </w:r>
      <w:r w:rsidRPr="00D907E8">
        <w:rPr>
          <w:rFonts w:ascii="Calibri" w:hAnsi="Calibri"/>
          <w:lang w:val="sr-Latn-CS"/>
        </w:rPr>
        <w:t>условом</w:t>
      </w:r>
      <w:r w:rsidRPr="00D907E8">
        <w:rPr>
          <w:rFonts w:ascii="Calibri" w:eastAsia="Times New Roman" w:hAnsi="Calibri"/>
          <w:lang w:val="sr-Latn-CS"/>
        </w:rPr>
        <w:t xml:space="preserve"> </w:t>
      </w:r>
      <w:r w:rsidRPr="00D907E8">
        <w:rPr>
          <w:rFonts w:ascii="Calibri" w:hAnsi="Calibri"/>
          <w:lang w:val="sr-Latn-CS"/>
        </w:rPr>
        <w:t>да</w:t>
      </w:r>
      <w:r w:rsidRPr="00D907E8">
        <w:rPr>
          <w:rFonts w:ascii="Calibri" w:eastAsia="Times New Roman" w:hAnsi="Calibri"/>
          <w:lang w:val="sr-Latn-CS"/>
        </w:rPr>
        <w:t xml:space="preserve"> </w:t>
      </w:r>
      <w:r w:rsidRPr="00D907E8">
        <w:rPr>
          <w:rFonts w:ascii="Calibri" w:hAnsi="Calibri"/>
          <w:lang w:val="sr-Latn-CS"/>
        </w:rPr>
        <w:t>је</w:t>
      </w:r>
      <w:r w:rsidRPr="00D907E8">
        <w:rPr>
          <w:rFonts w:ascii="Calibri" w:eastAsia="Times New Roman" w:hAnsi="Calibri"/>
          <w:lang w:val="sr-Latn-CS"/>
        </w:rPr>
        <w:t xml:space="preserve"> </w:t>
      </w:r>
      <w:r w:rsidRPr="00D907E8">
        <w:rPr>
          <w:rFonts w:ascii="Calibri" w:hAnsi="Calibri"/>
          <w:lang w:val="sr-Latn-CS"/>
        </w:rPr>
        <w:t>понуђач</w:t>
      </w:r>
      <w:r w:rsidRPr="00D907E8">
        <w:rPr>
          <w:rFonts w:ascii="Calibri" w:eastAsia="Times New Roman" w:hAnsi="Calibri"/>
          <w:lang w:val="sr-Latn-CS"/>
        </w:rPr>
        <w:t xml:space="preserve"> </w:t>
      </w:r>
      <w:r w:rsidRPr="00D907E8">
        <w:rPr>
          <w:rFonts w:ascii="Calibri" w:hAnsi="Calibri"/>
          <w:lang w:val="sr-Latn-CS"/>
        </w:rPr>
        <w:t>тражио</w:t>
      </w:r>
      <w:r w:rsidRPr="00D907E8">
        <w:rPr>
          <w:rFonts w:ascii="Calibri" w:eastAsia="Times New Roman" w:hAnsi="Calibri"/>
          <w:lang w:val="sr-Latn-CS"/>
        </w:rPr>
        <w:t xml:space="preserve"> </w:t>
      </w:r>
      <w:r w:rsidRPr="00D907E8">
        <w:rPr>
          <w:rFonts w:ascii="Calibri" w:hAnsi="Calibri"/>
          <w:lang w:val="sr-Latn-CS"/>
        </w:rPr>
        <w:t>накнаду</w:t>
      </w:r>
      <w:r w:rsidRPr="00D907E8">
        <w:rPr>
          <w:rFonts w:ascii="Calibri" w:eastAsia="Times New Roman" w:hAnsi="Calibri"/>
          <w:lang w:val="sr-Latn-CS"/>
        </w:rPr>
        <w:t xml:space="preserve"> </w:t>
      </w:r>
      <w:r w:rsidRPr="00D907E8">
        <w:rPr>
          <w:rFonts w:ascii="Calibri" w:hAnsi="Calibri"/>
          <w:lang w:val="sr-Latn-CS"/>
        </w:rPr>
        <w:t>тих</w:t>
      </w:r>
      <w:r w:rsidRPr="00D907E8">
        <w:rPr>
          <w:rFonts w:ascii="Calibri" w:eastAsia="Times New Roman" w:hAnsi="Calibri"/>
          <w:lang w:val="sr-Latn-CS"/>
        </w:rPr>
        <w:t xml:space="preserve"> </w:t>
      </w:r>
      <w:r w:rsidRPr="00D907E8">
        <w:rPr>
          <w:rFonts w:ascii="Calibri" w:hAnsi="Calibri"/>
          <w:lang w:val="sr-Latn-CS"/>
        </w:rPr>
        <w:t>трошкова</w:t>
      </w:r>
      <w:r w:rsidRPr="00D907E8">
        <w:rPr>
          <w:rFonts w:ascii="Calibri" w:eastAsia="Times New Roman" w:hAnsi="Calibri"/>
          <w:lang w:val="sr-Latn-CS"/>
        </w:rPr>
        <w:t xml:space="preserve"> </w:t>
      </w:r>
      <w:r w:rsidRPr="00D907E8">
        <w:rPr>
          <w:rFonts w:ascii="Calibri" w:hAnsi="Calibri"/>
          <w:lang w:val="sr-Latn-CS"/>
        </w:rPr>
        <w:t>у</w:t>
      </w:r>
      <w:r w:rsidRPr="00D907E8">
        <w:rPr>
          <w:rFonts w:ascii="Calibri" w:eastAsia="Times New Roman" w:hAnsi="Calibri"/>
          <w:lang w:val="sr-Latn-CS"/>
        </w:rPr>
        <w:t xml:space="preserve"> </w:t>
      </w:r>
      <w:r w:rsidRPr="00D907E8">
        <w:rPr>
          <w:rFonts w:ascii="Calibri" w:hAnsi="Calibri"/>
          <w:lang w:val="sr-Latn-CS"/>
        </w:rPr>
        <w:t>својој</w:t>
      </w:r>
      <w:r w:rsidRPr="00D907E8">
        <w:rPr>
          <w:rFonts w:ascii="Calibri" w:eastAsia="Times New Roman" w:hAnsi="Calibri"/>
          <w:lang w:val="sr-Latn-CS"/>
        </w:rPr>
        <w:t xml:space="preserve"> </w:t>
      </w:r>
      <w:r w:rsidRPr="00D907E8">
        <w:rPr>
          <w:rFonts w:ascii="Calibri" w:hAnsi="Calibri"/>
          <w:lang w:val="sr-Latn-CS"/>
        </w:rPr>
        <w:t>понуди.</w:t>
      </w:r>
    </w:p>
    <w:p w:rsidR="00213418" w:rsidRPr="00D907E8" w:rsidRDefault="00213418" w:rsidP="00213418">
      <w:pPr>
        <w:pStyle w:val="Footer"/>
        <w:jc w:val="both"/>
        <w:rPr>
          <w:rFonts w:ascii="Calibri" w:hAnsi="Calibri"/>
          <w:lang w:val="sr-Latn-CS"/>
        </w:rPr>
      </w:pPr>
    </w:p>
    <w:p w:rsidR="00213418" w:rsidRPr="00D907E8" w:rsidRDefault="00213418" w:rsidP="00213418">
      <w:pPr>
        <w:pStyle w:val="Footer"/>
        <w:jc w:val="both"/>
        <w:rPr>
          <w:rFonts w:ascii="Calibri" w:hAnsi="Calibri"/>
          <w:b/>
          <w:lang w:val="sr-Latn-CS"/>
        </w:rPr>
      </w:pPr>
      <w:r w:rsidRPr="00D907E8">
        <w:rPr>
          <w:rFonts w:ascii="Calibri" w:hAnsi="Calibri"/>
          <w:b/>
          <w:lang w:val="sr-Latn-CS"/>
        </w:rPr>
        <w:t>Напомена:</w:t>
      </w:r>
    </w:p>
    <w:p w:rsidR="00213418" w:rsidRPr="00D907E8" w:rsidRDefault="00213418" w:rsidP="00213418">
      <w:pPr>
        <w:pStyle w:val="Footer"/>
        <w:jc w:val="both"/>
        <w:rPr>
          <w:rFonts w:ascii="Calibri" w:hAnsi="Calibri"/>
          <w:b/>
          <w:lang w:val="sr-Latn-CS"/>
        </w:rPr>
      </w:pPr>
      <w:r w:rsidRPr="00D907E8">
        <w:rPr>
          <w:rFonts w:ascii="Calibri" w:hAnsi="Calibri"/>
          <w:b/>
          <w:lang w:val="sr-Latn-CS"/>
        </w:rPr>
        <w:t>Понуђач</w:t>
      </w:r>
      <w:r w:rsidRPr="00D907E8">
        <w:rPr>
          <w:rFonts w:ascii="Calibri" w:eastAsia="Times New Roman" w:hAnsi="Calibri"/>
          <w:b/>
          <w:lang w:val="sr-Latn-CS"/>
        </w:rPr>
        <w:t xml:space="preserve"> </w:t>
      </w:r>
      <w:r w:rsidRPr="00D907E8">
        <w:rPr>
          <w:rFonts w:ascii="Calibri" w:hAnsi="Calibri"/>
          <w:b/>
          <w:lang w:val="sr-Latn-CS"/>
        </w:rPr>
        <w:t>није</w:t>
      </w:r>
      <w:r w:rsidRPr="00D907E8">
        <w:rPr>
          <w:rFonts w:ascii="Calibri" w:eastAsia="Times New Roman" w:hAnsi="Calibri"/>
          <w:b/>
          <w:lang w:val="sr-Latn-CS"/>
        </w:rPr>
        <w:t xml:space="preserve"> </w:t>
      </w:r>
      <w:r w:rsidRPr="00D907E8">
        <w:rPr>
          <w:rFonts w:ascii="Calibri" w:hAnsi="Calibri"/>
          <w:b/>
          <w:lang w:val="sr-Latn-CS"/>
        </w:rPr>
        <w:t>у</w:t>
      </w:r>
      <w:r w:rsidRPr="00D907E8">
        <w:rPr>
          <w:rFonts w:ascii="Calibri" w:eastAsia="Times New Roman" w:hAnsi="Calibri"/>
          <w:b/>
          <w:lang w:val="sr-Latn-CS"/>
        </w:rPr>
        <w:t xml:space="preserve"> </w:t>
      </w:r>
      <w:r w:rsidRPr="00D907E8">
        <w:rPr>
          <w:rFonts w:ascii="Calibri" w:hAnsi="Calibri"/>
          <w:b/>
          <w:lang w:val="sr-Latn-CS"/>
        </w:rPr>
        <w:t>обавези</w:t>
      </w:r>
      <w:r w:rsidRPr="00D907E8">
        <w:rPr>
          <w:rFonts w:ascii="Calibri" w:eastAsia="Times New Roman" w:hAnsi="Calibri"/>
          <w:b/>
          <w:lang w:val="sr-Latn-CS"/>
        </w:rPr>
        <w:t xml:space="preserve"> </w:t>
      </w:r>
      <w:r w:rsidRPr="00D907E8">
        <w:rPr>
          <w:rFonts w:ascii="Calibri" w:hAnsi="Calibri"/>
          <w:b/>
          <w:lang w:val="sr-Latn-CS"/>
        </w:rPr>
        <w:t>да</w:t>
      </w:r>
      <w:r w:rsidRPr="00D907E8">
        <w:rPr>
          <w:rFonts w:ascii="Calibri" w:eastAsia="Times New Roman" w:hAnsi="Calibri"/>
          <w:b/>
          <w:lang w:val="sr-Latn-CS"/>
        </w:rPr>
        <w:t xml:space="preserve"> </w:t>
      </w:r>
      <w:r w:rsidRPr="00D907E8">
        <w:rPr>
          <w:rFonts w:ascii="Calibri" w:hAnsi="Calibri"/>
          <w:b/>
          <w:lang w:val="sr-Latn-CS"/>
        </w:rPr>
        <w:t>попуњава</w:t>
      </w:r>
      <w:r w:rsidRPr="00D907E8">
        <w:rPr>
          <w:rFonts w:ascii="Calibri" w:eastAsia="Times New Roman" w:hAnsi="Calibri"/>
          <w:b/>
          <w:lang w:val="sr-Latn-CS"/>
        </w:rPr>
        <w:t xml:space="preserve"> </w:t>
      </w:r>
      <w:r w:rsidRPr="00D907E8">
        <w:rPr>
          <w:rFonts w:ascii="Calibri" w:hAnsi="Calibri"/>
          <w:b/>
          <w:lang w:val="sr-Latn-CS"/>
        </w:rPr>
        <w:t>овај</w:t>
      </w:r>
      <w:r w:rsidRPr="00D907E8">
        <w:rPr>
          <w:rFonts w:ascii="Calibri" w:eastAsia="Times New Roman" w:hAnsi="Calibri"/>
          <w:b/>
          <w:lang w:val="sr-Latn-CS"/>
        </w:rPr>
        <w:t xml:space="preserve"> </w:t>
      </w:r>
      <w:r w:rsidRPr="00D907E8">
        <w:rPr>
          <w:rFonts w:ascii="Calibri" w:hAnsi="Calibri"/>
          <w:b/>
          <w:lang w:val="sr-Latn-CS"/>
        </w:rPr>
        <w:t>образац.</w:t>
      </w:r>
    </w:p>
    <w:p w:rsidR="00213418" w:rsidRPr="00D907E8" w:rsidRDefault="00213418" w:rsidP="00213418">
      <w:pPr>
        <w:pStyle w:val="Footer"/>
        <w:jc w:val="both"/>
        <w:rPr>
          <w:rFonts w:ascii="Calibri" w:hAnsi="Calibri"/>
          <w:lang w:val="sr-Latn-CS"/>
        </w:rPr>
      </w:pPr>
    </w:p>
    <w:p w:rsidR="00213418" w:rsidRPr="00D907E8" w:rsidRDefault="00213418" w:rsidP="00213418">
      <w:pPr>
        <w:pStyle w:val="Footer"/>
        <w:jc w:val="both"/>
        <w:rPr>
          <w:rFonts w:ascii="Calibri" w:hAnsi="Calibri"/>
          <w:lang w:val="sr-Latn-CS"/>
        </w:rPr>
      </w:pPr>
    </w:p>
    <w:p w:rsidR="00213418" w:rsidRPr="00D907E8" w:rsidRDefault="00213418" w:rsidP="00213418">
      <w:pPr>
        <w:pStyle w:val="Footer"/>
        <w:jc w:val="both"/>
        <w:rPr>
          <w:rFonts w:ascii="Calibri" w:hAnsi="Calibri"/>
          <w:lang w:val="sr-Latn-CS"/>
        </w:rPr>
      </w:pPr>
    </w:p>
    <w:p w:rsidR="00213418" w:rsidRPr="00D907E8" w:rsidRDefault="00213418" w:rsidP="00213418">
      <w:pPr>
        <w:pStyle w:val="Footer"/>
        <w:jc w:val="both"/>
        <w:rPr>
          <w:rFonts w:ascii="Calibri" w:hAnsi="Calibri"/>
          <w:lang w:val="sr-Latn-CS"/>
        </w:rPr>
      </w:pPr>
      <w:r w:rsidRPr="00D907E8">
        <w:rPr>
          <w:rFonts w:ascii="Calibri" w:hAnsi="Calibri"/>
          <w:lang w:val="sr-Latn-CS"/>
        </w:rPr>
        <w:t>Место</w:t>
      </w:r>
      <w:r w:rsidRPr="00D907E8">
        <w:rPr>
          <w:rFonts w:ascii="Calibri" w:eastAsia="Times New Roman" w:hAnsi="Calibri"/>
          <w:lang w:val="sr-Latn-CS"/>
        </w:rPr>
        <w:t xml:space="preserve"> </w:t>
      </w:r>
      <w:r w:rsidRPr="00D907E8">
        <w:rPr>
          <w:rFonts w:ascii="Calibri" w:hAnsi="Calibri"/>
          <w:lang w:val="sr-Latn-CS"/>
        </w:rPr>
        <w:t>и</w:t>
      </w:r>
      <w:r w:rsidRPr="00D907E8">
        <w:rPr>
          <w:rFonts w:ascii="Calibri" w:eastAsia="Times New Roman" w:hAnsi="Calibri"/>
          <w:lang w:val="sr-Latn-CS"/>
        </w:rPr>
        <w:t xml:space="preserve"> </w:t>
      </w:r>
      <w:r w:rsidRPr="00D907E8">
        <w:rPr>
          <w:rFonts w:ascii="Calibri" w:hAnsi="Calibri"/>
          <w:lang w:val="sr-Latn-CS"/>
        </w:rPr>
        <w:t>датум:</w:t>
      </w:r>
      <w:r w:rsidRPr="00D907E8">
        <w:rPr>
          <w:rFonts w:ascii="Calibri" w:hAnsi="Calibri"/>
          <w:lang w:val="sr-Latn-CS"/>
        </w:rPr>
        <w:tab/>
      </w:r>
      <w:r w:rsidRPr="00D907E8">
        <w:rPr>
          <w:rFonts w:ascii="Calibri" w:eastAsia="Times New Roman" w:hAnsi="Calibri"/>
          <w:lang w:val="sr-Latn-CS"/>
        </w:rPr>
        <w:t xml:space="preserve">                                                                                </w:t>
      </w:r>
      <w:r w:rsidRPr="00D907E8">
        <w:rPr>
          <w:rFonts w:ascii="Calibri" w:hAnsi="Calibri"/>
          <w:lang w:val="sr-Latn-CS"/>
        </w:rPr>
        <w:t>За</w:t>
      </w:r>
      <w:r w:rsidRPr="00D907E8">
        <w:rPr>
          <w:rFonts w:ascii="Calibri" w:eastAsia="Times New Roman" w:hAnsi="Calibri"/>
          <w:lang w:val="sr-Latn-CS"/>
        </w:rPr>
        <w:t xml:space="preserve"> </w:t>
      </w:r>
      <w:r w:rsidRPr="00D907E8">
        <w:rPr>
          <w:rFonts w:ascii="Calibri" w:hAnsi="Calibri"/>
          <w:lang w:val="sr-Latn-CS"/>
        </w:rPr>
        <w:t>понуђача</w:t>
      </w:r>
      <w:r w:rsidRPr="00D907E8">
        <w:rPr>
          <w:rFonts w:ascii="Calibri" w:hAnsi="Calibri"/>
          <w:lang w:val="sr-Latn-CS"/>
        </w:rPr>
        <w:tab/>
      </w:r>
    </w:p>
    <w:p w:rsidR="00213418" w:rsidRPr="00D907E8" w:rsidRDefault="00213418" w:rsidP="00213418">
      <w:pPr>
        <w:pStyle w:val="Footer"/>
        <w:jc w:val="both"/>
        <w:rPr>
          <w:rFonts w:ascii="Calibri" w:hAnsi="Calibri"/>
          <w:lang w:val="sr-Latn-CS"/>
        </w:rPr>
      </w:pPr>
    </w:p>
    <w:p w:rsidR="00213418" w:rsidRPr="00D907E8" w:rsidRDefault="00213418" w:rsidP="00213418">
      <w:pPr>
        <w:pStyle w:val="Footer"/>
        <w:jc w:val="both"/>
        <w:rPr>
          <w:rFonts w:ascii="Calibri" w:hAnsi="Calibri"/>
          <w:lang w:val="sr-Latn-CS"/>
        </w:rPr>
      </w:pPr>
    </w:p>
    <w:p w:rsidR="00213418" w:rsidRPr="00D907E8" w:rsidRDefault="00213418" w:rsidP="00213418">
      <w:pPr>
        <w:pStyle w:val="Footer"/>
        <w:jc w:val="both"/>
        <w:rPr>
          <w:rFonts w:ascii="Calibri" w:hAnsi="Calibri"/>
          <w:lang w:val="sr-Latn-CS"/>
        </w:rPr>
      </w:pPr>
      <w:r w:rsidRPr="00D907E8">
        <w:rPr>
          <w:rFonts w:ascii="Calibri" w:hAnsi="Calibri"/>
          <w:lang w:val="sr-Latn-CS"/>
        </w:rPr>
        <w:t>_____________________</w:t>
      </w:r>
      <w:r w:rsidRPr="00D907E8">
        <w:rPr>
          <w:rFonts w:ascii="Calibri" w:hAnsi="Calibri"/>
          <w:lang w:val="sr-Latn-CS"/>
        </w:rPr>
        <w:tab/>
      </w:r>
      <w:r w:rsidRPr="00D907E8">
        <w:rPr>
          <w:rFonts w:ascii="Calibri" w:eastAsia="Times New Roman" w:hAnsi="Calibri"/>
          <w:lang w:val="sr-Latn-CS"/>
        </w:rPr>
        <w:t xml:space="preserve">                                 </w:t>
      </w:r>
      <w:r w:rsidRPr="00D907E8">
        <w:rPr>
          <w:rFonts w:ascii="Calibri" w:hAnsi="Calibri"/>
          <w:lang w:val="sr-Latn-CS"/>
        </w:rPr>
        <w:t>М.П.</w:t>
      </w:r>
      <w:r w:rsidRPr="00D907E8">
        <w:rPr>
          <w:rFonts w:ascii="Calibri" w:eastAsia="Times New Roman" w:hAnsi="Calibri"/>
          <w:lang w:val="sr-Latn-CS"/>
        </w:rPr>
        <w:t xml:space="preserve">                </w:t>
      </w:r>
      <w:r w:rsidRPr="00D907E8">
        <w:rPr>
          <w:rFonts w:ascii="Calibri" w:hAnsi="Calibri"/>
          <w:lang w:val="sr-Latn-CS"/>
        </w:rPr>
        <w:t>_________________________</w:t>
      </w:r>
    </w:p>
    <w:p w:rsidR="00213418" w:rsidRPr="00D907E8" w:rsidRDefault="00213418" w:rsidP="00213418">
      <w:pPr>
        <w:pStyle w:val="Footer"/>
        <w:jc w:val="both"/>
        <w:rPr>
          <w:rFonts w:ascii="Calibri" w:hAnsi="Calibri"/>
          <w:lang w:val="sr-Latn-CS"/>
        </w:rPr>
      </w:pPr>
      <w:r w:rsidRPr="00D907E8">
        <w:rPr>
          <w:rFonts w:ascii="Calibri" w:hAnsi="Calibri"/>
          <w:lang w:val="sr-Latn-CS"/>
        </w:rPr>
        <w:tab/>
      </w:r>
      <w:r w:rsidRPr="00D907E8">
        <w:rPr>
          <w:rFonts w:ascii="Calibri" w:eastAsia="Times New Roman" w:hAnsi="Calibri"/>
          <w:lang w:val="sr-Latn-CS"/>
        </w:rPr>
        <w:t xml:space="preserve">                                                                                            </w:t>
      </w:r>
      <w:r w:rsidRPr="00D907E8">
        <w:rPr>
          <w:rFonts w:ascii="Calibri" w:hAnsi="Calibri"/>
          <w:lang w:val="sr-Latn-CS"/>
        </w:rPr>
        <w:t>(потпис</w:t>
      </w:r>
      <w:r w:rsidRPr="00D907E8">
        <w:rPr>
          <w:rFonts w:ascii="Calibri" w:eastAsia="Times New Roman" w:hAnsi="Calibri"/>
          <w:lang w:val="sr-Latn-CS"/>
        </w:rPr>
        <w:t xml:space="preserve"> </w:t>
      </w:r>
      <w:r w:rsidRPr="00D907E8">
        <w:rPr>
          <w:rFonts w:ascii="Calibri" w:hAnsi="Calibri"/>
          <w:lang w:val="sr-Latn-CS"/>
        </w:rPr>
        <w:t>овлашћеног</w:t>
      </w:r>
      <w:r w:rsidRPr="00D907E8">
        <w:rPr>
          <w:rFonts w:ascii="Calibri" w:eastAsia="Times New Roman" w:hAnsi="Calibri"/>
          <w:lang w:val="sr-Latn-CS"/>
        </w:rPr>
        <w:t xml:space="preserve"> </w:t>
      </w:r>
      <w:r w:rsidRPr="00D907E8">
        <w:rPr>
          <w:rFonts w:ascii="Calibri" w:hAnsi="Calibri"/>
          <w:lang w:val="sr-Latn-CS"/>
        </w:rPr>
        <w:t>лица)</w:t>
      </w:r>
    </w:p>
    <w:p w:rsidR="00213418" w:rsidRPr="00D907E8" w:rsidRDefault="00213418" w:rsidP="00213418">
      <w:pPr>
        <w:pStyle w:val="Footer"/>
        <w:jc w:val="both"/>
        <w:rPr>
          <w:rFonts w:ascii="Calibri" w:hAnsi="Calibri"/>
          <w:lang w:val="sr-Latn-CS"/>
        </w:rPr>
      </w:pPr>
    </w:p>
    <w:p w:rsidR="00213418" w:rsidRPr="00D907E8" w:rsidRDefault="00213418" w:rsidP="00213418">
      <w:pPr>
        <w:pStyle w:val="Footer"/>
        <w:jc w:val="both"/>
        <w:rPr>
          <w:rFonts w:ascii="Calibri" w:eastAsia="Times New Roman" w:hAnsi="Calibri"/>
          <w:b/>
        </w:rPr>
      </w:pPr>
      <w:r w:rsidRPr="00D907E8">
        <w:rPr>
          <w:rFonts w:ascii="Calibri" w:hAnsi="Calibri"/>
        </w:rPr>
        <w:t xml:space="preserve">            </w:t>
      </w:r>
      <w:r w:rsidRPr="00D907E8">
        <w:rPr>
          <w:rFonts w:ascii="Calibri" w:eastAsia="Times New Roman" w:hAnsi="Calibri"/>
          <w:b/>
          <w:lang w:val="sr-Latn-CS"/>
        </w:rPr>
        <w:t xml:space="preserve">                                                           </w:t>
      </w:r>
    </w:p>
    <w:p w:rsidR="00213418" w:rsidRPr="00D907E8" w:rsidRDefault="00213418" w:rsidP="00213418">
      <w:pPr>
        <w:pStyle w:val="Footer"/>
        <w:jc w:val="both"/>
        <w:rPr>
          <w:rFonts w:ascii="Calibri" w:eastAsia="Times New Roman" w:hAnsi="Calibri"/>
          <w:b/>
        </w:rPr>
      </w:pPr>
    </w:p>
    <w:p w:rsidR="00213418" w:rsidRPr="00D907E8" w:rsidRDefault="00213418" w:rsidP="00213418">
      <w:pPr>
        <w:pStyle w:val="Footer"/>
        <w:jc w:val="both"/>
        <w:rPr>
          <w:rFonts w:ascii="Calibri" w:eastAsia="Times New Roman" w:hAnsi="Calibri"/>
          <w:b/>
        </w:rPr>
      </w:pPr>
    </w:p>
    <w:p w:rsidR="00213418" w:rsidRPr="00D907E8" w:rsidRDefault="00213418" w:rsidP="00213418">
      <w:pPr>
        <w:pStyle w:val="Footer"/>
        <w:jc w:val="both"/>
        <w:rPr>
          <w:rFonts w:ascii="Calibri" w:eastAsia="Times New Roman" w:hAnsi="Calibri"/>
          <w:b/>
        </w:rPr>
      </w:pPr>
    </w:p>
    <w:p w:rsidR="00DE530C" w:rsidRPr="00D907E8" w:rsidRDefault="00213418" w:rsidP="00213418">
      <w:pPr>
        <w:rPr>
          <w:rFonts w:ascii="Calibri" w:hAnsi="Calibri"/>
          <w:b/>
          <w:bCs/>
          <w:iCs/>
          <w:lang w:val="sr-Cyrl-CS"/>
        </w:rPr>
      </w:pPr>
      <w:r w:rsidRPr="00D907E8">
        <w:rPr>
          <w:rFonts w:ascii="Calibri" w:hAnsi="Calibri"/>
          <w:b/>
          <w:bCs/>
          <w:iCs/>
          <w:lang w:val="sr-Cyrl-CS"/>
        </w:rPr>
        <w:tab/>
      </w:r>
      <w:r w:rsidRPr="00D907E8">
        <w:rPr>
          <w:rFonts w:ascii="Calibri" w:hAnsi="Calibri"/>
          <w:b/>
          <w:bCs/>
          <w:iCs/>
          <w:lang w:val="sr-Cyrl-CS"/>
        </w:rPr>
        <w:tab/>
      </w:r>
      <w:r w:rsidRPr="00D907E8">
        <w:rPr>
          <w:rFonts w:ascii="Calibri" w:hAnsi="Calibri"/>
          <w:b/>
          <w:bCs/>
          <w:iCs/>
          <w:lang w:val="sr-Cyrl-CS"/>
        </w:rPr>
        <w:tab/>
      </w:r>
    </w:p>
    <w:p w:rsidR="00213418" w:rsidRPr="00C95BF2" w:rsidRDefault="00213418" w:rsidP="00B72640">
      <w:pPr>
        <w:ind w:left="7920"/>
        <w:rPr>
          <w:rFonts w:ascii="Calibri" w:hAnsi="Calibri"/>
          <w:bCs/>
        </w:rPr>
      </w:pPr>
      <w:r w:rsidRPr="00D907E8">
        <w:rPr>
          <w:rFonts w:ascii="Calibri" w:hAnsi="Calibri"/>
          <w:b/>
          <w:bCs/>
          <w:iCs/>
          <w:lang w:val="sr-Cyrl-CS"/>
        </w:rPr>
        <w:lastRenderedPageBreak/>
        <w:t xml:space="preserve">                                </w:t>
      </w:r>
      <w:r w:rsidRPr="00D907E8">
        <w:rPr>
          <w:rFonts w:ascii="Calibri" w:eastAsia="Times New Roman" w:hAnsi="Calibri"/>
          <w:bCs/>
        </w:rPr>
        <w:t xml:space="preserve">                                                                                                               </w:t>
      </w:r>
      <w:r w:rsidR="003C176B">
        <w:rPr>
          <w:rFonts w:ascii="Calibri" w:eastAsia="Times New Roman" w:hAnsi="Calibri"/>
          <w:bCs/>
        </w:rPr>
        <w:t xml:space="preserve">                                     </w:t>
      </w:r>
      <w:r w:rsidRPr="00D907E8">
        <w:rPr>
          <w:rFonts w:ascii="Calibri" w:eastAsia="Times New Roman" w:hAnsi="Calibri"/>
          <w:bCs/>
        </w:rPr>
        <w:t xml:space="preserve"> </w:t>
      </w:r>
      <w:r w:rsidR="00B72640">
        <w:rPr>
          <w:rFonts w:ascii="Calibri" w:eastAsia="Times New Roman" w:hAnsi="Calibri"/>
          <w:bCs/>
        </w:rPr>
        <w:t xml:space="preserve">                                                                  </w:t>
      </w:r>
      <w:r w:rsidRPr="00D907E8">
        <w:rPr>
          <w:rFonts w:ascii="Calibri" w:hAnsi="Calibri"/>
          <w:bCs/>
        </w:rPr>
        <w:t>Обрazac br.1</w:t>
      </w:r>
      <w:r w:rsidR="00C95BF2">
        <w:rPr>
          <w:rFonts w:ascii="Calibri" w:hAnsi="Calibri"/>
          <w:bCs/>
        </w:rPr>
        <w:t>0</w:t>
      </w:r>
    </w:p>
    <w:p w:rsidR="00213418" w:rsidRPr="004517AA" w:rsidRDefault="00213418" w:rsidP="00213418">
      <w:pPr>
        <w:pStyle w:val="BodyText"/>
        <w:rPr>
          <w:rFonts w:ascii="Calibri" w:hAnsi="Calibri"/>
          <w:b/>
          <w:bCs/>
          <w:sz w:val="22"/>
          <w:szCs w:val="22"/>
        </w:rPr>
      </w:pPr>
      <w:r w:rsidRPr="00D907E8">
        <w:rPr>
          <w:rFonts w:ascii="Calibri" w:eastAsia="Times New Roman" w:hAnsi="Calibri"/>
          <w:b/>
          <w:bCs/>
          <w:sz w:val="22"/>
          <w:szCs w:val="22"/>
        </w:rPr>
        <w:t xml:space="preserve">      </w:t>
      </w:r>
      <w:r w:rsidRPr="00D907E8">
        <w:rPr>
          <w:rFonts w:ascii="Calibri" w:hAnsi="Calibri"/>
          <w:b/>
          <w:bCs/>
          <w:sz w:val="22"/>
          <w:szCs w:val="22"/>
        </w:rPr>
        <w:tab/>
      </w:r>
      <w:r w:rsidR="004C7F28" w:rsidRPr="004517AA">
        <w:rPr>
          <w:rFonts w:ascii="Calibri" w:hAnsi="Calibri"/>
          <w:b/>
          <w:bCs/>
          <w:sz w:val="22"/>
          <w:szCs w:val="22"/>
        </w:rPr>
        <w:t xml:space="preserve">                                       </w:t>
      </w:r>
      <w:r w:rsidRPr="004517AA">
        <w:rPr>
          <w:rFonts w:ascii="Calibri" w:eastAsia="Times New Roman" w:hAnsi="Calibri"/>
          <w:b/>
          <w:bCs/>
          <w:sz w:val="22"/>
          <w:szCs w:val="22"/>
        </w:rPr>
        <w:t xml:space="preserve">  </w:t>
      </w:r>
      <w:r w:rsidR="0014359E">
        <w:rPr>
          <w:rFonts w:ascii="Calibri" w:eastAsia="Times New Roman" w:hAnsi="Calibri"/>
          <w:b/>
          <w:bCs/>
          <w:sz w:val="22"/>
          <w:szCs w:val="22"/>
        </w:rPr>
        <w:t xml:space="preserve">               </w:t>
      </w:r>
      <w:r w:rsidRPr="004517AA">
        <w:rPr>
          <w:rFonts w:ascii="Calibri" w:hAnsi="Calibri"/>
          <w:b/>
          <w:bCs/>
          <w:sz w:val="22"/>
          <w:szCs w:val="22"/>
        </w:rPr>
        <w:t>МОДЕЛ</w:t>
      </w:r>
      <w:r w:rsidRPr="004517AA">
        <w:rPr>
          <w:rFonts w:ascii="Calibri" w:eastAsia="Times New Roman" w:hAnsi="Calibri"/>
          <w:b/>
          <w:bCs/>
          <w:sz w:val="22"/>
          <w:szCs w:val="22"/>
        </w:rPr>
        <w:t xml:space="preserve"> </w:t>
      </w:r>
      <w:r w:rsidRPr="004517AA">
        <w:rPr>
          <w:rFonts w:ascii="Calibri" w:hAnsi="Calibri"/>
          <w:b/>
          <w:bCs/>
          <w:sz w:val="22"/>
          <w:szCs w:val="22"/>
        </w:rPr>
        <w:t>УГОВОРА</w:t>
      </w:r>
      <w:r w:rsidR="004C7F28" w:rsidRPr="004517AA">
        <w:rPr>
          <w:rFonts w:ascii="Calibri" w:hAnsi="Calibri"/>
          <w:b/>
          <w:bCs/>
          <w:sz w:val="22"/>
          <w:szCs w:val="22"/>
        </w:rPr>
        <w:t xml:space="preserve">              </w:t>
      </w:r>
    </w:p>
    <w:p w:rsidR="00213418" w:rsidRPr="004517AA" w:rsidRDefault="004C7F28" w:rsidP="00213418">
      <w:pPr>
        <w:rPr>
          <w:rFonts w:ascii="Calibri" w:eastAsia="Times New Roman" w:hAnsi="Calibri"/>
          <w:b/>
          <w:bCs/>
          <w:color w:val="8DB3E2" w:themeColor="text2" w:themeTint="66"/>
        </w:rPr>
      </w:pPr>
      <w:r>
        <w:rPr>
          <w:rFonts w:ascii="Calibri" w:hAnsi="Calibri"/>
        </w:rPr>
        <w:t xml:space="preserve">       </w:t>
      </w:r>
      <w:r w:rsidR="00213418" w:rsidRPr="00D907E8">
        <w:rPr>
          <w:rFonts w:ascii="Calibri" w:hAnsi="Calibri"/>
        </w:rPr>
        <w:tab/>
      </w:r>
      <w:r w:rsidR="00213418" w:rsidRPr="00D907E8">
        <w:rPr>
          <w:rFonts w:ascii="Calibri" w:hAnsi="Calibri"/>
        </w:rPr>
        <w:tab/>
      </w:r>
      <w:r w:rsidR="00B72640">
        <w:rPr>
          <w:rFonts w:ascii="Calibri" w:hAnsi="Calibri"/>
        </w:rPr>
        <w:t xml:space="preserve">  </w:t>
      </w:r>
      <w:r w:rsidR="00213418" w:rsidRPr="00D907E8">
        <w:rPr>
          <w:rFonts w:ascii="Calibri" w:eastAsia="Times New Roman" w:hAnsi="Calibri"/>
          <w:b/>
          <w:bCs/>
        </w:rPr>
        <w:t xml:space="preserve">  </w:t>
      </w:r>
      <w:r w:rsidR="00213418" w:rsidRPr="00D907E8">
        <w:rPr>
          <w:rFonts w:ascii="Calibri" w:hAnsi="Calibri"/>
          <w:b/>
          <w:bCs/>
        </w:rPr>
        <w:t>У</w:t>
      </w:r>
      <w:r w:rsidR="00213418" w:rsidRPr="00D907E8">
        <w:rPr>
          <w:rFonts w:ascii="Calibri" w:eastAsia="Times New Roman" w:hAnsi="Calibri"/>
          <w:b/>
          <w:bCs/>
        </w:rPr>
        <w:t xml:space="preserve"> </w:t>
      </w:r>
      <w:r w:rsidR="00213418" w:rsidRPr="00D907E8">
        <w:rPr>
          <w:rFonts w:ascii="Calibri" w:hAnsi="Calibri"/>
          <w:b/>
          <w:bCs/>
        </w:rPr>
        <w:t>Г</w:t>
      </w:r>
      <w:r w:rsidR="00213418" w:rsidRPr="00D907E8">
        <w:rPr>
          <w:rFonts w:ascii="Calibri" w:eastAsia="Times New Roman" w:hAnsi="Calibri"/>
          <w:b/>
          <w:bCs/>
        </w:rPr>
        <w:t xml:space="preserve"> </w:t>
      </w:r>
      <w:r w:rsidR="00213418" w:rsidRPr="00D907E8">
        <w:rPr>
          <w:rFonts w:ascii="Calibri" w:hAnsi="Calibri"/>
          <w:b/>
          <w:bCs/>
        </w:rPr>
        <w:t>О</w:t>
      </w:r>
      <w:r w:rsidR="00213418" w:rsidRPr="00D907E8">
        <w:rPr>
          <w:rFonts w:ascii="Calibri" w:eastAsia="Times New Roman" w:hAnsi="Calibri"/>
          <w:b/>
          <w:bCs/>
        </w:rPr>
        <w:t xml:space="preserve"> </w:t>
      </w:r>
      <w:r w:rsidR="00213418" w:rsidRPr="00D907E8">
        <w:rPr>
          <w:rFonts w:ascii="Calibri" w:hAnsi="Calibri"/>
          <w:b/>
          <w:bCs/>
        </w:rPr>
        <w:t>В</w:t>
      </w:r>
      <w:r w:rsidR="00213418" w:rsidRPr="00D907E8">
        <w:rPr>
          <w:rFonts w:ascii="Calibri" w:eastAsia="Times New Roman" w:hAnsi="Calibri"/>
          <w:b/>
          <w:bCs/>
        </w:rPr>
        <w:t xml:space="preserve"> </w:t>
      </w:r>
      <w:r w:rsidR="00213418" w:rsidRPr="00D907E8">
        <w:rPr>
          <w:rFonts w:ascii="Calibri" w:hAnsi="Calibri"/>
          <w:b/>
          <w:bCs/>
        </w:rPr>
        <w:t>О</w:t>
      </w:r>
      <w:r w:rsidR="00213418" w:rsidRPr="00D907E8">
        <w:rPr>
          <w:rFonts w:ascii="Calibri" w:eastAsia="Times New Roman" w:hAnsi="Calibri"/>
          <w:b/>
          <w:bCs/>
        </w:rPr>
        <w:t xml:space="preserve"> </w:t>
      </w:r>
      <w:r w:rsidR="00213418" w:rsidRPr="00D907E8">
        <w:rPr>
          <w:rFonts w:ascii="Calibri" w:hAnsi="Calibri"/>
          <w:b/>
          <w:bCs/>
        </w:rPr>
        <w:t>Р</w:t>
      </w:r>
      <w:r w:rsidR="00213418" w:rsidRPr="00D907E8">
        <w:rPr>
          <w:rFonts w:ascii="Calibri" w:eastAsia="Times New Roman" w:hAnsi="Calibri"/>
          <w:b/>
          <w:bCs/>
        </w:rPr>
        <w:t xml:space="preserve"> </w:t>
      </w:r>
      <w:r w:rsidR="004517AA">
        <w:rPr>
          <w:rFonts w:ascii="Calibri" w:eastAsia="Times New Roman" w:hAnsi="Calibri"/>
          <w:b/>
          <w:bCs/>
        </w:rPr>
        <w:t xml:space="preserve"> О НАБАВЦИ ДОБАРА  ---  ЕЛЕКТРИЧНА ЕНЕРГИЈА</w:t>
      </w:r>
    </w:p>
    <w:p w:rsidR="00213418" w:rsidRPr="00D907E8" w:rsidRDefault="004517AA" w:rsidP="00213418">
      <w:pPr>
        <w:jc w:val="both"/>
        <w:rPr>
          <w:rFonts w:ascii="Calibri" w:hAnsi="Calibri"/>
        </w:rPr>
      </w:pPr>
      <w:r>
        <w:rPr>
          <w:rFonts w:ascii="Calibri" w:hAnsi="Calibri"/>
        </w:rPr>
        <w:t>З</w:t>
      </w:r>
      <w:r w:rsidR="00213418" w:rsidRPr="00D907E8">
        <w:rPr>
          <w:rFonts w:ascii="Calibri" w:hAnsi="Calibri"/>
        </w:rPr>
        <w:t>акључен</w:t>
      </w:r>
      <w:r w:rsidR="00213418" w:rsidRPr="00D907E8">
        <w:rPr>
          <w:rFonts w:ascii="Calibri" w:eastAsia="Times New Roman" w:hAnsi="Calibri"/>
        </w:rPr>
        <w:t xml:space="preserve"> </w:t>
      </w:r>
      <w:r w:rsidR="00213418" w:rsidRPr="00D907E8">
        <w:rPr>
          <w:rFonts w:ascii="Calibri" w:hAnsi="Calibri"/>
        </w:rPr>
        <w:t>између:</w:t>
      </w:r>
    </w:p>
    <w:p w:rsidR="00213418" w:rsidRPr="004517AA" w:rsidRDefault="00213418" w:rsidP="00213418">
      <w:pPr>
        <w:jc w:val="both"/>
        <w:rPr>
          <w:rFonts w:ascii="Calibri" w:hAnsi="Calibri"/>
        </w:rPr>
      </w:pPr>
      <w:r w:rsidRPr="00D907E8">
        <w:rPr>
          <w:rFonts w:ascii="Calibri" w:hAnsi="Calibri"/>
        </w:rPr>
        <w:t>1.</w:t>
      </w:r>
      <w:r w:rsidRPr="00D907E8">
        <w:rPr>
          <w:rFonts w:ascii="Calibri" w:eastAsia="Times New Roman" w:hAnsi="Calibri"/>
        </w:rPr>
        <w:t xml:space="preserve"> Предшколске установе „КОЛИБРИ“ из Ковачице, ул. Др Јанка Булика бб. </w:t>
      </w:r>
      <w:r w:rsidRPr="00D907E8">
        <w:rPr>
          <w:rFonts w:ascii="Calibri" w:hAnsi="Calibri"/>
        </w:rPr>
        <w:t>(</w:t>
      </w:r>
      <w:r w:rsidRPr="00D907E8">
        <w:rPr>
          <w:rFonts w:ascii="Calibri" w:eastAsia="Times New Roman" w:hAnsi="Calibri"/>
        </w:rPr>
        <w:t xml:space="preserve"> </w:t>
      </w:r>
      <w:r w:rsidRPr="00D907E8">
        <w:rPr>
          <w:rFonts w:ascii="Calibri" w:hAnsi="Calibri"/>
        </w:rPr>
        <w:t>у</w:t>
      </w:r>
      <w:r w:rsidRPr="00D907E8">
        <w:rPr>
          <w:rFonts w:ascii="Calibri" w:eastAsia="Times New Roman" w:hAnsi="Calibri"/>
        </w:rPr>
        <w:t xml:space="preserve"> </w:t>
      </w:r>
      <w:r w:rsidRPr="00D907E8">
        <w:rPr>
          <w:rFonts w:ascii="Calibri" w:hAnsi="Calibri"/>
        </w:rPr>
        <w:t>даљем</w:t>
      </w:r>
      <w:r w:rsidRPr="00D907E8">
        <w:rPr>
          <w:rFonts w:ascii="Calibri" w:eastAsia="Times New Roman" w:hAnsi="Calibri"/>
        </w:rPr>
        <w:t xml:space="preserve"> </w:t>
      </w:r>
      <w:r w:rsidRPr="00D907E8">
        <w:rPr>
          <w:rFonts w:ascii="Calibri" w:hAnsi="Calibri"/>
        </w:rPr>
        <w:t>тексту:Наручилац),</w:t>
      </w:r>
      <w:r w:rsidR="004517AA">
        <w:rPr>
          <w:rFonts w:ascii="Calibri" w:hAnsi="Calibri"/>
        </w:rPr>
        <w:t xml:space="preserve"> ПИБ 100873408, Матични број 08498385,</w:t>
      </w:r>
      <w:r w:rsidRPr="00D907E8">
        <w:rPr>
          <w:rFonts w:ascii="Calibri" w:eastAsia="Times New Roman" w:hAnsi="Calibri"/>
        </w:rPr>
        <w:t xml:space="preserve"> </w:t>
      </w:r>
      <w:r w:rsidRPr="00D907E8">
        <w:rPr>
          <w:rFonts w:ascii="Calibri" w:hAnsi="Calibri"/>
        </w:rPr>
        <w:t>кога</w:t>
      </w:r>
      <w:r w:rsidRPr="00D907E8">
        <w:rPr>
          <w:rFonts w:ascii="Calibri" w:eastAsia="Times New Roman" w:hAnsi="Calibri"/>
        </w:rPr>
        <w:t xml:space="preserve"> </w:t>
      </w:r>
      <w:r w:rsidRPr="00D907E8">
        <w:rPr>
          <w:rFonts w:ascii="Calibri" w:hAnsi="Calibri"/>
        </w:rPr>
        <w:t>заступа</w:t>
      </w:r>
      <w:r w:rsidR="008A5849">
        <w:rPr>
          <w:rFonts w:ascii="Calibri" w:hAnsi="Calibri"/>
          <w:lang w:val="sr-Cyrl-RS"/>
        </w:rPr>
        <w:t xml:space="preserve"> директор Адријана Бабка</w:t>
      </w:r>
      <w:r w:rsidRPr="00D907E8">
        <w:rPr>
          <w:rFonts w:ascii="Calibri" w:eastAsia="Times New Roman" w:hAnsi="Calibri"/>
        </w:rPr>
        <w:t xml:space="preserve"> </w:t>
      </w:r>
      <w:r w:rsidR="00823E0E">
        <w:rPr>
          <w:rFonts w:ascii="Calibri" w:eastAsia="Times New Roman" w:hAnsi="Calibri"/>
        </w:rPr>
        <w:t xml:space="preserve"> </w:t>
      </w:r>
      <w:r w:rsidR="008A5849">
        <w:rPr>
          <w:rFonts w:ascii="Calibri" w:eastAsia="Times New Roman" w:hAnsi="Calibri"/>
        </w:rPr>
        <w:t xml:space="preserve"> </w:t>
      </w:r>
      <w:r w:rsidR="004517AA" w:rsidRPr="00D907E8">
        <w:rPr>
          <w:rFonts w:ascii="Calibri" w:eastAsia="Times New Roman" w:hAnsi="Calibri"/>
        </w:rPr>
        <w:t xml:space="preserve"> </w:t>
      </w:r>
      <w:r w:rsidR="004517AA" w:rsidRPr="00D907E8">
        <w:rPr>
          <w:rFonts w:ascii="Calibri" w:hAnsi="Calibri"/>
        </w:rPr>
        <w:t>(</w:t>
      </w:r>
      <w:r w:rsidR="004517AA" w:rsidRPr="00D907E8">
        <w:rPr>
          <w:rFonts w:ascii="Calibri" w:eastAsia="Times New Roman" w:hAnsi="Calibri"/>
        </w:rPr>
        <w:t xml:space="preserve"> </w:t>
      </w:r>
      <w:r w:rsidR="004517AA" w:rsidRPr="00D907E8">
        <w:rPr>
          <w:rFonts w:ascii="Calibri" w:hAnsi="Calibri"/>
        </w:rPr>
        <w:t>у</w:t>
      </w:r>
      <w:r w:rsidR="004517AA" w:rsidRPr="00D907E8">
        <w:rPr>
          <w:rFonts w:ascii="Calibri" w:eastAsia="Times New Roman" w:hAnsi="Calibri"/>
        </w:rPr>
        <w:t xml:space="preserve"> </w:t>
      </w:r>
      <w:r w:rsidR="004517AA" w:rsidRPr="00D907E8">
        <w:rPr>
          <w:rFonts w:ascii="Calibri" w:hAnsi="Calibri"/>
        </w:rPr>
        <w:t>даљем</w:t>
      </w:r>
      <w:r w:rsidR="004517AA" w:rsidRPr="00D907E8">
        <w:rPr>
          <w:rFonts w:ascii="Calibri" w:eastAsia="Times New Roman" w:hAnsi="Calibri"/>
        </w:rPr>
        <w:t xml:space="preserve"> </w:t>
      </w:r>
      <w:r w:rsidR="004517AA" w:rsidRPr="00D907E8">
        <w:rPr>
          <w:rFonts w:ascii="Calibri" w:hAnsi="Calibri"/>
        </w:rPr>
        <w:t>тексту:</w:t>
      </w:r>
      <w:r w:rsidR="006A113D">
        <w:rPr>
          <w:rFonts w:ascii="Calibri" w:hAnsi="Calibri"/>
          <w:lang w:val="sr-Cyrl-RS"/>
        </w:rPr>
        <w:t xml:space="preserve"> </w:t>
      </w:r>
      <w:r w:rsidR="004517AA" w:rsidRPr="00D907E8">
        <w:rPr>
          <w:rFonts w:ascii="Calibri" w:hAnsi="Calibri"/>
        </w:rPr>
        <w:t>Наручилац),</w:t>
      </w:r>
    </w:p>
    <w:p w:rsidR="004517AA" w:rsidRDefault="004517AA" w:rsidP="00213418">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и</w:t>
      </w:r>
    </w:p>
    <w:p w:rsidR="00213418" w:rsidRPr="004517AA" w:rsidRDefault="00213418" w:rsidP="00213418">
      <w:pPr>
        <w:jc w:val="both"/>
        <w:rPr>
          <w:rFonts w:ascii="Calibri" w:hAnsi="Calibri"/>
        </w:rPr>
      </w:pPr>
      <w:r w:rsidRPr="00D907E8">
        <w:rPr>
          <w:rFonts w:ascii="Calibri" w:hAnsi="Calibri"/>
        </w:rPr>
        <w:t>2. ____</w:t>
      </w:r>
      <w:r w:rsidR="00823E0E">
        <w:rPr>
          <w:rFonts w:ascii="Calibri" w:hAnsi="Calibri"/>
        </w:rPr>
        <w:t>____________________</w:t>
      </w:r>
      <w:r w:rsidRPr="00D907E8">
        <w:rPr>
          <w:rFonts w:ascii="Calibri" w:hAnsi="Calibri"/>
        </w:rPr>
        <w:t>_____________________</w:t>
      </w:r>
      <w:r w:rsidR="00D907E8" w:rsidRPr="00D907E8">
        <w:rPr>
          <w:rFonts w:ascii="Calibri" w:hAnsi="Calibri"/>
        </w:rPr>
        <w:t>__________</w:t>
      </w:r>
      <w:r w:rsidRPr="00D907E8">
        <w:rPr>
          <w:rFonts w:ascii="Calibri" w:hAnsi="Calibri"/>
        </w:rPr>
        <w:t>______</w:t>
      </w:r>
      <w:r w:rsidR="00D907E8" w:rsidRPr="00D907E8">
        <w:rPr>
          <w:rFonts w:ascii="Calibri" w:hAnsi="Calibri"/>
        </w:rPr>
        <w:t>из ____</w:t>
      </w:r>
      <w:r w:rsidR="00823E0E">
        <w:rPr>
          <w:rFonts w:ascii="Calibri" w:hAnsi="Calibri"/>
        </w:rPr>
        <w:t>____</w:t>
      </w:r>
      <w:r w:rsidR="00D907E8" w:rsidRPr="00D907E8">
        <w:rPr>
          <w:rFonts w:ascii="Calibri" w:hAnsi="Calibri"/>
        </w:rPr>
        <w:t>_____________ ул. ________</w:t>
      </w:r>
      <w:r w:rsidR="00823E0E">
        <w:rPr>
          <w:rFonts w:ascii="Calibri" w:hAnsi="Calibri"/>
        </w:rPr>
        <w:t>__________</w:t>
      </w:r>
      <w:r w:rsidR="00D907E8" w:rsidRPr="00D907E8">
        <w:rPr>
          <w:rFonts w:ascii="Calibri" w:hAnsi="Calibri"/>
        </w:rPr>
        <w:t>____________</w:t>
      </w:r>
      <w:r w:rsidR="00C95BF2">
        <w:rPr>
          <w:rFonts w:ascii="Calibri" w:hAnsi="Calibri"/>
        </w:rPr>
        <w:t xml:space="preserve"> бр. _________</w:t>
      </w:r>
      <w:r w:rsidRPr="00D907E8">
        <w:rPr>
          <w:rFonts w:ascii="Calibri" w:hAnsi="Calibri"/>
        </w:rPr>
        <w:t>,</w:t>
      </w:r>
      <w:r w:rsidR="00C95BF2">
        <w:rPr>
          <w:rFonts w:ascii="Calibri" w:hAnsi="Calibri"/>
        </w:rPr>
        <w:t>,</w:t>
      </w:r>
      <w:r w:rsidRPr="00D907E8">
        <w:rPr>
          <w:rFonts w:ascii="Calibri" w:eastAsia="Times New Roman" w:hAnsi="Calibri"/>
        </w:rPr>
        <w:t xml:space="preserve"> </w:t>
      </w:r>
      <w:r w:rsidR="004517AA">
        <w:rPr>
          <w:rFonts w:ascii="Calibri" w:eastAsia="Times New Roman" w:hAnsi="Calibri"/>
        </w:rPr>
        <w:t xml:space="preserve"> ПИБ _____________</w:t>
      </w:r>
      <w:r w:rsidR="00C95BF2">
        <w:rPr>
          <w:rFonts w:ascii="Calibri" w:eastAsia="Times New Roman" w:hAnsi="Calibri"/>
        </w:rPr>
        <w:t>,</w:t>
      </w:r>
      <w:r w:rsidR="004517AA">
        <w:rPr>
          <w:rFonts w:ascii="Calibri" w:eastAsia="Times New Roman" w:hAnsi="Calibri"/>
        </w:rPr>
        <w:t xml:space="preserve"> Матични број ________________</w:t>
      </w:r>
      <w:r w:rsidR="00C95BF2">
        <w:rPr>
          <w:rFonts w:ascii="Calibri" w:eastAsia="Times New Roman" w:hAnsi="Calibri"/>
        </w:rPr>
        <w:t xml:space="preserve">, </w:t>
      </w:r>
      <w:r w:rsidRPr="00D907E8">
        <w:rPr>
          <w:rFonts w:ascii="Calibri" w:hAnsi="Calibri"/>
        </w:rPr>
        <w:t>кога</w:t>
      </w:r>
      <w:r w:rsidRPr="00D907E8">
        <w:rPr>
          <w:rFonts w:ascii="Calibri" w:eastAsia="Times New Roman" w:hAnsi="Calibri"/>
        </w:rPr>
        <w:t xml:space="preserve"> </w:t>
      </w:r>
      <w:r w:rsidRPr="00D907E8">
        <w:rPr>
          <w:rFonts w:ascii="Calibri" w:hAnsi="Calibri"/>
        </w:rPr>
        <w:t>заступа</w:t>
      </w:r>
      <w:r w:rsidRPr="00D907E8">
        <w:rPr>
          <w:rFonts w:ascii="Calibri" w:eastAsia="Times New Roman" w:hAnsi="Calibri"/>
        </w:rPr>
        <w:t xml:space="preserve"> директор ____</w:t>
      </w:r>
      <w:r w:rsidR="00823E0E">
        <w:rPr>
          <w:rFonts w:ascii="Calibri" w:eastAsia="Times New Roman" w:hAnsi="Calibri"/>
        </w:rPr>
        <w:t>_____________</w:t>
      </w:r>
      <w:r w:rsidR="004517AA">
        <w:rPr>
          <w:rFonts w:ascii="Calibri" w:hAnsi="Calibri"/>
        </w:rPr>
        <w:t xml:space="preserve">__________________________ </w:t>
      </w:r>
      <w:r w:rsidR="004517AA" w:rsidRPr="00D907E8">
        <w:rPr>
          <w:rFonts w:ascii="Calibri" w:hAnsi="Calibri"/>
        </w:rPr>
        <w:t>(</w:t>
      </w:r>
      <w:r w:rsidR="004517AA" w:rsidRPr="00D907E8">
        <w:rPr>
          <w:rFonts w:ascii="Calibri" w:eastAsia="Times New Roman" w:hAnsi="Calibri"/>
        </w:rPr>
        <w:t xml:space="preserve"> </w:t>
      </w:r>
      <w:r w:rsidR="004517AA" w:rsidRPr="00D907E8">
        <w:rPr>
          <w:rFonts w:ascii="Calibri" w:hAnsi="Calibri"/>
        </w:rPr>
        <w:t>у</w:t>
      </w:r>
      <w:r w:rsidR="004517AA" w:rsidRPr="00D907E8">
        <w:rPr>
          <w:rFonts w:ascii="Calibri" w:eastAsia="Times New Roman" w:hAnsi="Calibri"/>
        </w:rPr>
        <w:t xml:space="preserve"> </w:t>
      </w:r>
      <w:r w:rsidR="004517AA" w:rsidRPr="00D907E8">
        <w:rPr>
          <w:rFonts w:ascii="Calibri" w:hAnsi="Calibri"/>
        </w:rPr>
        <w:t>даљем</w:t>
      </w:r>
      <w:r w:rsidR="004517AA" w:rsidRPr="00D907E8">
        <w:rPr>
          <w:rFonts w:ascii="Calibri" w:eastAsia="Times New Roman" w:hAnsi="Calibri"/>
        </w:rPr>
        <w:t xml:space="preserve"> </w:t>
      </w:r>
      <w:r w:rsidR="004517AA">
        <w:rPr>
          <w:rFonts w:ascii="Calibri" w:hAnsi="Calibri"/>
        </w:rPr>
        <w:t>тексту:</w:t>
      </w:r>
      <w:r w:rsidR="006A113D">
        <w:rPr>
          <w:rFonts w:ascii="Calibri" w:hAnsi="Calibri"/>
          <w:lang w:val="sr-Cyrl-RS"/>
        </w:rPr>
        <w:t xml:space="preserve"> </w:t>
      </w:r>
      <w:r w:rsidR="004517AA">
        <w:rPr>
          <w:rFonts w:ascii="Calibri" w:hAnsi="Calibri"/>
        </w:rPr>
        <w:t>Испоручилац).</w:t>
      </w:r>
    </w:p>
    <w:p w:rsidR="00213418" w:rsidRPr="00D907E8" w:rsidRDefault="00213418" w:rsidP="00213418">
      <w:pPr>
        <w:rPr>
          <w:rFonts w:ascii="Calibri" w:eastAsia="Times New Roman" w:hAnsi="Calibri"/>
          <w:b/>
          <w:bCs/>
        </w:rPr>
      </w:pPr>
      <w:r w:rsidRPr="00D907E8">
        <w:rPr>
          <w:rFonts w:ascii="Calibri" w:eastAsia="Times New Roman" w:hAnsi="Calibri"/>
          <w:b/>
          <w:bCs/>
        </w:rPr>
        <w:t xml:space="preserve">          </w:t>
      </w:r>
    </w:p>
    <w:p w:rsidR="00213418" w:rsidRPr="00D907E8" w:rsidRDefault="00213418" w:rsidP="00213418">
      <w:pPr>
        <w:pStyle w:val="BodyText"/>
        <w:shd w:val="clear" w:color="auto" w:fill="FFFFFF"/>
        <w:rPr>
          <w:rFonts w:ascii="Calibri" w:hAnsi="Calibri"/>
          <w:b/>
          <w:color w:val="000000"/>
          <w:sz w:val="22"/>
          <w:szCs w:val="22"/>
          <w:lang w:val="pl-PL"/>
        </w:rPr>
      </w:pPr>
      <w:r w:rsidRPr="00D907E8">
        <w:rPr>
          <w:rFonts w:ascii="Calibri" w:hAnsi="Calibri"/>
          <w:b/>
          <w:color w:val="000000"/>
          <w:sz w:val="22"/>
          <w:szCs w:val="22"/>
          <w:lang w:val="pl-PL"/>
        </w:rPr>
        <w:t xml:space="preserve">ПРЕДМЕТ </w:t>
      </w:r>
      <w:r w:rsidRPr="00D907E8">
        <w:rPr>
          <w:rFonts w:ascii="Calibri" w:hAnsi="Calibri"/>
          <w:b/>
          <w:color w:val="000000"/>
          <w:sz w:val="22"/>
          <w:szCs w:val="22"/>
        </w:rPr>
        <w:t xml:space="preserve"> </w:t>
      </w:r>
      <w:r w:rsidRPr="00D907E8">
        <w:rPr>
          <w:rFonts w:ascii="Calibri" w:hAnsi="Calibri"/>
          <w:b/>
          <w:color w:val="000000"/>
          <w:sz w:val="22"/>
          <w:szCs w:val="22"/>
          <w:lang w:val="pl-PL"/>
        </w:rPr>
        <w:t>УГОВОРА И</w:t>
      </w:r>
      <w:r w:rsidRPr="00D907E8">
        <w:rPr>
          <w:rFonts w:ascii="Calibri" w:hAnsi="Calibri"/>
          <w:b/>
          <w:color w:val="000000"/>
          <w:sz w:val="22"/>
          <w:szCs w:val="22"/>
        </w:rPr>
        <w:t xml:space="preserve"> </w:t>
      </w:r>
      <w:r w:rsidRPr="00D907E8">
        <w:rPr>
          <w:rFonts w:ascii="Calibri" w:hAnsi="Calibri"/>
          <w:b/>
          <w:color w:val="000000"/>
          <w:sz w:val="22"/>
          <w:szCs w:val="22"/>
          <w:lang w:val="pl-PL"/>
        </w:rPr>
        <w:t xml:space="preserve"> УСЛОВИ </w:t>
      </w:r>
      <w:r w:rsidRPr="00D907E8">
        <w:rPr>
          <w:rFonts w:ascii="Calibri" w:hAnsi="Calibri"/>
          <w:b/>
          <w:color w:val="000000"/>
          <w:sz w:val="22"/>
          <w:szCs w:val="22"/>
        </w:rPr>
        <w:t xml:space="preserve"> </w:t>
      </w:r>
      <w:r w:rsidRPr="00D907E8">
        <w:rPr>
          <w:rFonts w:ascii="Calibri" w:hAnsi="Calibri"/>
          <w:b/>
          <w:color w:val="000000"/>
          <w:sz w:val="22"/>
          <w:szCs w:val="22"/>
          <w:lang w:val="pl-PL"/>
        </w:rPr>
        <w:t>ПРОДАЈЕ</w:t>
      </w:r>
    </w:p>
    <w:p w:rsidR="00213418" w:rsidRPr="00D907E8" w:rsidRDefault="00213418" w:rsidP="00213418">
      <w:pPr>
        <w:pStyle w:val="BodyText"/>
        <w:shd w:val="clear" w:color="auto" w:fill="FFFFFF"/>
        <w:jc w:val="center"/>
        <w:rPr>
          <w:rFonts w:ascii="Calibri" w:hAnsi="Calibri"/>
          <w:b/>
          <w:color w:val="000000"/>
          <w:sz w:val="22"/>
          <w:szCs w:val="22"/>
        </w:rPr>
      </w:pPr>
      <w:r w:rsidRPr="00D907E8">
        <w:rPr>
          <w:rFonts w:ascii="Calibri" w:hAnsi="Calibri"/>
          <w:b/>
          <w:color w:val="000000"/>
          <w:sz w:val="22"/>
          <w:szCs w:val="22"/>
        </w:rPr>
        <w:t>Члан. 1</w:t>
      </w:r>
    </w:p>
    <w:p w:rsidR="00213418" w:rsidRPr="00D907E8" w:rsidRDefault="00213418" w:rsidP="00213418">
      <w:pPr>
        <w:pStyle w:val="BodyText"/>
        <w:shd w:val="clear" w:color="auto" w:fill="FFFFFF"/>
        <w:rPr>
          <w:rFonts w:ascii="Calibri" w:hAnsi="Calibri"/>
          <w:color w:val="000000"/>
          <w:sz w:val="22"/>
          <w:szCs w:val="22"/>
          <w:lang w:val="pl-PL"/>
        </w:rPr>
      </w:pPr>
      <w:r w:rsidRPr="00D907E8">
        <w:rPr>
          <w:rFonts w:ascii="Calibri" w:hAnsi="Calibri"/>
          <w:color w:val="000000"/>
          <w:sz w:val="22"/>
          <w:szCs w:val="22"/>
          <w:lang w:val="pl-PL"/>
        </w:rPr>
        <w:t>Предмет Уговора је купо</w:t>
      </w:r>
      <w:r w:rsidRPr="00D907E8">
        <w:rPr>
          <w:rFonts w:ascii="Calibri" w:hAnsi="Calibri"/>
          <w:color w:val="000000"/>
          <w:sz w:val="22"/>
          <w:szCs w:val="22"/>
          <w:lang w:val="sr-Cyrl-CS"/>
        </w:rPr>
        <w:t>вина електричне енергије</w:t>
      </w:r>
      <w:r w:rsidRPr="00D907E8">
        <w:rPr>
          <w:rFonts w:ascii="Calibri" w:hAnsi="Calibri"/>
          <w:color w:val="000000"/>
          <w:sz w:val="22"/>
          <w:szCs w:val="22"/>
          <w:lang w:val="pl-PL"/>
        </w:rPr>
        <w:t xml:space="preserve"> за </w:t>
      </w:r>
      <w:r w:rsidRPr="00D907E8">
        <w:rPr>
          <w:rFonts w:ascii="Calibri" w:hAnsi="Calibri"/>
          <w:color w:val="000000"/>
          <w:sz w:val="22"/>
          <w:szCs w:val="22"/>
          <w:lang w:val="sr-Cyrl-CS"/>
        </w:rPr>
        <w:t>потребе Наручиоца</w:t>
      </w:r>
      <w:r w:rsidRPr="00D907E8">
        <w:rPr>
          <w:rFonts w:ascii="Calibri" w:hAnsi="Calibri"/>
          <w:color w:val="000000"/>
          <w:sz w:val="22"/>
          <w:szCs w:val="22"/>
          <w:lang w:val="pl-PL"/>
        </w:rPr>
        <w:t>.</w:t>
      </w:r>
    </w:p>
    <w:p w:rsidR="00213418" w:rsidRPr="00D907E8" w:rsidRDefault="00213418" w:rsidP="00213418">
      <w:pPr>
        <w:shd w:val="clear" w:color="auto" w:fill="FFFFFF"/>
        <w:autoSpaceDE w:val="0"/>
        <w:jc w:val="both"/>
        <w:rPr>
          <w:rFonts w:ascii="Calibri" w:hAnsi="Calibri"/>
          <w:color w:val="000000"/>
          <w:lang w:val="sr-Cyrl-CS"/>
        </w:rPr>
      </w:pPr>
      <w:r w:rsidRPr="00D907E8">
        <w:rPr>
          <w:rFonts w:ascii="Calibri" w:hAnsi="Calibri"/>
          <w:color w:val="000000"/>
          <w:lang w:val="pl-PL"/>
        </w:rPr>
        <w:t xml:space="preserve">Уговор је додељен </w:t>
      </w:r>
      <w:r w:rsidRPr="00D907E8">
        <w:rPr>
          <w:rFonts w:ascii="Calibri" w:hAnsi="Calibri"/>
          <w:color w:val="000000"/>
          <w:lang w:val="sr-Cyrl-CS"/>
        </w:rPr>
        <w:t>по спроведеном поступку за јавне набавке мале вредности</w:t>
      </w:r>
      <w:r w:rsidRPr="00D907E8">
        <w:rPr>
          <w:rFonts w:ascii="Calibri" w:hAnsi="Calibri"/>
          <w:color w:val="000000"/>
          <w:lang w:val="pl-PL"/>
        </w:rPr>
        <w:t xml:space="preserve">, по јавној набавци број </w:t>
      </w:r>
      <w:r w:rsidR="009A0BF8">
        <w:rPr>
          <w:rFonts w:ascii="Calibri" w:hAnsi="Calibri"/>
          <w:color w:val="000000"/>
          <w:lang w:val="sr-Cyrl-RS"/>
        </w:rPr>
        <w:t>02</w:t>
      </w:r>
      <w:r w:rsidRPr="00D907E8">
        <w:rPr>
          <w:rFonts w:ascii="Calibri" w:hAnsi="Calibri"/>
          <w:color w:val="000000"/>
          <w:lang w:val="pl-PL"/>
        </w:rPr>
        <w:t>/</w:t>
      </w:r>
      <w:r w:rsidRPr="00D907E8">
        <w:rPr>
          <w:rFonts w:ascii="Calibri" w:hAnsi="Calibri"/>
          <w:color w:val="000000"/>
        </w:rPr>
        <w:t>20</w:t>
      </w:r>
      <w:r w:rsidR="001964C7">
        <w:rPr>
          <w:rFonts w:ascii="Calibri" w:hAnsi="Calibri"/>
          <w:color w:val="000000"/>
          <w:lang w:val="sr-Cyrl-RS"/>
        </w:rPr>
        <w:t>20</w:t>
      </w:r>
      <w:r w:rsidRPr="00D907E8">
        <w:rPr>
          <w:rFonts w:ascii="Calibri" w:hAnsi="Calibri"/>
          <w:color w:val="000000"/>
          <w:lang w:val="pl-PL"/>
        </w:rPr>
        <w:t xml:space="preserve"> </w:t>
      </w:r>
      <w:r w:rsidRPr="00D907E8">
        <w:rPr>
          <w:rFonts w:ascii="Calibri" w:hAnsi="Calibri"/>
          <w:b/>
          <w:color w:val="000000"/>
          <w:lang w:val="pl-PL"/>
        </w:rPr>
        <w:t xml:space="preserve">Набавка </w:t>
      </w:r>
      <w:r w:rsidRPr="00D907E8">
        <w:rPr>
          <w:rFonts w:ascii="Calibri" w:hAnsi="Calibri"/>
          <w:b/>
          <w:color w:val="000000"/>
          <w:lang w:val="sr-Cyrl-CS"/>
        </w:rPr>
        <w:t xml:space="preserve">електричне енергије </w:t>
      </w:r>
      <w:r w:rsidRPr="00D907E8">
        <w:rPr>
          <w:rFonts w:ascii="Calibri" w:hAnsi="Calibri"/>
          <w:color w:val="000000"/>
          <w:lang w:val="sr-Cyrl-CS"/>
        </w:rPr>
        <w:t>за објекте Предшколске установе „КОЛИБРИ“</w:t>
      </w:r>
      <w:r w:rsidR="00446621">
        <w:rPr>
          <w:rFonts w:ascii="Calibri" w:hAnsi="Calibri"/>
          <w:color w:val="000000"/>
          <w:lang w:val="sr-Cyrl-CS"/>
        </w:rPr>
        <w:t xml:space="preserve">, </w:t>
      </w:r>
      <w:r w:rsidRPr="00D907E8">
        <w:rPr>
          <w:rFonts w:ascii="Calibri" w:hAnsi="Calibri"/>
          <w:color w:val="000000"/>
          <w:lang w:val="sr-Cyrl-CS"/>
        </w:rPr>
        <w:t>а на основу прихваћене понуде</w:t>
      </w:r>
      <w:r w:rsidR="001964C7">
        <w:rPr>
          <w:rFonts w:ascii="Calibri" w:hAnsi="Calibri"/>
          <w:color w:val="000000"/>
          <w:lang w:val="sr-Cyrl-CS"/>
        </w:rPr>
        <w:t xml:space="preserve"> испоручиоца. </w:t>
      </w:r>
    </w:p>
    <w:p w:rsidR="00213418" w:rsidRPr="00D907E8" w:rsidRDefault="00213418" w:rsidP="00213418">
      <w:pPr>
        <w:shd w:val="clear" w:color="auto" w:fill="FFFFFF"/>
        <w:autoSpaceDE w:val="0"/>
        <w:jc w:val="both"/>
        <w:rPr>
          <w:rFonts w:ascii="Calibri" w:hAnsi="Calibri"/>
          <w:color w:val="000000"/>
        </w:rPr>
      </w:pPr>
      <w:r w:rsidRPr="00D907E8">
        <w:rPr>
          <w:rFonts w:ascii="Calibri" w:hAnsi="Calibri"/>
          <w:color w:val="000000"/>
        </w:rPr>
        <w:t>Испоручилац се обавезује да Наручиоцу прода електричну енергију, а Наручилац да преузме</w:t>
      </w:r>
      <w:r w:rsidRPr="00D907E8">
        <w:rPr>
          <w:rFonts w:ascii="Calibri" w:hAnsi="Calibri"/>
          <w:color w:val="000000"/>
          <w:lang w:val="sr-Cyrl-CS"/>
        </w:rPr>
        <w:t xml:space="preserve"> </w:t>
      </w:r>
      <w:r w:rsidRPr="00D907E8">
        <w:rPr>
          <w:rFonts w:ascii="Calibri" w:hAnsi="Calibri"/>
          <w:color w:val="000000"/>
        </w:rPr>
        <w:t>и плати електричну енергију испоручену у количини и на начин утврђен овим</w:t>
      </w:r>
      <w:r w:rsidRPr="00D907E8">
        <w:rPr>
          <w:rFonts w:ascii="Calibri" w:hAnsi="Calibri"/>
          <w:color w:val="000000"/>
          <w:lang w:val="sr-Cyrl-CS"/>
        </w:rPr>
        <w:t xml:space="preserve"> </w:t>
      </w:r>
      <w:r w:rsidRPr="00D907E8">
        <w:rPr>
          <w:rFonts w:ascii="Calibri" w:hAnsi="Calibri"/>
          <w:color w:val="000000"/>
        </w:rPr>
        <w:t>уговором.</w:t>
      </w:r>
    </w:p>
    <w:p w:rsidR="00213418" w:rsidRPr="00D907E8" w:rsidRDefault="00213418" w:rsidP="00213418">
      <w:pPr>
        <w:jc w:val="both"/>
        <w:rPr>
          <w:rFonts w:ascii="Calibri" w:hAnsi="Calibri"/>
        </w:rPr>
      </w:pPr>
      <w:r w:rsidRPr="00D907E8">
        <w:rPr>
          <w:rFonts w:ascii="Calibri" w:hAnsi="Calibri"/>
        </w:rPr>
        <w:t>Уговорена</w:t>
      </w:r>
      <w:r w:rsidRPr="00D907E8">
        <w:rPr>
          <w:rFonts w:ascii="Calibri" w:eastAsia="Times New Roman" w:hAnsi="Calibri"/>
        </w:rPr>
        <w:t xml:space="preserve"> </w:t>
      </w:r>
      <w:r w:rsidRPr="00D907E8">
        <w:rPr>
          <w:rFonts w:ascii="Calibri" w:hAnsi="Calibri"/>
        </w:rPr>
        <w:t>вредност</w:t>
      </w:r>
      <w:r w:rsidRPr="00D907E8">
        <w:rPr>
          <w:rFonts w:ascii="Calibri" w:eastAsia="Times New Roman" w:hAnsi="Calibri"/>
        </w:rPr>
        <w:t xml:space="preserve"> </w:t>
      </w:r>
      <w:r w:rsidRPr="00D907E8">
        <w:rPr>
          <w:rFonts w:ascii="Calibri" w:hAnsi="Calibri"/>
        </w:rPr>
        <w:t>набавке</w:t>
      </w:r>
      <w:r w:rsidRPr="00D907E8">
        <w:rPr>
          <w:rFonts w:ascii="Calibri" w:eastAsia="Times New Roman" w:hAnsi="Calibri"/>
        </w:rPr>
        <w:t xml:space="preserve"> </w:t>
      </w:r>
      <w:r w:rsidRPr="00D907E8">
        <w:rPr>
          <w:rFonts w:ascii="Calibri" w:hAnsi="Calibri"/>
        </w:rPr>
        <w:t>износи</w:t>
      </w:r>
      <w:r w:rsidRPr="00D907E8">
        <w:rPr>
          <w:rFonts w:ascii="Calibri" w:eastAsia="Times New Roman" w:hAnsi="Calibri"/>
          <w:b/>
          <w:bCs/>
        </w:rPr>
        <w:t xml:space="preserve"> _____________________</w:t>
      </w:r>
      <w:r w:rsidRPr="00D907E8">
        <w:rPr>
          <w:rFonts w:ascii="Calibri" w:eastAsia="Times New Roman" w:hAnsi="Calibri"/>
        </w:rPr>
        <w:t xml:space="preserve"> </w:t>
      </w:r>
      <w:r w:rsidRPr="00D907E8">
        <w:rPr>
          <w:rFonts w:ascii="Calibri" w:hAnsi="Calibri"/>
        </w:rPr>
        <w:t>динара</w:t>
      </w:r>
      <w:r w:rsidRPr="00D907E8">
        <w:rPr>
          <w:rFonts w:ascii="Calibri" w:eastAsia="Times New Roman" w:hAnsi="Calibri"/>
        </w:rPr>
        <w:t xml:space="preserve"> </w:t>
      </w:r>
      <w:r w:rsidRPr="00D907E8">
        <w:rPr>
          <w:rFonts w:ascii="Calibri" w:hAnsi="Calibri"/>
        </w:rPr>
        <w:t>без</w:t>
      </w:r>
      <w:r w:rsidRPr="00D907E8">
        <w:rPr>
          <w:rFonts w:ascii="Calibri" w:eastAsia="Times New Roman" w:hAnsi="Calibri"/>
        </w:rPr>
        <w:t xml:space="preserve">  </w:t>
      </w:r>
      <w:r w:rsidRPr="00D907E8">
        <w:rPr>
          <w:rFonts w:ascii="Calibri" w:hAnsi="Calibri"/>
        </w:rPr>
        <w:t>ПДВ-а,</w:t>
      </w:r>
      <w:r w:rsidRPr="00D907E8">
        <w:rPr>
          <w:rFonts w:ascii="Calibri" w:eastAsia="Times New Roman" w:hAnsi="Calibri"/>
        </w:rPr>
        <w:t xml:space="preserve"> </w:t>
      </w:r>
      <w:r w:rsidRPr="00D907E8">
        <w:rPr>
          <w:rFonts w:ascii="Calibri" w:hAnsi="Calibri"/>
        </w:rPr>
        <w:t>односно__________________</w:t>
      </w:r>
      <w:r w:rsidRPr="00D907E8">
        <w:rPr>
          <w:rFonts w:ascii="Calibri" w:eastAsia="Times New Roman" w:hAnsi="Calibri"/>
        </w:rPr>
        <w:t xml:space="preserve"> </w:t>
      </w:r>
      <w:r w:rsidRPr="00D907E8">
        <w:rPr>
          <w:rFonts w:ascii="Calibri" w:hAnsi="Calibri"/>
        </w:rPr>
        <w:t>динара</w:t>
      </w:r>
      <w:r w:rsidRPr="00D907E8">
        <w:rPr>
          <w:rFonts w:ascii="Calibri" w:eastAsia="Times New Roman" w:hAnsi="Calibri"/>
        </w:rPr>
        <w:t xml:space="preserve"> </w:t>
      </w:r>
      <w:r w:rsidRPr="00D907E8">
        <w:rPr>
          <w:rFonts w:ascii="Calibri" w:hAnsi="Calibri"/>
        </w:rPr>
        <w:t>са</w:t>
      </w:r>
      <w:r w:rsidRPr="00D907E8">
        <w:rPr>
          <w:rFonts w:ascii="Calibri" w:eastAsia="Times New Roman" w:hAnsi="Calibri"/>
        </w:rPr>
        <w:t xml:space="preserve"> </w:t>
      </w:r>
      <w:r w:rsidRPr="00D907E8">
        <w:rPr>
          <w:rFonts w:ascii="Calibri" w:hAnsi="Calibri"/>
        </w:rPr>
        <w:t>ПДВ-ом.</w:t>
      </w:r>
    </w:p>
    <w:p w:rsidR="00213418" w:rsidRPr="00D907E8" w:rsidRDefault="00213418" w:rsidP="00213418">
      <w:pPr>
        <w:pStyle w:val="BodyText"/>
        <w:shd w:val="clear" w:color="auto" w:fill="FFFFFF"/>
        <w:rPr>
          <w:rFonts w:ascii="Calibri" w:hAnsi="Calibri"/>
          <w:color w:val="000000"/>
          <w:sz w:val="22"/>
          <w:szCs w:val="22"/>
          <w:lang w:val="sr-Cyrl-CS"/>
        </w:rPr>
      </w:pPr>
      <w:r w:rsidRPr="00D907E8">
        <w:rPr>
          <w:rFonts w:ascii="Calibri" w:hAnsi="Calibri"/>
          <w:color w:val="000000"/>
          <w:sz w:val="22"/>
          <w:szCs w:val="22"/>
          <w:lang w:val="sr-Cyrl-CS"/>
        </w:rPr>
        <w:t>Испоручилац</w:t>
      </w:r>
      <w:r w:rsidRPr="00D907E8">
        <w:rPr>
          <w:rFonts w:ascii="Calibri" w:hAnsi="Calibri"/>
          <w:color w:val="000000"/>
          <w:sz w:val="22"/>
          <w:szCs w:val="22"/>
        </w:rPr>
        <w:t xml:space="preserve"> </w:t>
      </w:r>
      <w:r w:rsidRPr="00D907E8">
        <w:rPr>
          <w:rFonts w:ascii="Calibri" w:hAnsi="Calibri"/>
          <w:color w:val="000000"/>
          <w:sz w:val="22"/>
          <w:szCs w:val="22"/>
          <w:lang w:val="sr-Cyrl-CS"/>
        </w:rPr>
        <w:t xml:space="preserve"> је балансно одговоран за место примопредаје купца.</w:t>
      </w:r>
    </w:p>
    <w:p w:rsidR="00213418" w:rsidRPr="00D907E8" w:rsidRDefault="00213418" w:rsidP="00213418">
      <w:pPr>
        <w:shd w:val="clear" w:color="auto" w:fill="FFFFFF"/>
        <w:autoSpaceDE w:val="0"/>
        <w:rPr>
          <w:rFonts w:ascii="Calibri" w:hAnsi="Calibri"/>
          <w:b/>
          <w:bCs/>
          <w:color w:val="000000"/>
        </w:rPr>
      </w:pPr>
      <w:r w:rsidRPr="00D907E8">
        <w:rPr>
          <w:rFonts w:ascii="Calibri" w:hAnsi="Calibri"/>
          <w:b/>
          <w:bCs/>
          <w:color w:val="000000"/>
        </w:rPr>
        <w:t>Количина и квалитет</w:t>
      </w:r>
    </w:p>
    <w:p w:rsidR="00213418" w:rsidRPr="00D907E8" w:rsidRDefault="00213418" w:rsidP="00213418">
      <w:pPr>
        <w:shd w:val="clear" w:color="auto" w:fill="FFFFFF"/>
        <w:autoSpaceDE w:val="0"/>
        <w:jc w:val="center"/>
        <w:rPr>
          <w:rFonts w:ascii="Calibri" w:hAnsi="Calibri"/>
          <w:b/>
          <w:bCs/>
          <w:color w:val="000000"/>
        </w:rPr>
      </w:pPr>
      <w:r w:rsidRPr="00D907E8">
        <w:rPr>
          <w:rFonts w:ascii="Calibri" w:hAnsi="Calibri"/>
          <w:b/>
          <w:bCs/>
          <w:color w:val="000000"/>
        </w:rPr>
        <w:t>Члан 2.</w:t>
      </w:r>
    </w:p>
    <w:p w:rsidR="00213418" w:rsidRPr="00D907E8" w:rsidRDefault="00213418" w:rsidP="00213418">
      <w:pPr>
        <w:shd w:val="clear" w:color="auto" w:fill="FFFFFF"/>
        <w:autoSpaceDE w:val="0"/>
        <w:rPr>
          <w:rFonts w:ascii="Calibri" w:hAnsi="Calibri"/>
          <w:color w:val="000000"/>
        </w:rPr>
      </w:pPr>
      <w:r w:rsidRPr="00D907E8">
        <w:rPr>
          <w:rFonts w:ascii="Calibri" w:hAnsi="Calibri"/>
          <w:color w:val="000000"/>
        </w:rPr>
        <w:t>Уговорне стране обавезу продаје, односно преузимања и плаћања електричне</w:t>
      </w:r>
      <w:r w:rsidRPr="00D907E8">
        <w:rPr>
          <w:rFonts w:ascii="Calibri" w:hAnsi="Calibri"/>
          <w:color w:val="000000"/>
          <w:lang w:val="sr-Cyrl-CS"/>
        </w:rPr>
        <w:t xml:space="preserve"> </w:t>
      </w:r>
      <w:r w:rsidRPr="00D907E8">
        <w:rPr>
          <w:rFonts w:ascii="Calibri" w:hAnsi="Calibri"/>
          <w:color w:val="000000"/>
        </w:rPr>
        <w:t>енергије извршиће према следећем:</w:t>
      </w:r>
    </w:p>
    <w:p w:rsidR="00213418" w:rsidRPr="00D907E8" w:rsidRDefault="00213418" w:rsidP="00213418">
      <w:pPr>
        <w:pStyle w:val="ListParagraph"/>
        <w:widowControl/>
        <w:numPr>
          <w:ilvl w:val="0"/>
          <w:numId w:val="18"/>
        </w:numPr>
        <w:shd w:val="clear" w:color="auto" w:fill="FFFFFF"/>
        <w:tabs>
          <w:tab w:val="left" w:pos="1440"/>
        </w:tabs>
        <w:suppressAutoHyphens w:val="0"/>
        <w:autoSpaceDE w:val="0"/>
        <w:rPr>
          <w:rFonts w:ascii="Calibri" w:hAnsi="Calibri"/>
          <w:color w:val="000000"/>
          <w:sz w:val="22"/>
          <w:szCs w:val="22"/>
        </w:rPr>
      </w:pPr>
      <w:r w:rsidRPr="00D907E8">
        <w:rPr>
          <w:rFonts w:ascii="Calibri" w:hAnsi="Calibri"/>
          <w:color w:val="000000"/>
          <w:sz w:val="22"/>
          <w:szCs w:val="22"/>
        </w:rPr>
        <w:t>Врста продаје: стална и гарантована</w:t>
      </w:r>
    </w:p>
    <w:p w:rsidR="00213418" w:rsidRPr="00D907E8" w:rsidRDefault="00213418" w:rsidP="00213418">
      <w:pPr>
        <w:pStyle w:val="ListParagraph"/>
        <w:widowControl/>
        <w:numPr>
          <w:ilvl w:val="0"/>
          <w:numId w:val="18"/>
        </w:numPr>
        <w:shd w:val="clear" w:color="auto" w:fill="FFFFFF"/>
        <w:tabs>
          <w:tab w:val="left" w:pos="1440"/>
        </w:tabs>
        <w:suppressAutoHyphens w:val="0"/>
        <w:autoSpaceDE w:val="0"/>
        <w:rPr>
          <w:rFonts w:ascii="Calibri" w:hAnsi="Calibri"/>
          <w:color w:val="000000"/>
          <w:sz w:val="22"/>
          <w:szCs w:val="22"/>
          <w:lang w:val="sr-Cyrl-CS"/>
        </w:rPr>
      </w:pPr>
      <w:r w:rsidRPr="00D907E8">
        <w:rPr>
          <w:rFonts w:ascii="Calibri" w:hAnsi="Calibri"/>
          <w:color w:val="000000"/>
          <w:sz w:val="22"/>
          <w:szCs w:val="22"/>
        </w:rPr>
        <w:t xml:space="preserve">Капацитет испоруке: </w:t>
      </w:r>
      <w:r w:rsidRPr="00D907E8">
        <w:rPr>
          <w:rFonts w:ascii="Calibri" w:hAnsi="Calibri"/>
          <w:color w:val="000000"/>
          <w:sz w:val="22"/>
          <w:szCs w:val="22"/>
          <w:lang w:val="sr-Cyrl-CS"/>
        </w:rPr>
        <w:t>на бази месечне потрошње по мерним местима Наручиоца</w:t>
      </w:r>
    </w:p>
    <w:p w:rsidR="00213418" w:rsidRPr="00D907E8" w:rsidRDefault="00213418" w:rsidP="00213418">
      <w:pPr>
        <w:pStyle w:val="ListParagraph"/>
        <w:numPr>
          <w:ilvl w:val="0"/>
          <w:numId w:val="18"/>
        </w:numPr>
        <w:autoSpaceDE w:val="0"/>
        <w:autoSpaceDN w:val="0"/>
        <w:adjustRightInd w:val="0"/>
        <w:jc w:val="both"/>
        <w:rPr>
          <w:rFonts w:ascii="Calibri" w:hAnsi="Calibri"/>
          <w:sz w:val="22"/>
          <w:szCs w:val="22"/>
        </w:rPr>
      </w:pPr>
      <w:r w:rsidRPr="00D907E8">
        <w:rPr>
          <w:rFonts w:ascii="Calibri" w:hAnsi="Calibri"/>
          <w:color w:val="000000"/>
          <w:sz w:val="22"/>
          <w:szCs w:val="22"/>
        </w:rPr>
        <w:t xml:space="preserve">Период испоруке:  </w:t>
      </w:r>
      <w:r w:rsidRPr="00D907E8">
        <w:rPr>
          <w:rFonts w:ascii="Calibri" w:hAnsi="Calibri"/>
          <w:sz w:val="22"/>
          <w:szCs w:val="22"/>
        </w:rPr>
        <w:t>годину дана од дана закључења уговора, или до утрошка расположивих средстава Наручиоца (до испуњења финансијске вредности уговора) од 00:00h до 24:00h према централно - европском времену (ЦЕТ);</w:t>
      </w:r>
    </w:p>
    <w:p w:rsidR="00213418" w:rsidRPr="00D907E8" w:rsidRDefault="00213418" w:rsidP="00213418">
      <w:pPr>
        <w:pStyle w:val="ListParagraph"/>
        <w:widowControl/>
        <w:numPr>
          <w:ilvl w:val="0"/>
          <w:numId w:val="18"/>
        </w:numPr>
        <w:shd w:val="clear" w:color="auto" w:fill="FFFFFF"/>
        <w:tabs>
          <w:tab w:val="left" w:pos="1440"/>
        </w:tabs>
        <w:suppressAutoHyphens w:val="0"/>
        <w:autoSpaceDE w:val="0"/>
        <w:rPr>
          <w:rFonts w:ascii="Calibri" w:hAnsi="Calibri"/>
          <w:color w:val="000000"/>
          <w:sz w:val="22"/>
          <w:szCs w:val="22"/>
        </w:rPr>
      </w:pPr>
      <w:r w:rsidRPr="00D907E8">
        <w:rPr>
          <w:rFonts w:ascii="Calibri" w:hAnsi="Calibri"/>
          <w:color w:val="000000"/>
          <w:sz w:val="22"/>
          <w:szCs w:val="22"/>
        </w:rPr>
        <w:t>Количина енергије:</w:t>
      </w:r>
      <w:r w:rsidR="001964C7">
        <w:rPr>
          <w:rFonts w:ascii="Calibri" w:hAnsi="Calibri"/>
          <w:color w:val="000000"/>
          <w:sz w:val="22"/>
          <w:szCs w:val="22"/>
          <w:lang w:val="sr-Cyrl-RS"/>
        </w:rPr>
        <w:t xml:space="preserve"> 85.000</w:t>
      </w:r>
      <w:r w:rsidRPr="00D907E8">
        <w:rPr>
          <w:rFonts w:ascii="Calibri" w:hAnsi="Calibri"/>
          <w:color w:val="000000"/>
          <w:sz w:val="22"/>
          <w:szCs w:val="22"/>
        </w:rPr>
        <w:t xml:space="preserve"> kWh</w:t>
      </w:r>
    </w:p>
    <w:p w:rsidR="00213418" w:rsidRPr="00D907E8" w:rsidRDefault="00213418" w:rsidP="00213418">
      <w:pPr>
        <w:shd w:val="clear" w:color="auto" w:fill="FFFFFF"/>
        <w:tabs>
          <w:tab w:val="left" w:pos="840"/>
        </w:tabs>
        <w:jc w:val="both"/>
        <w:rPr>
          <w:rFonts w:ascii="Calibri" w:hAnsi="Calibri"/>
          <w:color w:val="000000"/>
          <w:lang w:val="sr-Cyrl-CS"/>
        </w:rPr>
      </w:pPr>
      <w:r w:rsidRPr="00D907E8">
        <w:rPr>
          <w:rFonts w:ascii="Calibri" w:hAnsi="Calibri"/>
          <w:color w:val="000000"/>
        </w:rPr>
        <w:t>Место испоруке</w:t>
      </w:r>
      <w:r w:rsidRPr="00D907E8">
        <w:rPr>
          <w:rFonts w:ascii="Calibri" w:hAnsi="Calibri"/>
          <w:color w:val="000000"/>
          <w:lang w:val="sr-Cyrl-CS"/>
        </w:rPr>
        <w:t xml:space="preserve"> : Ковачица, Падина, Црепаја, Дебељача и Уздин.</w:t>
      </w:r>
    </w:p>
    <w:p w:rsidR="00213418" w:rsidRPr="00D907E8" w:rsidRDefault="00213418" w:rsidP="00213418">
      <w:pPr>
        <w:shd w:val="clear" w:color="auto" w:fill="FFFFFF"/>
        <w:tabs>
          <w:tab w:val="left" w:pos="840"/>
        </w:tabs>
        <w:jc w:val="both"/>
        <w:rPr>
          <w:rFonts w:ascii="Calibri" w:hAnsi="Calibri"/>
          <w:color w:val="000000"/>
        </w:rPr>
      </w:pPr>
      <w:r w:rsidRPr="00D907E8">
        <w:rPr>
          <w:rFonts w:ascii="Calibri" w:hAnsi="Calibri"/>
          <w:color w:val="000000"/>
        </w:rPr>
        <w:t>Уговорена количина електричне енергије ће се испоручити са фреквенцијом и</w:t>
      </w:r>
      <w:r w:rsidRPr="00D907E8">
        <w:rPr>
          <w:rFonts w:ascii="Calibri" w:hAnsi="Calibri"/>
          <w:color w:val="000000"/>
          <w:lang w:val="sr-Cyrl-CS"/>
        </w:rPr>
        <w:t xml:space="preserve"> </w:t>
      </w:r>
      <w:r w:rsidRPr="00D907E8">
        <w:rPr>
          <w:rFonts w:ascii="Calibri" w:hAnsi="Calibri"/>
          <w:color w:val="000000"/>
        </w:rPr>
        <w:t>напоном који одговара вредностима утврђеним правилима о раду преносног</w:t>
      </w:r>
      <w:r w:rsidRPr="00D907E8">
        <w:rPr>
          <w:rFonts w:ascii="Calibri" w:hAnsi="Calibri"/>
          <w:color w:val="000000"/>
          <w:lang w:val="sr-Cyrl-CS"/>
        </w:rPr>
        <w:t xml:space="preserve"> </w:t>
      </w:r>
      <w:r w:rsidRPr="00D907E8">
        <w:rPr>
          <w:rFonts w:ascii="Calibri" w:hAnsi="Calibri"/>
          <w:color w:val="000000"/>
        </w:rPr>
        <w:t>система.</w:t>
      </w:r>
    </w:p>
    <w:p w:rsidR="00213418" w:rsidRPr="00D907E8" w:rsidRDefault="00213418" w:rsidP="00213418">
      <w:pPr>
        <w:pStyle w:val="BodyText"/>
        <w:shd w:val="clear" w:color="auto" w:fill="FFFFFF"/>
        <w:rPr>
          <w:rFonts w:ascii="Calibri" w:hAnsi="Calibri"/>
          <w:color w:val="000000"/>
          <w:sz w:val="22"/>
          <w:szCs w:val="22"/>
          <w:lang w:val="pl-PL"/>
        </w:rPr>
      </w:pPr>
      <w:r w:rsidRPr="00D907E8">
        <w:rPr>
          <w:rFonts w:ascii="Calibri" w:hAnsi="Calibri"/>
          <w:b/>
          <w:bCs/>
          <w:color w:val="000000"/>
          <w:sz w:val="22"/>
          <w:szCs w:val="22"/>
        </w:rPr>
        <w:lastRenderedPageBreak/>
        <w:t>Цена електричне  енергије</w:t>
      </w:r>
      <w:r w:rsidRPr="00D907E8">
        <w:rPr>
          <w:rFonts w:ascii="Calibri" w:hAnsi="Calibri"/>
          <w:color w:val="000000"/>
          <w:sz w:val="22"/>
          <w:szCs w:val="22"/>
          <w:lang w:val="pl-PL"/>
        </w:rPr>
        <w:t xml:space="preserve">. </w:t>
      </w:r>
    </w:p>
    <w:p w:rsidR="00213418" w:rsidRPr="00D907E8" w:rsidRDefault="00213418" w:rsidP="00213418">
      <w:pPr>
        <w:pStyle w:val="BodyText"/>
        <w:shd w:val="clear" w:color="auto" w:fill="FFFFFF"/>
        <w:jc w:val="center"/>
        <w:rPr>
          <w:rFonts w:ascii="Calibri" w:hAnsi="Calibri"/>
          <w:b/>
          <w:color w:val="000000"/>
          <w:sz w:val="22"/>
          <w:szCs w:val="22"/>
          <w:lang w:val="pl-PL"/>
        </w:rPr>
      </w:pPr>
      <w:r w:rsidRPr="00D907E8">
        <w:rPr>
          <w:rFonts w:ascii="Calibri" w:hAnsi="Calibri"/>
          <w:b/>
          <w:color w:val="000000"/>
          <w:sz w:val="22"/>
          <w:szCs w:val="22"/>
          <w:lang w:val="pl-PL"/>
        </w:rPr>
        <w:t xml:space="preserve">Члан </w:t>
      </w:r>
      <w:r w:rsidRPr="00D907E8">
        <w:rPr>
          <w:rFonts w:ascii="Calibri" w:hAnsi="Calibri"/>
          <w:b/>
          <w:color w:val="000000"/>
          <w:sz w:val="22"/>
          <w:szCs w:val="22"/>
          <w:lang w:val="sr-Cyrl-CS"/>
        </w:rPr>
        <w:t>3</w:t>
      </w:r>
      <w:r w:rsidRPr="00D907E8">
        <w:rPr>
          <w:rFonts w:ascii="Calibri" w:hAnsi="Calibri"/>
          <w:b/>
          <w:color w:val="000000"/>
          <w:sz w:val="22"/>
          <w:szCs w:val="22"/>
          <w:lang w:val="pl-PL"/>
        </w:rPr>
        <w:t>.</w:t>
      </w:r>
    </w:p>
    <w:p w:rsidR="00213418" w:rsidRPr="00D907E8" w:rsidRDefault="00213418" w:rsidP="00213418">
      <w:pPr>
        <w:shd w:val="clear" w:color="auto" w:fill="FFFFFF"/>
        <w:autoSpaceDE w:val="0"/>
        <w:jc w:val="both"/>
        <w:rPr>
          <w:rFonts w:ascii="Calibri" w:hAnsi="Calibri"/>
          <w:color w:val="000000"/>
          <w:lang w:val="sr-Latn-CS"/>
        </w:rPr>
      </w:pPr>
      <w:r w:rsidRPr="00D907E8">
        <w:rPr>
          <w:rFonts w:ascii="Calibri" w:hAnsi="Calibri"/>
          <w:color w:val="000000"/>
        </w:rPr>
        <w:t>Наручилац се обавезује да плати Испоручиоцу, за један kWh електричне енергије</w:t>
      </w:r>
      <w:r w:rsidRPr="00D907E8">
        <w:rPr>
          <w:rFonts w:ascii="Calibri" w:hAnsi="Calibri"/>
          <w:color w:val="000000"/>
          <w:lang w:val="sr-Cyrl-CS"/>
        </w:rPr>
        <w:t xml:space="preserve"> </w:t>
      </w:r>
      <w:r w:rsidRPr="00D907E8">
        <w:rPr>
          <w:rFonts w:ascii="Calibri" w:hAnsi="Calibri"/>
          <w:color w:val="000000"/>
        </w:rPr>
        <w:t xml:space="preserve">износ од </w:t>
      </w:r>
      <w:r w:rsidR="001964C7">
        <w:rPr>
          <w:rFonts w:ascii="Calibri" w:hAnsi="Calibri"/>
          <w:color w:val="000000"/>
          <w:lang w:val="sr-Cyrl-CS"/>
        </w:rPr>
        <w:t xml:space="preserve">_____________ динара без пдв, а  ___________ динара са пдв. </w:t>
      </w:r>
      <w:r w:rsidRPr="00D907E8">
        <w:rPr>
          <w:rFonts w:ascii="Calibri" w:hAnsi="Calibri"/>
          <w:color w:val="000000"/>
          <w:lang w:val="sr-Cyrl-CS"/>
        </w:rPr>
        <w:t xml:space="preserve"> Цене су фиксне и не могу се мењати током важења уговора.</w:t>
      </w:r>
    </w:p>
    <w:p w:rsidR="00213418" w:rsidRPr="00366ACD" w:rsidRDefault="00213418" w:rsidP="00213418">
      <w:pPr>
        <w:shd w:val="clear" w:color="auto" w:fill="FFFFFF"/>
        <w:autoSpaceDE w:val="0"/>
        <w:jc w:val="both"/>
        <w:rPr>
          <w:rFonts w:ascii="Calibri" w:hAnsi="Calibri"/>
          <w:color w:val="000000"/>
        </w:rPr>
      </w:pPr>
      <w:r w:rsidRPr="00D907E8">
        <w:rPr>
          <w:rFonts w:ascii="Calibri" w:hAnsi="Calibri"/>
          <w:color w:val="000000"/>
          <w:lang w:val="sr-Cyrl-CS"/>
        </w:rPr>
        <w:t>Обрачун – фактурисање и наплата испоручене количине електричне енергије врши се по наведеној цени из става 1 овог члана, а према стварно испорученој количини електричне енергије за обрачунски период, а све до уговорене вредности за</w:t>
      </w:r>
      <w:r w:rsidRPr="00D907E8">
        <w:rPr>
          <w:rFonts w:ascii="Calibri" w:hAnsi="Calibri"/>
          <w:color w:val="000000"/>
        </w:rPr>
        <w:t xml:space="preserve"> уговорену количину енергије од</w:t>
      </w:r>
      <w:r w:rsidR="009A0BF8">
        <w:rPr>
          <w:rFonts w:ascii="Calibri" w:hAnsi="Calibri"/>
          <w:color w:val="000000"/>
          <w:lang w:val="sr-Cyrl-RS"/>
        </w:rPr>
        <w:t xml:space="preserve"> </w:t>
      </w:r>
      <w:r w:rsidR="006A113D">
        <w:rPr>
          <w:rFonts w:ascii="Calibri" w:hAnsi="Calibri"/>
          <w:color w:val="000000"/>
          <w:lang w:val="sr-Cyrl-RS"/>
        </w:rPr>
        <w:t>85.000</w:t>
      </w:r>
      <w:r w:rsidRPr="00D907E8">
        <w:rPr>
          <w:rFonts w:ascii="Calibri" w:hAnsi="Calibri"/>
          <w:color w:val="000000"/>
          <w:lang w:val="sr-Cyrl-CS"/>
        </w:rPr>
        <w:t xml:space="preserve"> </w:t>
      </w:r>
      <w:r w:rsidRPr="00D907E8">
        <w:rPr>
          <w:rFonts w:ascii="Calibri" w:hAnsi="Calibri"/>
          <w:color w:val="000000"/>
        </w:rPr>
        <w:t>kWh.</w:t>
      </w:r>
      <w:r w:rsidR="00366ACD">
        <w:rPr>
          <w:rFonts w:ascii="Calibri" w:hAnsi="Calibri"/>
          <w:color w:val="000000"/>
        </w:rPr>
        <w:t xml:space="preserve"> Количина енергије је  оквирно  утврђена.</w:t>
      </w:r>
    </w:p>
    <w:p w:rsidR="00213418" w:rsidRPr="00D907E8" w:rsidRDefault="00213418" w:rsidP="00213418">
      <w:pPr>
        <w:shd w:val="clear" w:color="auto" w:fill="FFFFFF"/>
        <w:autoSpaceDE w:val="0"/>
        <w:jc w:val="both"/>
        <w:rPr>
          <w:rFonts w:ascii="Calibri" w:hAnsi="Calibri"/>
          <w:color w:val="000000"/>
        </w:rPr>
      </w:pPr>
      <w:r w:rsidRPr="00D907E8">
        <w:rPr>
          <w:rFonts w:ascii="Calibri" w:hAnsi="Calibri"/>
        </w:rPr>
        <w:t xml:space="preserve">У цену из става 2. овог уговора урачунати су трошкови балансираља, </w:t>
      </w:r>
      <w:r w:rsidRPr="00D907E8">
        <w:rPr>
          <w:rFonts w:ascii="Calibri" w:hAnsi="Calibri"/>
          <w:color w:val="000000"/>
          <w:lang w:val="sr-Cyrl-CS"/>
        </w:rPr>
        <w:t xml:space="preserve">а </w:t>
      </w:r>
      <w:r w:rsidRPr="00D907E8">
        <w:rPr>
          <w:rFonts w:ascii="Calibri" w:hAnsi="Calibri"/>
          <w:color w:val="000000"/>
        </w:rPr>
        <w:t>нису урачунати трошкови накнаде за подстицај повлашћених произвођача електричне енергије и трошкови услуге и дистрибуције преноса .</w:t>
      </w:r>
    </w:p>
    <w:p w:rsidR="00213418" w:rsidRPr="00D907E8" w:rsidRDefault="00213418" w:rsidP="00213418">
      <w:pPr>
        <w:autoSpaceDE w:val="0"/>
        <w:autoSpaceDN w:val="0"/>
        <w:adjustRightInd w:val="0"/>
        <w:jc w:val="both"/>
        <w:rPr>
          <w:rFonts w:ascii="Calibri" w:hAnsi="Calibri"/>
        </w:rPr>
      </w:pPr>
      <w:r w:rsidRPr="00D907E8">
        <w:rPr>
          <w:rFonts w:ascii="Calibri" w:hAnsi="Calibri"/>
        </w:rPr>
        <w:t xml:space="preserve">Трошкови из става 3. овог уговора, Испоручилац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ценовнику за приступ систему дистрибуцију електричне енергије, а у складу са методологијама за одређивање цена објављених у „Службеном гласнику РС“. </w:t>
      </w:r>
    </w:p>
    <w:p w:rsidR="00213418" w:rsidRPr="00D907E8" w:rsidRDefault="00213418" w:rsidP="00213418">
      <w:pPr>
        <w:shd w:val="clear" w:color="auto" w:fill="FFFFFF"/>
        <w:autoSpaceDE w:val="0"/>
        <w:rPr>
          <w:rFonts w:ascii="Calibri" w:hAnsi="Calibri"/>
          <w:b/>
          <w:bCs/>
          <w:color w:val="000000"/>
        </w:rPr>
      </w:pPr>
      <w:r w:rsidRPr="00D907E8">
        <w:rPr>
          <w:rFonts w:ascii="Calibri" w:hAnsi="Calibri"/>
          <w:b/>
          <w:bCs/>
          <w:color w:val="000000"/>
        </w:rPr>
        <w:t>Место испоруке</w:t>
      </w:r>
    </w:p>
    <w:p w:rsidR="00213418" w:rsidRPr="00D907E8" w:rsidRDefault="00DE530C" w:rsidP="00213418">
      <w:pPr>
        <w:shd w:val="clear" w:color="auto" w:fill="FFFFFF"/>
        <w:autoSpaceDE w:val="0"/>
        <w:jc w:val="center"/>
        <w:rPr>
          <w:rFonts w:ascii="Calibri" w:hAnsi="Calibri"/>
          <w:b/>
          <w:bCs/>
          <w:color w:val="000000"/>
        </w:rPr>
      </w:pPr>
      <w:r w:rsidRPr="00D907E8">
        <w:rPr>
          <w:rFonts w:ascii="Calibri" w:hAnsi="Calibri"/>
          <w:b/>
          <w:bCs/>
          <w:color w:val="000000"/>
        </w:rPr>
        <w:t>Ч</w:t>
      </w:r>
      <w:r w:rsidR="00213418" w:rsidRPr="00D907E8">
        <w:rPr>
          <w:rFonts w:ascii="Calibri" w:hAnsi="Calibri"/>
          <w:b/>
          <w:bCs/>
          <w:color w:val="000000"/>
        </w:rPr>
        <w:t>лан 4.</w:t>
      </w:r>
    </w:p>
    <w:p w:rsidR="00213418" w:rsidRPr="00D907E8" w:rsidRDefault="00213418" w:rsidP="00213418">
      <w:pPr>
        <w:autoSpaceDE w:val="0"/>
        <w:autoSpaceDN w:val="0"/>
        <w:adjustRightInd w:val="0"/>
        <w:jc w:val="both"/>
        <w:rPr>
          <w:rFonts w:ascii="Calibri" w:hAnsi="Calibri"/>
        </w:rPr>
      </w:pPr>
      <w:r w:rsidRPr="00D907E8">
        <w:rPr>
          <w:rFonts w:ascii="Calibri" w:hAnsi="Calibri"/>
        </w:rPr>
        <w:t xml:space="preserve">Места испоруке су постојећа обрачунска мерна места Наручиоца прикључена на дистрибутевни систем у категорији </w:t>
      </w:r>
      <w:r w:rsidRPr="00D907E8">
        <w:rPr>
          <w:rFonts w:ascii="Calibri" w:hAnsi="Calibri"/>
          <w:lang w:val="sr-Cyrl-CS"/>
        </w:rPr>
        <w:t>широке потрошње</w:t>
      </w:r>
      <w:r w:rsidRPr="00D907E8">
        <w:rPr>
          <w:rFonts w:ascii="Calibri" w:hAnsi="Calibri"/>
        </w:rPr>
        <w:t xml:space="preserve"> у складу са табелама из конкурсн</w:t>
      </w:r>
      <w:r w:rsidRPr="00D907E8">
        <w:rPr>
          <w:rFonts w:ascii="Calibri" w:hAnsi="Calibri"/>
          <w:lang w:val="sr-Cyrl-CS"/>
        </w:rPr>
        <w:t>е</w:t>
      </w:r>
      <w:r w:rsidRPr="00D907E8">
        <w:rPr>
          <w:rFonts w:ascii="Calibri" w:hAnsi="Calibri"/>
        </w:rPr>
        <w:t xml:space="preserve"> документациј</w:t>
      </w:r>
      <w:r w:rsidRPr="00D907E8">
        <w:rPr>
          <w:rFonts w:ascii="Calibri" w:hAnsi="Calibri"/>
          <w:lang w:val="sr-Cyrl-CS"/>
        </w:rPr>
        <w:t>е</w:t>
      </w:r>
      <w:r w:rsidRPr="00D907E8">
        <w:rPr>
          <w:rFonts w:ascii="Calibri" w:hAnsi="Calibri"/>
        </w:rPr>
        <w:t xml:space="preserve">. </w:t>
      </w:r>
    </w:p>
    <w:p w:rsidR="00213418" w:rsidRPr="00D907E8" w:rsidRDefault="00213418" w:rsidP="00213418">
      <w:pPr>
        <w:autoSpaceDE w:val="0"/>
        <w:autoSpaceDN w:val="0"/>
        <w:adjustRightInd w:val="0"/>
        <w:jc w:val="both"/>
        <w:rPr>
          <w:rFonts w:ascii="Calibri" w:hAnsi="Calibri"/>
        </w:rPr>
      </w:pPr>
      <w:r w:rsidRPr="00D907E8">
        <w:rPr>
          <w:rFonts w:ascii="Calibri" w:hAnsi="Calibri"/>
        </w:rPr>
        <w:t>Испоручилац сноси све ризике, као и све припадајуће и зависне трошкове у вези са</w:t>
      </w:r>
      <w:r w:rsidR="00FA7659" w:rsidRPr="00D907E8">
        <w:rPr>
          <w:rFonts w:ascii="Calibri" w:hAnsi="Calibri"/>
        </w:rPr>
        <w:t xml:space="preserve"> припремом, </w:t>
      </w:r>
      <w:r w:rsidRPr="00D907E8">
        <w:rPr>
          <w:rFonts w:ascii="Calibri" w:hAnsi="Calibri"/>
        </w:rPr>
        <w:t xml:space="preserve"> преносом и испоруком електричне енергије до места испоруке. </w:t>
      </w:r>
    </w:p>
    <w:p w:rsidR="00FA7659" w:rsidRPr="00D907E8" w:rsidRDefault="00FA7659" w:rsidP="00213418">
      <w:pPr>
        <w:shd w:val="clear" w:color="auto" w:fill="FFFFFF"/>
        <w:autoSpaceDE w:val="0"/>
        <w:rPr>
          <w:rFonts w:ascii="Calibri" w:hAnsi="Calibri"/>
          <w:bCs/>
          <w:color w:val="000000"/>
        </w:rPr>
      </w:pPr>
      <w:r w:rsidRPr="00D907E8">
        <w:rPr>
          <w:rFonts w:ascii="Calibri" w:hAnsi="Calibri"/>
          <w:bCs/>
          <w:color w:val="000000"/>
        </w:rPr>
        <w:t>Под програмом подразумевају се радње неопходне да би Уговрорна страна извршила своју обавезу у вези са продајом, односно преузимањем електричне енергије.</w:t>
      </w:r>
    </w:p>
    <w:p w:rsidR="00B72640" w:rsidRDefault="00213418" w:rsidP="00B72640">
      <w:pPr>
        <w:shd w:val="clear" w:color="auto" w:fill="FFFFFF"/>
        <w:autoSpaceDE w:val="0"/>
        <w:rPr>
          <w:rFonts w:ascii="Calibri" w:hAnsi="Calibri"/>
          <w:b/>
          <w:bCs/>
          <w:color w:val="000000"/>
        </w:rPr>
      </w:pPr>
      <w:r w:rsidRPr="00D907E8">
        <w:rPr>
          <w:rFonts w:ascii="Calibri" w:hAnsi="Calibri"/>
          <w:b/>
          <w:bCs/>
          <w:color w:val="000000"/>
        </w:rPr>
        <w:t>Обрачун и начин плаћања</w:t>
      </w:r>
    </w:p>
    <w:p w:rsidR="00213418" w:rsidRPr="00D907E8" w:rsidRDefault="00213418" w:rsidP="00B72640">
      <w:pPr>
        <w:shd w:val="clear" w:color="auto" w:fill="FFFFFF"/>
        <w:autoSpaceDE w:val="0"/>
        <w:ind w:left="3600" w:firstLine="720"/>
        <w:rPr>
          <w:rFonts w:ascii="Calibri" w:hAnsi="Calibri"/>
          <w:color w:val="000000"/>
        </w:rPr>
      </w:pPr>
      <w:r w:rsidRPr="00D907E8">
        <w:rPr>
          <w:rFonts w:ascii="Calibri" w:hAnsi="Calibri"/>
          <w:b/>
          <w:bCs/>
          <w:color w:val="000000"/>
        </w:rPr>
        <w:t>Члан 5</w:t>
      </w:r>
      <w:r w:rsidRPr="00D907E8">
        <w:rPr>
          <w:rFonts w:ascii="Calibri" w:hAnsi="Calibri"/>
          <w:color w:val="000000"/>
        </w:rPr>
        <w:t>.</w:t>
      </w:r>
    </w:p>
    <w:p w:rsidR="00FA7659" w:rsidRPr="00D907E8" w:rsidRDefault="00FA7659" w:rsidP="00446621">
      <w:pPr>
        <w:autoSpaceDE w:val="0"/>
        <w:autoSpaceDN w:val="0"/>
        <w:adjustRightInd w:val="0"/>
        <w:spacing w:after="0" w:line="240" w:lineRule="auto"/>
        <w:jc w:val="both"/>
        <w:rPr>
          <w:rFonts w:ascii="Calibri" w:hAnsi="Calibri" w:cs="TimesNewRomanPSMT"/>
        </w:rPr>
      </w:pPr>
      <w:r w:rsidRPr="00D907E8">
        <w:rPr>
          <w:rFonts w:ascii="Calibri" w:hAnsi="Calibri" w:cs="TimesNewRomanPSMT"/>
        </w:rPr>
        <w:t>У случају да уговорне стране нису сагласне око количине продате, односно преузете</w:t>
      </w:r>
      <w:r w:rsidR="00446621">
        <w:rPr>
          <w:rFonts w:ascii="Calibri" w:hAnsi="Calibri" w:cs="TimesNewRomanPSMT"/>
        </w:rPr>
        <w:t xml:space="preserve"> </w:t>
      </w:r>
      <w:r w:rsidRPr="00D907E8">
        <w:rPr>
          <w:rFonts w:ascii="Calibri" w:hAnsi="Calibri" w:cs="TimesNewRomanPSMT"/>
        </w:rPr>
        <w:t>енергије, као валидан податак користиће се податак оператора преносног система, и дати</w:t>
      </w:r>
      <w:r w:rsidR="00446621">
        <w:rPr>
          <w:rFonts w:ascii="Calibri" w:hAnsi="Calibri" w:cs="TimesNewRomanPSMT"/>
        </w:rPr>
        <w:t xml:space="preserve"> </w:t>
      </w:r>
      <w:r w:rsidRPr="00D907E8">
        <w:rPr>
          <w:rFonts w:ascii="Calibri" w:hAnsi="Calibri" w:cs="TimesNewRomanPSMT"/>
        </w:rPr>
        <w:t>документ биће саставни део рачуна.</w:t>
      </w:r>
    </w:p>
    <w:p w:rsidR="00FA7659" w:rsidRPr="00D907E8" w:rsidRDefault="00FA7659" w:rsidP="00FA7659">
      <w:pPr>
        <w:autoSpaceDE w:val="0"/>
        <w:autoSpaceDN w:val="0"/>
        <w:adjustRightInd w:val="0"/>
        <w:spacing w:after="0" w:line="240" w:lineRule="auto"/>
        <w:rPr>
          <w:rFonts w:ascii="Calibri" w:hAnsi="Calibri" w:cs="TimesNewRomanPSMT"/>
        </w:rPr>
      </w:pPr>
      <w:r w:rsidRPr="00D907E8">
        <w:rPr>
          <w:rFonts w:ascii="Calibri" w:hAnsi="Calibri" w:cs="TimesNewRomanPSMT"/>
        </w:rPr>
        <w:t>Након потписивања документа о усаглашавању, односно прихватања података оператора и</w:t>
      </w:r>
    </w:p>
    <w:p w:rsidR="00FA7659" w:rsidRDefault="00FA7659" w:rsidP="00446621">
      <w:pPr>
        <w:autoSpaceDE w:val="0"/>
        <w:autoSpaceDN w:val="0"/>
        <w:adjustRightInd w:val="0"/>
        <w:spacing w:after="0" w:line="240" w:lineRule="auto"/>
        <w:jc w:val="both"/>
        <w:rPr>
          <w:rFonts w:ascii="Calibri" w:hAnsi="Calibri" w:cs="TimesNewRomanPSMT"/>
        </w:rPr>
      </w:pPr>
      <w:r w:rsidRPr="00D907E8">
        <w:rPr>
          <w:rFonts w:ascii="Calibri" w:hAnsi="Calibri" w:cs="TimesNewRomanPSMT"/>
        </w:rPr>
        <w:t>испостављања рачуна, додатни обрачуни (корекције) већ фактурисаних величина нису</w:t>
      </w:r>
      <w:r w:rsidR="00446621">
        <w:rPr>
          <w:rFonts w:ascii="Calibri" w:hAnsi="Calibri" w:cs="TimesNewRomanPSMT"/>
        </w:rPr>
        <w:t xml:space="preserve"> </w:t>
      </w:r>
      <w:r w:rsidRPr="00D907E8">
        <w:rPr>
          <w:rFonts w:ascii="Calibri" w:hAnsi="Calibri" w:cs="TimesNewRomanPSMT"/>
        </w:rPr>
        <w:t>могуће, изузев ако нису условљене Законом.</w:t>
      </w:r>
    </w:p>
    <w:p w:rsidR="00E33ED7" w:rsidRPr="00E33ED7" w:rsidRDefault="00E33ED7" w:rsidP="00FA7659">
      <w:pPr>
        <w:autoSpaceDE w:val="0"/>
        <w:autoSpaceDN w:val="0"/>
        <w:adjustRightInd w:val="0"/>
        <w:spacing w:after="0" w:line="240" w:lineRule="auto"/>
        <w:rPr>
          <w:rFonts w:ascii="Calibri" w:hAnsi="Calibri" w:cs="TimesNewRomanPSMT"/>
        </w:rPr>
      </w:pPr>
    </w:p>
    <w:p w:rsidR="00213418" w:rsidRPr="00D907E8" w:rsidRDefault="00213418" w:rsidP="00213418">
      <w:pPr>
        <w:shd w:val="clear" w:color="auto" w:fill="FFFFFF"/>
        <w:autoSpaceDE w:val="0"/>
        <w:jc w:val="center"/>
        <w:rPr>
          <w:rFonts w:ascii="Calibri" w:hAnsi="Calibri"/>
          <w:color w:val="000000"/>
        </w:rPr>
      </w:pPr>
      <w:r w:rsidRPr="00D907E8">
        <w:rPr>
          <w:rFonts w:ascii="Calibri" w:hAnsi="Calibri"/>
          <w:b/>
          <w:bCs/>
          <w:color w:val="000000"/>
        </w:rPr>
        <w:t>Члан 6</w:t>
      </w:r>
      <w:r w:rsidRPr="00D907E8">
        <w:rPr>
          <w:rFonts w:ascii="Calibri" w:hAnsi="Calibri"/>
          <w:color w:val="000000"/>
        </w:rPr>
        <w:t>.</w:t>
      </w:r>
    </w:p>
    <w:p w:rsidR="00FA7659" w:rsidRPr="00D907E8" w:rsidRDefault="00FA7659" w:rsidP="00446621">
      <w:pPr>
        <w:autoSpaceDE w:val="0"/>
        <w:autoSpaceDN w:val="0"/>
        <w:adjustRightInd w:val="0"/>
        <w:spacing w:after="0" w:line="240" w:lineRule="auto"/>
        <w:rPr>
          <w:rFonts w:ascii="Calibri" w:hAnsi="Calibri" w:cs="TimesNewRomanPSMT"/>
        </w:rPr>
      </w:pPr>
      <w:r w:rsidRPr="00D907E8">
        <w:rPr>
          <w:rFonts w:ascii="Calibri" w:hAnsi="Calibri" w:cs="TimesNewRomanPSMT"/>
        </w:rPr>
        <w:t>Испоручилац, на основу документа о усаглашавању и прописа Републике Србије који се</w:t>
      </w:r>
      <w:r w:rsidR="00446621">
        <w:rPr>
          <w:rFonts w:ascii="Calibri" w:hAnsi="Calibri" w:cs="TimesNewRomanPSMT"/>
        </w:rPr>
        <w:t xml:space="preserve"> </w:t>
      </w:r>
      <w:r w:rsidRPr="00D907E8">
        <w:rPr>
          <w:rFonts w:ascii="Calibri" w:hAnsi="Calibri" w:cs="TimesNewRomanPSMT"/>
        </w:rPr>
        <w:t>односе на трошкове преноса и трошкове накнаде за подстицај повлашћених произвођача,</w:t>
      </w:r>
      <w:r w:rsidR="00446621">
        <w:rPr>
          <w:rFonts w:ascii="Calibri" w:hAnsi="Calibri" w:cs="TimesNewRomanPSMT"/>
        </w:rPr>
        <w:t xml:space="preserve"> </w:t>
      </w:r>
      <w:r w:rsidRPr="00D907E8">
        <w:rPr>
          <w:rFonts w:ascii="Calibri" w:hAnsi="Calibri" w:cs="TimesNewRomanPSMT"/>
        </w:rPr>
        <w:t>издаје Наручиоцу рачун</w:t>
      </w:r>
      <w:r w:rsidR="00B72640">
        <w:rPr>
          <w:rFonts w:ascii="Calibri" w:hAnsi="Calibri" w:cs="TimesNewRomanPSMT"/>
        </w:rPr>
        <w:t xml:space="preserve"> </w:t>
      </w:r>
      <w:r w:rsidRPr="00D907E8">
        <w:rPr>
          <w:rFonts w:ascii="Calibri" w:hAnsi="Calibri" w:cs="TimesNewRomanPSMT"/>
        </w:rPr>
        <w:t xml:space="preserve"> у </w:t>
      </w:r>
      <w:r w:rsidR="00B72640">
        <w:rPr>
          <w:rFonts w:ascii="Calibri" w:hAnsi="Calibri" w:cs="TimesNewRomanPSMT"/>
        </w:rPr>
        <w:t xml:space="preserve"> </w:t>
      </w:r>
      <w:r w:rsidRPr="00D907E8">
        <w:rPr>
          <w:rFonts w:ascii="Calibri" w:hAnsi="Calibri" w:cs="TimesNewRomanPSMT"/>
        </w:rPr>
        <w:t xml:space="preserve">два </w:t>
      </w:r>
      <w:r w:rsidR="00B72640">
        <w:rPr>
          <w:rFonts w:ascii="Calibri" w:hAnsi="Calibri" w:cs="TimesNewRomanPSMT"/>
        </w:rPr>
        <w:t xml:space="preserve"> </w:t>
      </w:r>
      <w:r w:rsidRPr="00D907E8">
        <w:rPr>
          <w:rFonts w:ascii="Calibri" w:hAnsi="Calibri" w:cs="TimesNewRomanPSMT"/>
        </w:rPr>
        <w:t>примерка</w:t>
      </w:r>
      <w:r w:rsidR="00B72640">
        <w:rPr>
          <w:rFonts w:ascii="Calibri" w:hAnsi="Calibri" w:cs="TimesNewRomanPSMT"/>
        </w:rPr>
        <w:t xml:space="preserve"> </w:t>
      </w:r>
      <w:r w:rsidRPr="00D907E8">
        <w:rPr>
          <w:rFonts w:ascii="Calibri" w:hAnsi="Calibri" w:cs="TimesNewRomanPSMT"/>
        </w:rPr>
        <w:t xml:space="preserve"> за</w:t>
      </w:r>
      <w:r w:rsidR="00B72640">
        <w:rPr>
          <w:rFonts w:ascii="Calibri" w:hAnsi="Calibri" w:cs="TimesNewRomanPSMT"/>
        </w:rPr>
        <w:t xml:space="preserve"> </w:t>
      </w:r>
      <w:r w:rsidRPr="00D907E8">
        <w:rPr>
          <w:rFonts w:ascii="Calibri" w:hAnsi="Calibri" w:cs="TimesNewRomanPSMT"/>
        </w:rPr>
        <w:t xml:space="preserve"> </w:t>
      </w:r>
      <w:r w:rsidR="00B72640">
        <w:rPr>
          <w:rFonts w:ascii="Calibri" w:hAnsi="Calibri" w:cs="TimesNewRomanPSMT"/>
        </w:rPr>
        <w:t xml:space="preserve"> </w:t>
      </w:r>
      <w:r w:rsidRPr="00D907E8">
        <w:rPr>
          <w:rFonts w:ascii="Calibri" w:hAnsi="Calibri" w:cs="TimesNewRomanPSMT"/>
        </w:rPr>
        <w:t xml:space="preserve">ериод. Испоручилац </w:t>
      </w:r>
      <w:r w:rsidR="00B72640">
        <w:rPr>
          <w:rFonts w:ascii="Calibri" w:hAnsi="Calibri" w:cs="TimesNewRomanPSMT"/>
        </w:rPr>
        <w:t xml:space="preserve"> </w:t>
      </w:r>
      <w:r w:rsidRPr="00D907E8">
        <w:rPr>
          <w:rFonts w:ascii="Calibri" w:hAnsi="Calibri" w:cs="TimesNewRomanPSMT"/>
        </w:rPr>
        <w:t>рачун</w:t>
      </w:r>
      <w:r w:rsidR="00B72640">
        <w:rPr>
          <w:rFonts w:ascii="Calibri" w:hAnsi="Calibri" w:cs="TimesNewRomanPSMT"/>
        </w:rPr>
        <w:t xml:space="preserve"> </w:t>
      </w:r>
      <w:r w:rsidRPr="00D907E8">
        <w:rPr>
          <w:rFonts w:ascii="Calibri" w:hAnsi="Calibri" w:cs="TimesNewRomanPSMT"/>
        </w:rPr>
        <w:t xml:space="preserve"> доставља</w:t>
      </w:r>
      <w:r w:rsidR="00446621">
        <w:rPr>
          <w:rFonts w:ascii="Calibri" w:hAnsi="Calibri" w:cs="TimesNewRomanPSMT"/>
        </w:rPr>
        <w:t xml:space="preserve"> </w:t>
      </w:r>
      <w:r w:rsidRPr="00D907E8">
        <w:rPr>
          <w:rFonts w:ascii="Calibri" w:hAnsi="Calibri" w:cs="TimesNewRomanPSMT"/>
        </w:rPr>
        <w:t>преко</w:t>
      </w:r>
      <w:r w:rsidR="00B72640">
        <w:rPr>
          <w:rFonts w:ascii="Calibri" w:hAnsi="Calibri" w:cs="TimesNewRomanPSMT"/>
        </w:rPr>
        <w:t xml:space="preserve"> </w:t>
      </w:r>
      <w:r w:rsidRPr="00D907E8">
        <w:rPr>
          <w:rFonts w:ascii="Calibri" w:hAnsi="Calibri" w:cs="TimesNewRomanPSMT"/>
        </w:rPr>
        <w:t xml:space="preserve"> поште.</w:t>
      </w:r>
    </w:p>
    <w:p w:rsidR="006A113D" w:rsidRDefault="006A113D" w:rsidP="00FA7659">
      <w:pPr>
        <w:autoSpaceDE w:val="0"/>
        <w:autoSpaceDN w:val="0"/>
        <w:adjustRightInd w:val="0"/>
        <w:spacing w:after="0" w:line="240" w:lineRule="auto"/>
        <w:rPr>
          <w:rFonts w:ascii="Calibri" w:hAnsi="Calibri" w:cs="TimesNewRomanPSMT"/>
        </w:rPr>
      </w:pPr>
    </w:p>
    <w:p w:rsidR="006A113D" w:rsidRDefault="006A113D" w:rsidP="00FA7659">
      <w:pPr>
        <w:autoSpaceDE w:val="0"/>
        <w:autoSpaceDN w:val="0"/>
        <w:adjustRightInd w:val="0"/>
        <w:spacing w:after="0" w:line="240" w:lineRule="auto"/>
        <w:rPr>
          <w:rFonts w:ascii="Calibri" w:hAnsi="Calibri" w:cs="TimesNewRomanPSMT"/>
        </w:rPr>
      </w:pPr>
    </w:p>
    <w:p w:rsidR="006A113D" w:rsidRDefault="006A113D" w:rsidP="00FA7659">
      <w:pPr>
        <w:autoSpaceDE w:val="0"/>
        <w:autoSpaceDN w:val="0"/>
        <w:adjustRightInd w:val="0"/>
        <w:spacing w:after="0" w:line="240" w:lineRule="auto"/>
        <w:rPr>
          <w:rFonts w:ascii="Calibri" w:hAnsi="Calibri" w:cs="TimesNewRomanPSMT"/>
        </w:rPr>
      </w:pPr>
    </w:p>
    <w:p w:rsidR="00FA7659" w:rsidRPr="00D907E8" w:rsidRDefault="00FA7659" w:rsidP="00FA7659">
      <w:pPr>
        <w:autoSpaceDE w:val="0"/>
        <w:autoSpaceDN w:val="0"/>
        <w:adjustRightInd w:val="0"/>
        <w:spacing w:after="0" w:line="240" w:lineRule="auto"/>
        <w:rPr>
          <w:rFonts w:ascii="Calibri" w:hAnsi="Calibri" w:cs="TimesNewRomanPSMT"/>
        </w:rPr>
      </w:pPr>
      <w:r w:rsidRPr="00D907E8">
        <w:rPr>
          <w:rFonts w:ascii="Calibri" w:hAnsi="Calibri" w:cs="TimesNewRomanPSMT"/>
        </w:rPr>
        <w:lastRenderedPageBreak/>
        <w:t>Продавац у рачуноводственој исправи, која мора бити подобна за плаћање према прописима</w:t>
      </w:r>
    </w:p>
    <w:p w:rsidR="00FA7659" w:rsidRPr="00D907E8" w:rsidRDefault="00FA7659" w:rsidP="00FA7659">
      <w:pPr>
        <w:autoSpaceDE w:val="0"/>
        <w:autoSpaceDN w:val="0"/>
        <w:adjustRightInd w:val="0"/>
        <w:spacing w:after="0" w:line="240" w:lineRule="auto"/>
        <w:rPr>
          <w:rFonts w:ascii="Calibri" w:hAnsi="Calibri" w:cs="TimesNewRomanPSMT"/>
        </w:rPr>
      </w:pPr>
      <w:r w:rsidRPr="00D907E8">
        <w:rPr>
          <w:rFonts w:ascii="Calibri" w:hAnsi="Calibri" w:cs="TimesNewRomanPSMT"/>
        </w:rPr>
        <w:t xml:space="preserve">Републике </w:t>
      </w:r>
      <w:r w:rsidR="00B72640">
        <w:rPr>
          <w:rFonts w:ascii="Calibri" w:hAnsi="Calibri" w:cs="TimesNewRomanPSMT"/>
        </w:rPr>
        <w:t xml:space="preserve">  </w:t>
      </w:r>
      <w:r w:rsidRPr="00D907E8">
        <w:rPr>
          <w:rFonts w:ascii="Calibri" w:hAnsi="Calibri" w:cs="TimesNewRomanPSMT"/>
        </w:rPr>
        <w:t>Србије,</w:t>
      </w:r>
      <w:r w:rsidR="00B72640">
        <w:rPr>
          <w:rFonts w:ascii="Calibri" w:hAnsi="Calibri" w:cs="TimesNewRomanPSMT"/>
        </w:rPr>
        <w:t xml:space="preserve"> </w:t>
      </w:r>
      <w:r w:rsidRPr="00D907E8">
        <w:rPr>
          <w:rFonts w:ascii="Calibri" w:hAnsi="Calibri" w:cs="TimesNewRomanPSMT"/>
        </w:rPr>
        <w:t xml:space="preserve"> посебно </w:t>
      </w:r>
      <w:r w:rsidR="00B72640">
        <w:rPr>
          <w:rFonts w:ascii="Calibri" w:hAnsi="Calibri" w:cs="TimesNewRomanPSMT"/>
        </w:rPr>
        <w:t xml:space="preserve">  </w:t>
      </w:r>
      <w:r w:rsidRPr="00D907E8">
        <w:rPr>
          <w:rFonts w:ascii="Calibri" w:hAnsi="Calibri" w:cs="TimesNewRomanPSMT"/>
        </w:rPr>
        <w:t>исказује</w:t>
      </w:r>
      <w:r w:rsidR="00B72640">
        <w:rPr>
          <w:rFonts w:ascii="Calibri" w:hAnsi="Calibri" w:cs="TimesNewRomanPSMT"/>
        </w:rPr>
        <w:t xml:space="preserve">  </w:t>
      </w:r>
      <w:r w:rsidRPr="00D907E8">
        <w:rPr>
          <w:rFonts w:ascii="Calibri" w:hAnsi="Calibri" w:cs="TimesNewRomanPSMT"/>
        </w:rPr>
        <w:t xml:space="preserve"> цену</w:t>
      </w:r>
      <w:r w:rsidR="00B72640">
        <w:rPr>
          <w:rFonts w:ascii="Calibri" w:hAnsi="Calibri" w:cs="TimesNewRomanPSMT"/>
        </w:rPr>
        <w:t xml:space="preserve">  </w:t>
      </w:r>
      <w:r w:rsidRPr="00D907E8">
        <w:rPr>
          <w:rFonts w:ascii="Calibri" w:hAnsi="Calibri" w:cs="TimesNewRomanPSMT"/>
        </w:rPr>
        <w:t xml:space="preserve"> продате</w:t>
      </w:r>
      <w:r w:rsidR="00B72640">
        <w:rPr>
          <w:rFonts w:ascii="Calibri" w:hAnsi="Calibri" w:cs="TimesNewRomanPSMT"/>
        </w:rPr>
        <w:t xml:space="preserve">  </w:t>
      </w:r>
      <w:r w:rsidRPr="00D907E8">
        <w:rPr>
          <w:rFonts w:ascii="Calibri" w:hAnsi="Calibri" w:cs="TimesNewRomanPSMT"/>
        </w:rPr>
        <w:t xml:space="preserve"> електричне </w:t>
      </w:r>
      <w:r w:rsidR="00B72640">
        <w:rPr>
          <w:rFonts w:ascii="Calibri" w:hAnsi="Calibri" w:cs="TimesNewRomanPSMT"/>
        </w:rPr>
        <w:t xml:space="preserve"> </w:t>
      </w:r>
      <w:r w:rsidRPr="00D907E8">
        <w:rPr>
          <w:rFonts w:ascii="Calibri" w:hAnsi="Calibri" w:cs="TimesNewRomanPSMT"/>
        </w:rPr>
        <w:t>енергије</w:t>
      </w:r>
      <w:r w:rsidR="00B72640">
        <w:rPr>
          <w:rFonts w:ascii="Calibri" w:hAnsi="Calibri" w:cs="TimesNewRomanPSMT"/>
        </w:rPr>
        <w:t xml:space="preserve"> </w:t>
      </w:r>
      <w:r w:rsidRPr="00D907E8">
        <w:rPr>
          <w:rFonts w:ascii="Calibri" w:hAnsi="Calibri" w:cs="TimesNewRomanPSMT"/>
        </w:rPr>
        <w:t xml:space="preserve"> са </w:t>
      </w:r>
      <w:r w:rsidR="00B72640">
        <w:rPr>
          <w:rFonts w:ascii="Calibri" w:hAnsi="Calibri" w:cs="TimesNewRomanPSMT"/>
        </w:rPr>
        <w:t xml:space="preserve"> </w:t>
      </w:r>
      <w:r w:rsidRPr="00D907E8">
        <w:rPr>
          <w:rFonts w:ascii="Calibri" w:hAnsi="Calibri" w:cs="TimesNewRomanPSMT"/>
        </w:rPr>
        <w:t>трошковима</w:t>
      </w:r>
      <w:r w:rsidR="00B72640">
        <w:rPr>
          <w:rFonts w:ascii="Calibri" w:hAnsi="Calibri" w:cs="TimesNewRomanPSMT"/>
        </w:rPr>
        <w:t xml:space="preserve"> </w:t>
      </w:r>
      <w:r w:rsidRPr="00D907E8">
        <w:rPr>
          <w:rFonts w:ascii="Calibri" w:hAnsi="Calibri" w:cs="TimesNewRomanPSMT"/>
        </w:rPr>
        <w:t>балансирања, трошкове преноса и трошкове накнаде за подстицај повлашћених произвођача</w:t>
      </w:r>
    </w:p>
    <w:p w:rsidR="00FA7659" w:rsidRDefault="00FA7659" w:rsidP="00B72640">
      <w:pPr>
        <w:autoSpaceDE w:val="0"/>
        <w:autoSpaceDN w:val="0"/>
        <w:adjustRightInd w:val="0"/>
        <w:spacing w:after="0" w:line="240" w:lineRule="auto"/>
        <w:jc w:val="both"/>
        <w:rPr>
          <w:rFonts w:ascii="Calibri" w:hAnsi="Calibri" w:cs="TimesNewRomanPSMT"/>
        </w:rPr>
      </w:pPr>
      <w:r w:rsidRPr="00D907E8">
        <w:rPr>
          <w:rFonts w:ascii="Calibri" w:hAnsi="Calibri" w:cs="TimesNewRomanPSMT"/>
        </w:rPr>
        <w:t>електричне енергије, а порез на додату вредност се у рачуноводственој исправи исказује</w:t>
      </w:r>
      <w:r w:rsidR="00B72640">
        <w:rPr>
          <w:rFonts w:ascii="Calibri" w:hAnsi="Calibri" w:cs="TimesNewRomanPSMT"/>
        </w:rPr>
        <w:t xml:space="preserve"> </w:t>
      </w:r>
      <w:r w:rsidRPr="00D907E8">
        <w:rPr>
          <w:rFonts w:ascii="Calibri" w:hAnsi="Calibri" w:cs="TimesNewRomanPSMT"/>
        </w:rPr>
        <w:t>посебно уколико према прописима Републике Србије терети Испоручиоца као пореског</w:t>
      </w:r>
      <w:r w:rsidR="00B72640">
        <w:rPr>
          <w:rFonts w:ascii="Calibri" w:hAnsi="Calibri" w:cs="TimesNewRomanPSMT"/>
        </w:rPr>
        <w:t xml:space="preserve"> </w:t>
      </w:r>
      <w:r w:rsidRPr="00D907E8">
        <w:rPr>
          <w:rFonts w:ascii="Calibri" w:hAnsi="Calibri" w:cs="TimesNewRomanPSMT"/>
        </w:rPr>
        <w:t>дужника.</w:t>
      </w:r>
    </w:p>
    <w:p w:rsidR="00B72640" w:rsidRPr="00B72640" w:rsidRDefault="00B72640" w:rsidP="00B72640">
      <w:pPr>
        <w:autoSpaceDE w:val="0"/>
        <w:autoSpaceDN w:val="0"/>
        <w:adjustRightInd w:val="0"/>
        <w:spacing w:after="0" w:line="240" w:lineRule="auto"/>
        <w:jc w:val="both"/>
        <w:rPr>
          <w:rFonts w:ascii="Calibri" w:hAnsi="Calibri" w:cs="TimesNewRomanPSMT"/>
        </w:rPr>
      </w:pPr>
    </w:p>
    <w:p w:rsidR="00B35BA3" w:rsidRPr="00D907E8" w:rsidRDefault="00B35BA3" w:rsidP="00B35BA3">
      <w:pPr>
        <w:autoSpaceDE w:val="0"/>
        <w:autoSpaceDN w:val="0"/>
        <w:adjustRightInd w:val="0"/>
        <w:spacing w:after="0" w:line="240" w:lineRule="auto"/>
        <w:jc w:val="center"/>
        <w:rPr>
          <w:rFonts w:ascii="Calibri" w:hAnsi="Calibri" w:cs="TimesNewRomanPSMT"/>
        </w:rPr>
      </w:pPr>
      <w:r w:rsidRPr="00D907E8">
        <w:rPr>
          <w:rFonts w:ascii="Calibri" w:hAnsi="Calibri" w:cs="TimesNewRomanPSMT"/>
          <w:b/>
          <w:bCs/>
        </w:rPr>
        <w:t>Члан 7</w:t>
      </w:r>
      <w:r w:rsidRPr="00D907E8">
        <w:rPr>
          <w:rFonts w:ascii="Calibri" w:hAnsi="Calibri" w:cs="TimesNewRomanPSMT"/>
        </w:rPr>
        <w:t>.</w:t>
      </w:r>
    </w:p>
    <w:p w:rsidR="00B35BA3" w:rsidRPr="00D907E8" w:rsidRDefault="00B35BA3" w:rsidP="00B35BA3">
      <w:pPr>
        <w:autoSpaceDE w:val="0"/>
        <w:autoSpaceDN w:val="0"/>
        <w:adjustRightInd w:val="0"/>
        <w:spacing w:after="0" w:line="240" w:lineRule="auto"/>
        <w:jc w:val="center"/>
        <w:rPr>
          <w:rFonts w:ascii="Calibri" w:hAnsi="Calibri" w:cs="TimesNewRomanPSMT"/>
        </w:rPr>
      </w:pPr>
    </w:p>
    <w:p w:rsidR="00B35BA3" w:rsidRPr="00D907E8" w:rsidRDefault="00B35BA3" w:rsidP="00B35BA3">
      <w:pPr>
        <w:autoSpaceDE w:val="0"/>
        <w:autoSpaceDN w:val="0"/>
        <w:adjustRightInd w:val="0"/>
        <w:spacing w:after="0" w:line="240" w:lineRule="auto"/>
        <w:rPr>
          <w:rFonts w:ascii="Calibri" w:hAnsi="Calibri" w:cs="TimesNewRomanPSMT"/>
        </w:rPr>
      </w:pPr>
      <w:r w:rsidRPr="00D907E8">
        <w:rPr>
          <w:rFonts w:ascii="Calibri" w:hAnsi="Calibri" w:cs="TimesNewRomanPSMT"/>
        </w:rPr>
        <w:t>Наручилац је дужан да плати рачун у року од</w:t>
      </w:r>
      <w:r w:rsidR="003D1915">
        <w:rPr>
          <w:rFonts w:ascii="Calibri" w:hAnsi="Calibri" w:cs="TimesNewRomanPSMT"/>
        </w:rPr>
        <w:t xml:space="preserve"> </w:t>
      </w:r>
      <w:r w:rsidR="006A113D">
        <w:rPr>
          <w:rFonts w:ascii="Calibri" w:hAnsi="Calibri" w:cs="TimesNewRomanPSMT"/>
          <w:b/>
        </w:rPr>
        <w:t xml:space="preserve"> </w:t>
      </w:r>
      <w:r w:rsidR="006A113D" w:rsidRPr="006A113D">
        <w:rPr>
          <w:rFonts w:ascii="Calibri" w:hAnsi="Calibri" w:cs="TimesNewRomanPSMT"/>
        </w:rPr>
        <w:t xml:space="preserve">45 </w:t>
      </w:r>
      <w:r w:rsidRPr="006A113D">
        <w:rPr>
          <w:rFonts w:ascii="Calibri" w:hAnsi="Calibri" w:cs="TimesNewRomanPSMT"/>
        </w:rPr>
        <w:t xml:space="preserve"> </w:t>
      </w:r>
      <w:r w:rsidRPr="00D907E8">
        <w:rPr>
          <w:rFonts w:ascii="Calibri" w:hAnsi="Calibri" w:cs="TimesNewRomanPSMT"/>
        </w:rPr>
        <w:t>дана од дана пријема оригиналног рачуна.</w:t>
      </w:r>
    </w:p>
    <w:p w:rsidR="00B35BA3" w:rsidRPr="00D907E8" w:rsidRDefault="00B35BA3" w:rsidP="00B72640">
      <w:pPr>
        <w:autoSpaceDE w:val="0"/>
        <w:autoSpaceDN w:val="0"/>
        <w:adjustRightInd w:val="0"/>
        <w:spacing w:after="0" w:line="240" w:lineRule="auto"/>
        <w:rPr>
          <w:rFonts w:ascii="Calibri" w:hAnsi="Calibri" w:cs="TimesNewRomanPSMT"/>
        </w:rPr>
      </w:pPr>
      <w:r w:rsidRPr="00D907E8">
        <w:rPr>
          <w:rFonts w:ascii="Calibri" w:hAnsi="Calibri" w:cs="TimesNewRomanPSMT"/>
        </w:rPr>
        <w:t>У случају да Наручилац не плати рачун у уговореном року, дужан је да Испоручиоцу, за</w:t>
      </w:r>
      <w:r w:rsidR="00B72640">
        <w:rPr>
          <w:rFonts w:ascii="Calibri" w:hAnsi="Calibri" w:cs="TimesNewRomanPSMT"/>
        </w:rPr>
        <w:t xml:space="preserve"> </w:t>
      </w:r>
      <w:r w:rsidRPr="00D907E8">
        <w:rPr>
          <w:rFonts w:ascii="Calibri" w:hAnsi="Calibri" w:cs="TimesNewRomanPSMT"/>
        </w:rPr>
        <w:t xml:space="preserve">период </w:t>
      </w:r>
      <w:r w:rsidR="003D1915">
        <w:rPr>
          <w:rFonts w:ascii="Calibri" w:hAnsi="Calibri" w:cs="TimesNewRomanPSMT"/>
        </w:rPr>
        <w:t xml:space="preserve"> </w:t>
      </w:r>
      <w:r w:rsidRPr="00D907E8">
        <w:rPr>
          <w:rFonts w:ascii="Calibri" w:hAnsi="Calibri" w:cs="TimesNewRomanPSMT"/>
        </w:rPr>
        <w:t>доцње плати и затезну камату прописану законом. Плаћање затезне камате врши се</w:t>
      </w:r>
      <w:r w:rsidR="00B72640">
        <w:rPr>
          <w:rFonts w:ascii="Calibri" w:hAnsi="Calibri" w:cs="TimesNewRomanPSMT"/>
        </w:rPr>
        <w:t xml:space="preserve"> </w:t>
      </w:r>
      <w:r w:rsidRPr="00D907E8">
        <w:rPr>
          <w:rFonts w:ascii="Calibri" w:hAnsi="Calibri" w:cs="TimesNewRomanPSMT"/>
        </w:rPr>
        <w:t>на основу обрачуна камате, испостављеног од стране Испоручиоца.</w:t>
      </w:r>
    </w:p>
    <w:p w:rsidR="00B35BA3" w:rsidRPr="00D907E8" w:rsidRDefault="00B35BA3" w:rsidP="00B35BA3">
      <w:pPr>
        <w:autoSpaceDE w:val="0"/>
        <w:autoSpaceDN w:val="0"/>
        <w:adjustRightInd w:val="0"/>
        <w:spacing w:after="0" w:line="240" w:lineRule="auto"/>
        <w:rPr>
          <w:rFonts w:ascii="Calibri" w:hAnsi="Calibri" w:cs="TimesNewRomanPSMT"/>
        </w:rPr>
      </w:pPr>
      <w:r w:rsidRPr="00D907E8">
        <w:rPr>
          <w:rFonts w:ascii="Calibri" w:hAnsi="Calibri" w:cs="TimesNewRomanPSMT"/>
        </w:rPr>
        <w:t>Трошкови опомињања и други трошкови везани за обрачун затезне камате, падају на терет</w:t>
      </w:r>
    </w:p>
    <w:p w:rsidR="00B35BA3" w:rsidRPr="00D907E8" w:rsidRDefault="00B35BA3" w:rsidP="00B35BA3">
      <w:pPr>
        <w:autoSpaceDE w:val="0"/>
        <w:autoSpaceDN w:val="0"/>
        <w:adjustRightInd w:val="0"/>
        <w:spacing w:after="0" w:line="240" w:lineRule="auto"/>
        <w:rPr>
          <w:rFonts w:ascii="Calibri" w:hAnsi="Calibri" w:cs="TimesNewRomanPSMT"/>
        </w:rPr>
      </w:pPr>
      <w:r w:rsidRPr="00D907E8">
        <w:rPr>
          <w:rFonts w:ascii="Calibri" w:hAnsi="Calibri" w:cs="TimesNewRomanPSMT"/>
        </w:rPr>
        <w:t>Испоручиоца.</w:t>
      </w:r>
    </w:p>
    <w:p w:rsidR="00B35BA3" w:rsidRPr="00D907E8" w:rsidRDefault="00B35BA3" w:rsidP="00B35BA3">
      <w:pPr>
        <w:autoSpaceDE w:val="0"/>
        <w:autoSpaceDN w:val="0"/>
        <w:adjustRightInd w:val="0"/>
        <w:spacing w:after="0" w:line="240" w:lineRule="auto"/>
        <w:rPr>
          <w:rFonts w:ascii="Calibri" w:hAnsi="Calibri" w:cs="TimesNewRomanPSMT"/>
        </w:rPr>
      </w:pPr>
      <w:r w:rsidRPr="00D907E8">
        <w:rPr>
          <w:rFonts w:ascii="Calibri" w:hAnsi="Calibri" w:cs="TimesNewRomanPSMT"/>
        </w:rPr>
        <w:t>Накнадне корекције већ фактурисане камате могуће су само уколико су условљене Законом,</w:t>
      </w:r>
    </w:p>
    <w:p w:rsidR="00B35BA3" w:rsidRPr="00D907E8" w:rsidRDefault="00B35BA3" w:rsidP="00B35BA3">
      <w:pPr>
        <w:autoSpaceDE w:val="0"/>
        <w:autoSpaceDN w:val="0"/>
        <w:adjustRightInd w:val="0"/>
        <w:spacing w:after="0" w:line="240" w:lineRule="auto"/>
        <w:rPr>
          <w:rFonts w:ascii="Calibri" w:hAnsi="Calibri" w:cs="TimesNewRomanPSMT"/>
        </w:rPr>
      </w:pPr>
      <w:r w:rsidRPr="00D907E8">
        <w:rPr>
          <w:rFonts w:ascii="Calibri" w:hAnsi="Calibri" w:cs="TimesNewRomanPSMT"/>
        </w:rPr>
        <w:t>ако је у њима садржан погрешан обрачун (оспорене или накнадно установљене грешке) и</w:t>
      </w:r>
    </w:p>
    <w:p w:rsidR="00B35BA3" w:rsidRPr="00D907E8" w:rsidRDefault="00B35BA3" w:rsidP="00B35BA3">
      <w:pPr>
        <w:autoSpaceDE w:val="0"/>
        <w:autoSpaceDN w:val="0"/>
        <w:adjustRightInd w:val="0"/>
        <w:spacing w:after="0" w:line="240" w:lineRule="auto"/>
        <w:rPr>
          <w:rFonts w:ascii="Calibri" w:hAnsi="Calibri" w:cs="TimesNewRomanPSMT"/>
        </w:rPr>
      </w:pPr>
      <w:r w:rsidRPr="00D907E8">
        <w:rPr>
          <w:rFonts w:ascii="Calibri" w:hAnsi="Calibri" w:cs="TimesNewRomanPSMT"/>
        </w:rPr>
        <w:t>ако су резултати посебног договора између Наручиоца и Испоручиоца (протокол, отпис</w:t>
      </w:r>
    </w:p>
    <w:p w:rsidR="00B35BA3" w:rsidRPr="00D907E8" w:rsidRDefault="00B35BA3" w:rsidP="00B35BA3">
      <w:pPr>
        <w:autoSpaceDE w:val="0"/>
        <w:autoSpaceDN w:val="0"/>
        <w:adjustRightInd w:val="0"/>
        <w:spacing w:after="0" w:line="240" w:lineRule="auto"/>
        <w:rPr>
          <w:rFonts w:ascii="Calibri" w:hAnsi="Calibri" w:cs="TimesNewRomanPSMT"/>
        </w:rPr>
      </w:pPr>
      <w:r w:rsidRPr="00D907E8">
        <w:rPr>
          <w:rFonts w:ascii="Calibri" w:hAnsi="Calibri" w:cs="TimesNewRomanPSMT"/>
        </w:rPr>
        <w:t>камате и сл.)</w:t>
      </w:r>
    </w:p>
    <w:p w:rsidR="00B35BA3" w:rsidRPr="00D907E8" w:rsidRDefault="00B35BA3" w:rsidP="00B35BA3">
      <w:pPr>
        <w:autoSpaceDE w:val="0"/>
        <w:autoSpaceDN w:val="0"/>
        <w:adjustRightInd w:val="0"/>
        <w:spacing w:after="0" w:line="240" w:lineRule="auto"/>
        <w:rPr>
          <w:rFonts w:ascii="Calibri" w:hAnsi="Calibri" w:cs="TimesNewRomanPSMT"/>
          <w:b/>
          <w:bCs/>
        </w:rPr>
      </w:pPr>
    </w:p>
    <w:p w:rsidR="00213418" w:rsidRPr="00D907E8" w:rsidRDefault="00213418" w:rsidP="00213418">
      <w:pPr>
        <w:shd w:val="clear" w:color="auto" w:fill="FFFFFF"/>
        <w:autoSpaceDE w:val="0"/>
        <w:rPr>
          <w:rFonts w:ascii="Calibri" w:hAnsi="Calibri"/>
          <w:b/>
          <w:bCs/>
          <w:color w:val="000000"/>
        </w:rPr>
      </w:pPr>
      <w:r w:rsidRPr="00D907E8">
        <w:rPr>
          <w:rFonts w:ascii="Calibri" w:hAnsi="Calibri"/>
          <w:b/>
          <w:bCs/>
          <w:color w:val="000000"/>
        </w:rPr>
        <w:t>Неизвршење уговорених обавеза</w:t>
      </w:r>
    </w:p>
    <w:p w:rsidR="00213418" w:rsidRPr="00D907E8" w:rsidRDefault="00213418" w:rsidP="00213418">
      <w:pPr>
        <w:shd w:val="clear" w:color="auto" w:fill="FFFFFF"/>
        <w:autoSpaceDE w:val="0"/>
        <w:jc w:val="center"/>
        <w:rPr>
          <w:rFonts w:ascii="Calibri" w:hAnsi="Calibri"/>
          <w:b/>
          <w:bCs/>
          <w:color w:val="000000"/>
        </w:rPr>
      </w:pPr>
      <w:r w:rsidRPr="00D907E8">
        <w:rPr>
          <w:rFonts w:ascii="Calibri" w:hAnsi="Calibri"/>
          <w:b/>
          <w:bCs/>
          <w:color w:val="000000"/>
        </w:rPr>
        <w:t>Члан 8.</w:t>
      </w:r>
    </w:p>
    <w:p w:rsidR="00213418" w:rsidRPr="00D907E8" w:rsidRDefault="00213418" w:rsidP="00213418">
      <w:pPr>
        <w:shd w:val="clear" w:color="auto" w:fill="FFFFFF"/>
        <w:autoSpaceDE w:val="0"/>
        <w:jc w:val="both"/>
        <w:rPr>
          <w:rFonts w:ascii="Calibri" w:hAnsi="Calibri"/>
          <w:color w:val="000000"/>
        </w:rPr>
      </w:pPr>
      <w:r w:rsidRPr="00D907E8">
        <w:rPr>
          <w:rFonts w:ascii="Calibri" w:hAnsi="Calibri"/>
          <w:color w:val="000000"/>
        </w:rPr>
        <w:t>Уговорне стране су сагласне да ће у случају настанка штете повредом одредби</w:t>
      </w:r>
      <w:r w:rsidRPr="00D907E8">
        <w:rPr>
          <w:rFonts w:ascii="Calibri" w:hAnsi="Calibri"/>
          <w:color w:val="000000"/>
          <w:lang w:val="sr-Cyrl-CS"/>
        </w:rPr>
        <w:t xml:space="preserve"> </w:t>
      </w:r>
      <w:r w:rsidRPr="00D907E8">
        <w:rPr>
          <w:rFonts w:ascii="Calibri" w:hAnsi="Calibri"/>
          <w:color w:val="000000"/>
        </w:rPr>
        <w:t>овог уговора, уговорна страна која је проузроковала штету, накнадити другој</w:t>
      </w:r>
      <w:r w:rsidRPr="00D907E8">
        <w:rPr>
          <w:rFonts w:ascii="Calibri" w:hAnsi="Calibri"/>
          <w:color w:val="000000"/>
          <w:lang w:val="sr-Cyrl-CS"/>
        </w:rPr>
        <w:t xml:space="preserve"> </w:t>
      </w:r>
      <w:r w:rsidRPr="00D907E8">
        <w:rPr>
          <w:rFonts w:ascii="Calibri" w:hAnsi="Calibri"/>
          <w:color w:val="000000"/>
        </w:rPr>
        <w:t>страни стварну штету, у складу са законом.</w:t>
      </w:r>
    </w:p>
    <w:p w:rsidR="00213418" w:rsidRPr="00D907E8" w:rsidRDefault="00213418" w:rsidP="00B35BA3">
      <w:pPr>
        <w:pStyle w:val="BodyText"/>
        <w:shd w:val="clear" w:color="auto" w:fill="FFFFFF"/>
        <w:tabs>
          <w:tab w:val="left" w:pos="185"/>
        </w:tabs>
        <w:rPr>
          <w:rFonts w:ascii="Calibri" w:hAnsi="Calibri"/>
          <w:b/>
          <w:bCs/>
          <w:color w:val="000000"/>
          <w:sz w:val="22"/>
          <w:szCs w:val="22"/>
        </w:rPr>
      </w:pPr>
      <w:r w:rsidRPr="00D907E8">
        <w:rPr>
          <w:rFonts w:ascii="Calibri" w:hAnsi="Calibri"/>
          <w:color w:val="000000"/>
          <w:sz w:val="22"/>
          <w:szCs w:val="22"/>
        </w:rPr>
        <w:tab/>
      </w:r>
      <w:r w:rsidRPr="00D907E8">
        <w:rPr>
          <w:rFonts w:ascii="Calibri" w:hAnsi="Calibri"/>
          <w:b/>
          <w:bCs/>
          <w:color w:val="000000"/>
          <w:sz w:val="22"/>
          <w:szCs w:val="22"/>
        </w:rPr>
        <w:t>Виша сила</w:t>
      </w:r>
    </w:p>
    <w:p w:rsidR="00213418" w:rsidRPr="00D907E8" w:rsidRDefault="00213418" w:rsidP="00213418">
      <w:pPr>
        <w:shd w:val="clear" w:color="auto" w:fill="FFFFFF"/>
        <w:autoSpaceDE w:val="0"/>
        <w:jc w:val="center"/>
        <w:rPr>
          <w:rFonts w:ascii="Calibri" w:hAnsi="Calibri"/>
          <w:b/>
          <w:bCs/>
          <w:color w:val="000000"/>
        </w:rPr>
      </w:pPr>
      <w:r w:rsidRPr="00D907E8">
        <w:rPr>
          <w:rFonts w:ascii="Calibri" w:hAnsi="Calibri"/>
          <w:b/>
          <w:bCs/>
          <w:color w:val="000000"/>
        </w:rPr>
        <w:t>Члан 9.</w:t>
      </w:r>
    </w:p>
    <w:p w:rsidR="00213418" w:rsidRPr="00D907E8" w:rsidRDefault="00213418" w:rsidP="00213418">
      <w:pPr>
        <w:shd w:val="clear" w:color="auto" w:fill="FFFFFF"/>
        <w:autoSpaceDE w:val="0"/>
        <w:jc w:val="both"/>
        <w:rPr>
          <w:rFonts w:ascii="Calibri" w:hAnsi="Calibri"/>
          <w:color w:val="000000"/>
        </w:rPr>
      </w:pPr>
      <w:r w:rsidRPr="00D907E8">
        <w:rPr>
          <w:rFonts w:ascii="Calibri" w:hAnsi="Calibri"/>
          <w:color w:val="000000"/>
        </w:rPr>
        <w:t>Виша сила ослобађа Испоручиоца обавезе да испоручи, а Наручиоца да преузме</w:t>
      </w:r>
      <w:r w:rsidRPr="00D907E8">
        <w:rPr>
          <w:rFonts w:ascii="Calibri" w:hAnsi="Calibri"/>
          <w:color w:val="000000"/>
          <w:lang w:val="sr-Cyrl-CS"/>
        </w:rPr>
        <w:t xml:space="preserve"> </w:t>
      </w:r>
      <w:r w:rsidRPr="00D907E8">
        <w:rPr>
          <w:rFonts w:ascii="Calibri" w:hAnsi="Calibri"/>
          <w:color w:val="000000"/>
        </w:rPr>
        <w:t>количине електричне енергије, утврђене Уговором за време њеног трајања.</w:t>
      </w:r>
    </w:p>
    <w:p w:rsidR="00213418" w:rsidRPr="00D907E8" w:rsidRDefault="00213418" w:rsidP="00213418">
      <w:pPr>
        <w:shd w:val="clear" w:color="auto" w:fill="FFFFFF"/>
        <w:autoSpaceDE w:val="0"/>
        <w:jc w:val="both"/>
        <w:rPr>
          <w:rFonts w:ascii="Calibri" w:hAnsi="Calibri"/>
          <w:color w:val="000000"/>
        </w:rPr>
      </w:pPr>
      <w:r w:rsidRPr="00D907E8">
        <w:rPr>
          <w:rFonts w:ascii="Calibri" w:hAnsi="Calibri"/>
          <w:color w:val="000000"/>
        </w:rPr>
        <w:t>Као виша сила, за уговорне стране, сматрају се непредвиђени природни</w:t>
      </w:r>
      <w:r w:rsidRPr="00D907E8">
        <w:rPr>
          <w:rFonts w:ascii="Calibri" w:hAnsi="Calibri"/>
          <w:color w:val="000000"/>
          <w:lang w:val="sr-Cyrl-CS"/>
        </w:rPr>
        <w:t xml:space="preserve"> </w:t>
      </w:r>
      <w:r w:rsidRPr="00D907E8">
        <w:rPr>
          <w:rFonts w:ascii="Calibri" w:hAnsi="Calibri"/>
          <w:color w:val="000000"/>
        </w:rPr>
        <w:t>догађаји који имају значај елементарних непогода (поплаве, земљотреси,</w:t>
      </w:r>
      <w:r w:rsidRPr="00D907E8">
        <w:rPr>
          <w:rFonts w:ascii="Calibri" w:hAnsi="Calibri"/>
          <w:color w:val="000000"/>
          <w:lang w:val="sr-Cyrl-CS"/>
        </w:rPr>
        <w:t xml:space="preserve"> </w:t>
      </w:r>
      <w:r w:rsidRPr="00D907E8">
        <w:rPr>
          <w:rFonts w:ascii="Calibri" w:hAnsi="Calibri"/>
          <w:color w:val="000000"/>
        </w:rPr>
        <w:t>пожари и сл.), као и догађаји и околности који су настали после закључења овог</w:t>
      </w:r>
      <w:r w:rsidRPr="00D907E8">
        <w:rPr>
          <w:rFonts w:ascii="Calibri" w:hAnsi="Calibri"/>
          <w:color w:val="000000"/>
          <w:lang w:val="sr-Cyrl-CS"/>
        </w:rPr>
        <w:t xml:space="preserve"> </w:t>
      </w:r>
      <w:r w:rsidRPr="00D907E8">
        <w:rPr>
          <w:rFonts w:ascii="Calibri" w:hAnsi="Calibri"/>
          <w:color w:val="000000"/>
        </w:rPr>
        <w:t>уговора који онемогућавају извршење уговорних обавеза, а које уговорна</w:t>
      </w:r>
      <w:r w:rsidRPr="00D907E8">
        <w:rPr>
          <w:rFonts w:ascii="Calibri" w:hAnsi="Calibri"/>
          <w:color w:val="000000"/>
          <w:lang w:val="sr-Cyrl-CS"/>
        </w:rPr>
        <w:t xml:space="preserve"> </w:t>
      </w:r>
      <w:r w:rsidRPr="00D907E8">
        <w:rPr>
          <w:rFonts w:ascii="Calibri" w:hAnsi="Calibri"/>
          <w:color w:val="000000"/>
        </w:rPr>
        <w:t xml:space="preserve">страна није могла спречити, отклонити или избећи. </w:t>
      </w:r>
    </w:p>
    <w:p w:rsidR="00213418" w:rsidRPr="00D907E8" w:rsidRDefault="00213418" w:rsidP="00213418">
      <w:pPr>
        <w:shd w:val="clear" w:color="auto" w:fill="FFFFFF"/>
        <w:autoSpaceDE w:val="0"/>
        <w:jc w:val="both"/>
        <w:rPr>
          <w:rFonts w:ascii="Calibri" w:hAnsi="Calibri"/>
          <w:color w:val="000000"/>
        </w:rPr>
      </w:pPr>
      <w:r w:rsidRPr="00D907E8">
        <w:rPr>
          <w:rFonts w:ascii="Calibri" w:hAnsi="Calibri"/>
          <w:color w:val="000000"/>
        </w:rPr>
        <w:t>Под таквим догађајима</w:t>
      </w:r>
      <w:r w:rsidRPr="00D907E8">
        <w:rPr>
          <w:rFonts w:ascii="Calibri" w:hAnsi="Calibri"/>
          <w:color w:val="000000"/>
          <w:lang w:val="sr-Cyrl-CS"/>
        </w:rPr>
        <w:t xml:space="preserve"> </w:t>
      </w:r>
      <w:r w:rsidRPr="00D907E8">
        <w:rPr>
          <w:rFonts w:ascii="Calibri" w:hAnsi="Calibri"/>
          <w:color w:val="000000"/>
        </w:rPr>
        <w:t>сматрају се и акти надлежних државних органа и оператора преносног система</w:t>
      </w:r>
      <w:r w:rsidRPr="00D907E8">
        <w:rPr>
          <w:rFonts w:ascii="Calibri" w:hAnsi="Calibri"/>
          <w:color w:val="000000"/>
          <w:lang w:val="sr-Cyrl-CS"/>
        </w:rPr>
        <w:t xml:space="preserve"> </w:t>
      </w:r>
      <w:r w:rsidRPr="00D907E8">
        <w:rPr>
          <w:rFonts w:ascii="Calibri" w:hAnsi="Calibri"/>
          <w:color w:val="000000"/>
        </w:rPr>
        <w:t>донети у складу са правилима о раду преносног система, а у циљу</w:t>
      </w:r>
      <w:r w:rsidRPr="00D907E8">
        <w:rPr>
          <w:rFonts w:ascii="Calibri" w:hAnsi="Calibri"/>
          <w:color w:val="000000"/>
          <w:lang w:val="sr-Cyrl-CS"/>
        </w:rPr>
        <w:t xml:space="preserve"> </w:t>
      </w:r>
      <w:r w:rsidRPr="00D907E8">
        <w:rPr>
          <w:rFonts w:ascii="Calibri" w:hAnsi="Calibri"/>
          <w:color w:val="000000"/>
        </w:rPr>
        <w:t>обезбеђивања сигурности електроенергетског система.</w:t>
      </w:r>
    </w:p>
    <w:p w:rsidR="00B72640" w:rsidRPr="00D907E8" w:rsidRDefault="00213418" w:rsidP="00B72640">
      <w:pPr>
        <w:shd w:val="clear" w:color="auto" w:fill="FFFFFF"/>
        <w:autoSpaceDE w:val="0"/>
        <w:jc w:val="both"/>
        <w:rPr>
          <w:rFonts w:ascii="Calibri" w:hAnsi="Calibri"/>
          <w:b/>
          <w:bCs/>
          <w:color w:val="000000"/>
          <w:lang w:val="sr-Cyrl-CS"/>
        </w:rPr>
      </w:pPr>
      <w:r w:rsidRPr="00D907E8">
        <w:rPr>
          <w:rFonts w:ascii="Calibri" w:hAnsi="Calibri"/>
          <w:color w:val="000000"/>
        </w:rPr>
        <w:t>Уговорна страна која је погођена деловањем више силе обавезна је да</w:t>
      </w:r>
      <w:r w:rsidRPr="00D907E8">
        <w:rPr>
          <w:rFonts w:ascii="Calibri" w:hAnsi="Calibri"/>
          <w:color w:val="000000"/>
          <w:lang w:val="sr-Cyrl-CS"/>
        </w:rPr>
        <w:t xml:space="preserve"> </w:t>
      </w:r>
      <w:r w:rsidRPr="00D907E8">
        <w:rPr>
          <w:rFonts w:ascii="Calibri" w:hAnsi="Calibri"/>
          <w:color w:val="000000"/>
        </w:rPr>
        <w:t>обавести другу уговорну страну о почетку и завршетку деловања више силе,</w:t>
      </w:r>
      <w:r w:rsidRPr="00D907E8">
        <w:rPr>
          <w:rFonts w:ascii="Calibri" w:hAnsi="Calibri"/>
          <w:color w:val="000000"/>
          <w:lang w:val="sr-Cyrl-CS"/>
        </w:rPr>
        <w:t xml:space="preserve"> </w:t>
      </w:r>
      <w:r w:rsidRPr="00D907E8">
        <w:rPr>
          <w:rFonts w:ascii="Calibri" w:hAnsi="Calibri"/>
          <w:color w:val="000000"/>
        </w:rPr>
        <w:t>као и да предузме потребне активности ради ублажавања последица више</w:t>
      </w:r>
      <w:r w:rsidRPr="00D907E8">
        <w:rPr>
          <w:rFonts w:ascii="Calibri" w:hAnsi="Calibri"/>
          <w:color w:val="000000"/>
          <w:lang w:val="sr-Cyrl-CS"/>
        </w:rPr>
        <w:t xml:space="preserve"> </w:t>
      </w:r>
      <w:r w:rsidRPr="00D907E8">
        <w:rPr>
          <w:rFonts w:ascii="Calibri" w:hAnsi="Calibri"/>
          <w:color w:val="000000"/>
        </w:rPr>
        <w:t>силе.</w:t>
      </w:r>
    </w:p>
    <w:p w:rsidR="00B72640" w:rsidRDefault="00213418" w:rsidP="00213418">
      <w:pPr>
        <w:pStyle w:val="BodyText"/>
        <w:shd w:val="clear" w:color="auto" w:fill="FFFFFF"/>
        <w:rPr>
          <w:rFonts w:ascii="Calibri" w:hAnsi="Calibri"/>
          <w:b/>
          <w:color w:val="000000"/>
          <w:sz w:val="22"/>
          <w:szCs w:val="22"/>
        </w:rPr>
      </w:pPr>
      <w:r w:rsidRPr="00D907E8">
        <w:rPr>
          <w:rFonts w:ascii="Calibri" w:hAnsi="Calibri"/>
          <w:b/>
          <w:color w:val="000000"/>
          <w:sz w:val="22"/>
          <w:szCs w:val="22"/>
          <w:lang w:val="sr-Cyrl-CS"/>
        </w:rPr>
        <w:t>Рок трајања Уговора</w:t>
      </w:r>
      <w:r w:rsidRPr="00D907E8">
        <w:rPr>
          <w:rFonts w:ascii="Calibri" w:hAnsi="Calibri"/>
          <w:b/>
          <w:color w:val="000000"/>
          <w:sz w:val="22"/>
          <w:szCs w:val="22"/>
        </w:rPr>
        <w:t xml:space="preserve">       </w:t>
      </w:r>
    </w:p>
    <w:p w:rsidR="00213418" w:rsidRPr="00D907E8" w:rsidRDefault="00B72640" w:rsidP="00213418">
      <w:pPr>
        <w:pStyle w:val="BodyText"/>
        <w:shd w:val="clear" w:color="auto" w:fill="FFFFFF"/>
        <w:rPr>
          <w:rFonts w:ascii="Calibri" w:hAnsi="Calibri"/>
          <w:color w:val="000000"/>
          <w:sz w:val="22"/>
          <w:szCs w:val="22"/>
          <w:lang w:val="sl-SI"/>
        </w:rPr>
      </w:pPr>
      <w:r>
        <w:rPr>
          <w:rFonts w:ascii="Calibri" w:hAnsi="Calibri"/>
          <w:b/>
          <w:color w:val="000000"/>
          <w:sz w:val="22"/>
          <w:szCs w:val="22"/>
        </w:rPr>
        <w:t xml:space="preserve">                                              </w:t>
      </w:r>
      <w:r w:rsidR="00213418" w:rsidRPr="00D907E8">
        <w:rPr>
          <w:rFonts w:ascii="Calibri" w:hAnsi="Calibri"/>
          <w:b/>
          <w:color w:val="000000"/>
          <w:sz w:val="22"/>
          <w:szCs w:val="22"/>
        </w:rPr>
        <w:t xml:space="preserve">                    </w:t>
      </w:r>
      <w:r w:rsidR="00B35BA3" w:rsidRPr="00D907E8">
        <w:rPr>
          <w:rFonts w:ascii="Calibri" w:hAnsi="Calibri"/>
          <w:b/>
          <w:color w:val="000000"/>
          <w:sz w:val="22"/>
          <w:szCs w:val="22"/>
        </w:rPr>
        <w:t xml:space="preserve">          </w:t>
      </w:r>
      <w:r w:rsidR="00213418" w:rsidRPr="00D907E8">
        <w:rPr>
          <w:rFonts w:ascii="Calibri" w:hAnsi="Calibri"/>
          <w:b/>
          <w:color w:val="000000"/>
          <w:sz w:val="22"/>
          <w:szCs w:val="22"/>
        </w:rPr>
        <w:t xml:space="preserve">     </w:t>
      </w:r>
      <w:r w:rsidR="00213418" w:rsidRPr="00D907E8">
        <w:rPr>
          <w:rFonts w:ascii="Calibri" w:hAnsi="Calibri"/>
          <w:b/>
          <w:color w:val="000000"/>
          <w:sz w:val="22"/>
          <w:szCs w:val="22"/>
          <w:lang w:val="sl-SI"/>
        </w:rPr>
        <w:t>Члан 10</w:t>
      </w:r>
      <w:r w:rsidR="00213418" w:rsidRPr="00D907E8">
        <w:rPr>
          <w:rFonts w:ascii="Calibri" w:hAnsi="Calibri"/>
          <w:color w:val="000000"/>
          <w:sz w:val="22"/>
          <w:szCs w:val="22"/>
          <w:lang w:val="sl-SI"/>
        </w:rPr>
        <w:t>.</w:t>
      </w:r>
    </w:p>
    <w:p w:rsidR="00213418" w:rsidRPr="00D907E8" w:rsidRDefault="00213418" w:rsidP="00213418">
      <w:pPr>
        <w:autoSpaceDE w:val="0"/>
        <w:autoSpaceDN w:val="0"/>
        <w:adjustRightInd w:val="0"/>
        <w:jc w:val="both"/>
        <w:rPr>
          <w:rFonts w:ascii="Calibri" w:hAnsi="Calibri"/>
        </w:rPr>
      </w:pPr>
      <w:r w:rsidRPr="00D907E8">
        <w:rPr>
          <w:rFonts w:ascii="Calibri" w:hAnsi="Calibri"/>
          <w:color w:val="000000"/>
          <w:lang w:val="sl-SI"/>
        </w:rPr>
        <w:t xml:space="preserve">Уговор се закључује на </w:t>
      </w:r>
      <w:r w:rsidRPr="00D907E8">
        <w:rPr>
          <w:rFonts w:ascii="Calibri" w:hAnsi="Calibri"/>
          <w:color w:val="000000"/>
          <w:lang w:val="sr-Cyrl-CS"/>
        </w:rPr>
        <w:t xml:space="preserve">период од једне године </w:t>
      </w:r>
      <w:r w:rsidRPr="00D907E8">
        <w:rPr>
          <w:rFonts w:ascii="Calibri" w:hAnsi="Calibri"/>
        </w:rPr>
        <w:t xml:space="preserve"> од дана потписивања уговора, или до утрошка расположивих средстава  Наручиоца (до испуњења финансијске вредности уговора) од 00:00h до 24:00h према централно - европском времену (ЦЕТ);</w:t>
      </w:r>
    </w:p>
    <w:p w:rsidR="00213418" w:rsidRPr="00D907E8" w:rsidRDefault="00213418" w:rsidP="00213418">
      <w:pPr>
        <w:pStyle w:val="BodyText"/>
        <w:shd w:val="clear" w:color="auto" w:fill="FFFFFF"/>
        <w:jc w:val="both"/>
        <w:rPr>
          <w:rFonts w:ascii="Calibri" w:hAnsi="Calibri"/>
          <w:b/>
          <w:i/>
          <w:color w:val="000000"/>
          <w:sz w:val="22"/>
          <w:szCs w:val="22"/>
        </w:rPr>
      </w:pPr>
      <w:r w:rsidRPr="00D907E8">
        <w:rPr>
          <w:rFonts w:ascii="Calibri" w:hAnsi="Calibri"/>
          <w:color w:val="000000"/>
          <w:sz w:val="22"/>
          <w:szCs w:val="22"/>
          <w:lang w:val="sr-Cyrl-CS"/>
        </w:rPr>
        <w:lastRenderedPageBreak/>
        <w:t xml:space="preserve">Уколико након истека овог рока, остане неиспоручена укупна уговорена количина електричне енергије, уговор се може продужити до коначне испоруке уговорене количине електричне енергије, а најдуже још 6 месеци, уз писану сагласност обе уговорне стране, </w:t>
      </w:r>
      <w:r w:rsidRPr="00D907E8">
        <w:rPr>
          <w:rFonts w:ascii="Calibri" w:hAnsi="Calibri"/>
          <w:color w:val="000000"/>
          <w:sz w:val="22"/>
          <w:szCs w:val="22"/>
          <w:lang w:val="sl-SI"/>
        </w:rPr>
        <w:t>закључивањем посебног анекса у писаној форми</w:t>
      </w:r>
      <w:r w:rsidRPr="00D907E8">
        <w:rPr>
          <w:rFonts w:ascii="Calibri" w:hAnsi="Calibri"/>
          <w:color w:val="000000"/>
          <w:sz w:val="22"/>
          <w:szCs w:val="22"/>
          <w:lang w:val="sr-Cyrl-CS"/>
        </w:rPr>
        <w:t>.</w:t>
      </w:r>
      <w:r w:rsidRPr="00D907E8">
        <w:rPr>
          <w:rFonts w:ascii="Calibri" w:hAnsi="Calibri"/>
          <w:b/>
          <w:i/>
          <w:color w:val="000000"/>
          <w:sz w:val="22"/>
          <w:szCs w:val="22"/>
        </w:rPr>
        <w:t xml:space="preserve"> </w:t>
      </w:r>
    </w:p>
    <w:p w:rsidR="00366ACD" w:rsidRDefault="00213418" w:rsidP="00B72640">
      <w:pPr>
        <w:pStyle w:val="BodyText"/>
        <w:shd w:val="clear" w:color="auto" w:fill="FFFFFF"/>
        <w:rPr>
          <w:rFonts w:ascii="Calibri" w:hAnsi="Calibri"/>
          <w:b/>
          <w:bCs/>
          <w:color w:val="000000"/>
          <w:sz w:val="22"/>
          <w:szCs w:val="22"/>
        </w:rPr>
      </w:pPr>
      <w:r w:rsidRPr="00D907E8">
        <w:rPr>
          <w:rFonts w:ascii="Calibri" w:hAnsi="Calibri"/>
          <w:b/>
          <w:bCs/>
          <w:color w:val="000000"/>
          <w:sz w:val="22"/>
          <w:szCs w:val="22"/>
        </w:rPr>
        <w:t>Раскид уговора</w:t>
      </w:r>
      <w:r w:rsidR="00B72640">
        <w:rPr>
          <w:rFonts w:ascii="Calibri" w:hAnsi="Calibri"/>
          <w:b/>
          <w:bCs/>
          <w:color w:val="000000"/>
          <w:sz w:val="22"/>
          <w:szCs w:val="22"/>
        </w:rPr>
        <w:t xml:space="preserve">                                                     </w:t>
      </w:r>
    </w:p>
    <w:p w:rsidR="00213418" w:rsidRPr="00D907E8" w:rsidRDefault="00366ACD" w:rsidP="00B72640">
      <w:pPr>
        <w:pStyle w:val="BodyText"/>
        <w:shd w:val="clear" w:color="auto" w:fill="FFFFFF"/>
        <w:rPr>
          <w:rFonts w:ascii="Calibri" w:hAnsi="Calibri"/>
          <w:color w:val="000000"/>
          <w:sz w:val="22"/>
          <w:szCs w:val="22"/>
          <w:lang w:val="sl-SI"/>
        </w:rPr>
      </w:pPr>
      <w:r>
        <w:rPr>
          <w:rFonts w:ascii="Calibri" w:hAnsi="Calibri"/>
          <w:b/>
          <w:bCs/>
          <w:color w:val="000000"/>
          <w:sz w:val="22"/>
          <w:szCs w:val="22"/>
        </w:rPr>
        <w:t xml:space="preserve">                                                                              </w:t>
      </w:r>
      <w:r w:rsidR="00B72640">
        <w:rPr>
          <w:rFonts w:ascii="Calibri" w:hAnsi="Calibri"/>
          <w:b/>
          <w:bCs/>
          <w:color w:val="000000"/>
          <w:sz w:val="22"/>
          <w:szCs w:val="22"/>
        </w:rPr>
        <w:t xml:space="preserve"> </w:t>
      </w:r>
      <w:r w:rsidR="00213418" w:rsidRPr="00D907E8">
        <w:rPr>
          <w:rFonts w:ascii="Calibri" w:hAnsi="Calibri"/>
          <w:b/>
          <w:color w:val="000000"/>
          <w:sz w:val="22"/>
          <w:szCs w:val="22"/>
          <w:lang w:val="sl-SI"/>
        </w:rPr>
        <w:t>Члан 11</w:t>
      </w:r>
      <w:r w:rsidR="00213418" w:rsidRPr="00D907E8">
        <w:rPr>
          <w:rFonts w:ascii="Calibri" w:hAnsi="Calibri"/>
          <w:color w:val="000000"/>
          <w:sz w:val="22"/>
          <w:szCs w:val="22"/>
          <w:lang w:val="sl-SI"/>
        </w:rPr>
        <w:t>.</w:t>
      </w:r>
    </w:p>
    <w:p w:rsidR="00213418" w:rsidRPr="00D907E8" w:rsidRDefault="00213418" w:rsidP="00213418">
      <w:pPr>
        <w:autoSpaceDE w:val="0"/>
        <w:autoSpaceDN w:val="0"/>
        <w:adjustRightInd w:val="0"/>
        <w:jc w:val="both"/>
        <w:rPr>
          <w:rFonts w:ascii="Calibri" w:hAnsi="Calibri"/>
        </w:rPr>
      </w:pPr>
      <w:r w:rsidRPr="00D907E8">
        <w:rPr>
          <w:rFonts w:ascii="Calibri" w:hAnsi="Calibri"/>
        </w:rPr>
        <w:t xml:space="preserve">Уговор се може раскинути споразумно, са отказним роком од 30 дана. Отказни рок тече од дана потписивања писменог споразума о раскиду Уговора. </w:t>
      </w:r>
    </w:p>
    <w:p w:rsidR="00213418" w:rsidRPr="00D907E8" w:rsidRDefault="00213418" w:rsidP="00213418">
      <w:pPr>
        <w:pStyle w:val="BodyText"/>
        <w:shd w:val="clear" w:color="auto" w:fill="FFFFFF"/>
        <w:rPr>
          <w:rFonts w:ascii="Calibri" w:hAnsi="Calibri"/>
          <w:color w:val="000000"/>
          <w:sz w:val="22"/>
          <w:szCs w:val="22"/>
          <w:lang w:val="sr-Cyrl-CS"/>
        </w:rPr>
      </w:pPr>
      <w:r w:rsidRPr="00D907E8">
        <w:rPr>
          <w:rFonts w:ascii="Calibri" w:hAnsi="Calibri"/>
          <w:color w:val="000000"/>
          <w:sz w:val="22"/>
          <w:szCs w:val="22"/>
          <w:lang w:val="sl-SI"/>
        </w:rPr>
        <w:t>У случају једностраног раскида Уговора због неиспуњења обавеза друге Уговорне стране</w:t>
      </w:r>
      <w:r w:rsidRPr="00D907E8">
        <w:rPr>
          <w:rFonts w:ascii="Calibri" w:hAnsi="Calibri"/>
          <w:color w:val="000000"/>
          <w:sz w:val="22"/>
          <w:szCs w:val="22"/>
          <w:lang w:val="sr-Cyrl-CS"/>
        </w:rPr>
        <w:t>, у</w:t>
      </w:r>
      <w:r w:rsidRPr="00D907E8">
        <w:rPr>
          <w:rFonts w:ascii="Calibri" w:hAnsi="Calibri"/>
          <w:color w:val="000000"/>
          <w:sz w:val="22"/>
          <w:szCs w:val="22"/>
          <w:lang w:val="sl-SI"/>
        </w:rPr>
        <w:t xml:space="preserve">говорна страна која намерава да раскине </w:t>
      </w:r>
      <w:r w:rsidRPr="00D907E8">
        <w:rPr>
          <w:rFonts w:ascii="Calibri" w:hAnsi="Calibri"/>
          <w:color w:val="000000"/>
          <w:sz w:val="22"/>
          <w:szCs w:val="22"/>
        </w:rPr>
        <w:t>у</w:t>
      </w:r>
      <w:r w:rsidRPr="00D907E8">
        <w:rPr>
          <w:rFonts w:ascii="Calibri" w:hAnsi="Calibri"/>
          <w:color w:val="000000"/>
          <w:sz w:val="22"/>
          <w:szCs w:val="22"/>
          <w:lang w:val="sl-SI"/>
        </w:rPr>
        <w:t>говор</w:t>
      </w:r>
      <w:r w:rsidRPr="00D907E8">
        <w:rPr>
          <w:rFonts w:ascii="Calibri" w:hAnsi="Calibri"/>
          <w:color w:val="000000"/>
          <w:sz w:val="22"/>
          <w:szCs w:val="22"/>
        </w:rPr>
        <w:t xml:space="preserve"> </w:t>
      </w:r>
      <w:r w:rsidRPr="00D907E8">
        <w:rPr>
          <w:rFonts w:ascii="Calibri" w:hAnsi="Calibri"/>
          <w:color w:val="000000"/>
          <w:sz w:val="22"/>
          <w:szCs w:val="22"/>
          <w:lang w:val="sl-SI"/>
        </w:rPr>
        <w:t xml:space="preserve"> ће другој </w:t>
      </w:r>
      <w:r w:rsidRPr="00D907E8">
        <w:rPr>
          <w:rFonts w:ascii="Calibri" w:hAnsi="Calibri"/>
          <w:color w:val="000000"/>
          <w:sz w:val="22"/>
          <w:szCs w:val="22"/>
        </w:rPr>
        <w:t xml:space="preserve"> уг</w:t>
      </w:r>
      <w:r w:rsidRPr="00D907E8">
        <w:rPr>
          <w:rFonts w:ascii="Calibri" w:hAnsi="Calibri"/>
          <w:color w:val="000000"/>
          <w:sz w:val="22"/>
          <w:szCs w:val="22"/>
          <w:lang w:val="sl-SI"/>
        </w:rPr>
        <w:t xml:space="preserve">оворној страни доставити у писаној форми обавештење о разлозима за раскид </w:t>
      </w:r>
      <w:r w:rsidRPr="00D907E8">
        <w:rPr>
          <w:rFonts w:ascii="Calibri" w:hAnsi="Calibri"/>
          <w:color w:val="000000"/>
          <w:sz w:val="22"/>
          <w:szCs w:val="22"/>
        </w:rPr>
        <w:t>у</w:t>
      </w:r>
      <w:r w:rsidRPr="00D907E8">
        <w:rPr>
          <w:rFonts w:ascii="Calibri" w:hAnsi="Calibri"/>
          <w:color w:val="000000"/>
          <w:sz w:val="22"/>
          <w:szCs w:val="22"/>
          <w:lang w:val="sl-SI"/>
        </w:rPr>
        <w:t>говора</w:t>
      </w:r>
      <w:r w:rsidRPr="00D907E8">
        <w:rPr>
          <w:rFonts w:ascii="Calibri" w:hAnsi="Calibri"/>
          <w:color w:val="000000"/>
          <w:sz w:val="22"/>
          <w:szCs w:val="22"/>
          <w:lang w:val="sr-Cyrl-CS"/>
        </w:rPr>
        <w:t>.</w:t>
      </w:r>
    </w:p>
    <w:p w:rsidR="00366ACD" w:rsidRDefault="00213418" w:rsidP="0058152E">
      <w:pPr>
        <w:shd w:val="clear" w:color="auto" w:fill="FFFFFF"/>
        <w:autoSpaceDE w:val="0"/>
        <w:rPr>
          <w:rFonts w:ascii="Calibri" w:hAnsi="Calibri"/>
          <w:b/>
          <w:bCs/>
          <w:color w:val="000000"/>
        </w:rPr>
      </w:pPr>
      <w:r w:rsidRPr="00D907E8">
        <w:rPr>
          <w:rFonts w:ascii="Calibri" w:hAnsi="Calibri"/>
          <w:b/>
          <w:bCs/>
          <w:color w:val="000000"/>
        </w:rPr>
        <w:t>Решавање спорова</w:t>
      </w:r>
      <w:r w:rsidR="00E33ED7">
        <w:rPr>
          <w:rFonts w:ascii="Calibri" w:hAnsi="Calibri"/>
          <w:b/>
          <w:bCs/>
          <w:color w:val="000000"/>
        </w:rPr>
        <w:t xml:space="preserve">                                       </w:t>
      </w:r>
      <w:r w:rsidR="00B72640">
        <w:rPr>
          <w:rFonts w:ascii="Calibri" w:hAnsi="Calibri"/>
          <w:b/>
          <w:bCs/>
          <w:color w:val="000000"/>
        </w:rPr>
        <w:t xml:space="preserve">     </w:t>
      </w:r>
    </w:p>
    <w:p w:rsidR="0058152E" w:rsidRDefault="00366ACD" w:rsidP="0058152E">
      <w:pPr>
        <w:shd w:val="clear" w:color="auto" w:fill="FFFFFF"/>
        <w:autoSpaceDE w:val="0"/>
        <w:rPr>
          <w:rFonts w:ascii="Calibri" w:hAnsi="Calibri"/>
          <w:b/>
          <w:bCs/>
          <w:color w:val="000000"/>
        </w:rPr>
      </w:pPr>
      <w:r>
        <w:rPr>
          <w:rFonts w:ascii="Calibri" w:hAnsi="Calibri"/>
          <w:b/>
          <w:bCs/>
          <w:color w:val="000000"/>
        </w:rPr>
        <w:t xml:space="preserve">                                                                            </w:t>
      </w:r>
      <w:r w:rsidR="00B72640">
        <w:rPr>
          <w:rFonts w:ascii="Calibri" w:hAnsi="Calibri"/>
          <w:b/>
          <w:bCs/>
          <w:color w:val="000000"/>
        </w:rPr>
        <w:t xml:space="preserve"> </w:t>
      </w:r>
      <w:r w:rsidR="00E33ED7">
        <w:rPr>
          <w:rFonts w:ascii="Calibri" w:hAnsi="Calibri"/>
          <w:b/>
          <w:bCs/>
          <w:color w:val="000000"/>
        </w:rPr>
        <w:t xml:space="preserve">    </w:t>
      </w:r>
      <w:r w:rsidR="00213418" w:rsidRPr="00D907E8">
        <w:rPr>
          <w:rFonts w:ascii="Calibri" w:hAnsi="Calibri"/>
          <w:b/>
          <w:bCs/>
          <w:color w:val="000000"/>
        </w:rPr>
        <w:t>Члан 12.</w:t>
      </w:r>
    </w:p>
    <w:p w:rsidR="00213418" w:rsidRPr="0058152E" w:rsidRDefault="00213418" w:rsidP="0058152E">
      <w:pPr>
        <w:shd w:val="clear" w:color="auto" w:fill="FFFFFF"/>
        <w:autoSpaceDE w:val="0"/>
        <w:rPr>
          <w:rFonts w:ascii="Calibri" w:hAnsi="Calibri"/>
          <w:b/>
          <w:bCs/>
          <w:color w:val="000000"/>
        </w:rPr>
      </w:pPr>
      <w:r w:rsidRPr="00D907E8">
        <w:rPr>
          <w:rFonts w:ascii="Calibri" w:hAnsi="Calibri"/>
          <w:color w:val="000000"/>
          <w:lang w:val="sr-Cyrl-CS"/>
        </w:rPr>
        <w:t xml:space="preserve"> Уколико је по законима Републике Србије Испоручилац домаће лице, Испоручилац и Наручилац су сагласни да је за решавање међусобних спорова који настану из овог уговора или у вези са овим уговором надлежан стварно надлежни  суд по закону Републике Србије у Београду и да се за све што није посебно уређено овим уговором примењује Закон о облигационим односима у верзији која је у примени у Републици Србији и други материјални закони и прописи Републике Србије.</w:t>
      </w:r>
    </w:p>
    <w:p w:rsidR="00213418" w:rsidRPr="00D907E8" w:rsidRDefault="00213418" w:rsidP="00213418">
      <w:pPr>
        <w:pStyle w:val="BodyText"/>
        <w:shd w:val="clear" w:color="auto" w:fill="FFFFFF"/>
        <w:jc w:val="both"/>
        <w:rPr>
          <w:rFonts w:ascii="Calibri" w:hAnsi="Calibri"/>
          <w:bCs/>
          <w:color w:val="000000"/>
          <w:sz w:val="22"/>
          <w:szCs w:val="22"/>
        </w:rPr>
      </w:pPr>
      <w:r w:rsidRPr="00D907E8">
        <w:rPr>
          <w:rFonts w:ascii="Calibri" w:hAnsi="Calibri"/>
          <w:bCs/>
          <w:color w:val="000000"/>
          <w:sz w:val="22"/>
          <w:szCs w:val="22"/>
        </w:rPr>
        <w:t>Уговорне стране су сагласне да су у току поступка за решавање спора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прописима који се односе на извршење обавеза утврђених уговором.</w:t>
      </w:r>
    </w:p>
    <w:p w:rsidR="00213418" w:rsidRPr="00D907E8" w:rsidRDefault="00213418" w:rsidP="00213418">
      <w:pPr>
        <w:pStyle w:val="BodyText"/>
        <w:shd w:val="clear" w:color="auto" w:fill="FFFFFF"/>
        <w:rPr>
          <w:rFonts w:ascii="Calibri" w:hAnsi="Calibri"/>
          <w:b/>
          <w:bCs/>
          <w:color w:val="000000"/>
          <w:sz w:val="22"/>
          <w:szCs w:val="22"/>
        </w:rPr>
      </w:pPr>
      <w:r w:rsidRPr="00D907E8">
        <w:rPr>
          <w:rFonts w:ascii="Calibri" w:hAnsi="Calibri"/>
          <w:b/>
          <w:bCs/>
          <w:color w:val="000000"/>
          <w:sz w:val="22"/>
          <w:szCs w:val="22"/>
        </w:rPr>
        <w:t xml:space="preserve">Завршне одредбе  </w:t>
      </w:r>
    </w:p>
    <w:p w:rsidR="00213418" w:rsidRPr="00D907E8" w:rsidRDefault="00213418" w:rsidP="00213418">
      <w:pPr>
        <w:pStyle w:val="BodyText"/>
        <w:shd w:val="clear" w:color="auto" w:fill="FFFFFF"/>
        <w:rPr>
          <w:rFonts w:ascii="Calibri" w:hAnsi="Calibri"/>
          <w:b/>
          <w:bCs/>
          <w:color w:val="000000"/>
          <w:sz w:val="22"/>
          <w:szCs w:val="22"/>
        </w:rPr>
      </w:pPr>
      <w:r w:rsidRPr="00D907E8">
        <w:rPr>
          <w:rFonts w:ascii="Calibri" w:hAnsi="Calibri"/>
          <w:b/>
          <w:bCs/>
          <w:color w:val="000000"/>
          <w:sz w:val="22"/>
          <w:szCs w:val="22"/>
        </w:rPr>
        <w:t xml:space="preserve">                                                                    </w:t>
      </w:r>
      <w:r w:rsidR="00B35BA3" w:rsidRPr="00D907E8">
        <w:rPr>
          <w:rFonts w:ascii="Calibri" w:hAnsi="Calibri"/>
          <w:b/>
          <w:bCs/>
          <w:color w:val="000000"/>
          <w:sz w:val="22"/>
          <w:szCs w:val="22"/>
        </w:rPr>
        <w:t xml:space="preserve">         </w:t>
      </w:r>
      <w:r w:rsidRPr="00D907E8">
        <w:rPr>
          <w:rFonts w:ascii="Calibri" w:hAnsi="Calibri"/>
          <w:b/>
          <w:bCs/>
          <w:color w:val="000000"/>
          <w:sz w:val="22"/>
          <w:szCs w:val="22"/>
        </w:rPr>
        <w:t xml:space="preserve">    Члан 13.</w:t>
      </w:r>
    </w:p>
    <w:p w:rsidR="00213418" w:rsidRPr="00D907E8" w:rsidRDefault="00213418" w:rsidP="00213418">
      <w:pPr>
        <w:shd w:val="clear" w:color="auto" w:fill="FFFFFF"/>
        <w:autoSpaceDE w:val="0"/>
        <w:jc w:val="both"/>
        <w:rPr>
          <w:rFonts w:ascii="Calibri" w:hAnsi="Calibri"/>
        </w:rPr>
      </w:pPr>
      <w:r w:rsidRPr="00D907E8">
        <w:rPr>
          <w:rFonts w:ascii="Calibri" w:hAnsi="Calibri"/>
          <w:color w:val="000000"/>
        </w:rPr>
        <w:t>Овај уговор се сматра закљученим када га потпишу овлашћена лица уговорних</w:t>
      </w:r>
      <w:r w:rsidRPr="00D907E8">
        <w:rPr>
          <w:rFonts w:ascii="Calibri" w:hAnsi="Calibri"/>
          <w:color w:val="000000"/>
          <w:lang w:val="sr-Cyrl-CS"/>
        </w:rPr>
        <w:t xml:space="preserve"> </w:t>
      </w:r>
      <w:r w:rsidRPr="00D907E8">
        <w:rPr>
          <w:rFonts w:ascii="Calibri" w:hAnsi="Calibri"/>
          <w:color w:val="000000"/>
        </w:rPr>
        <w:t>страна и овере печатом</w:t>
      </w:r>
      <w:r w:rsidRPr="00D907E8">
        <w:rPr>
          <w:rFonts w:ascii="Calibri" w:hAnsi="Calibri"/>
          <w:color w:val="000000"/>
          <w:lang w:val="sr-Cyrl-CS"/>
        </w:rPr>
        <w:t>.</w:t>
      </w:r>
    </w:p>
    <w:p w:rsidR="00213418" w:rsidRPr="00D907E8" w:rsidRDefault="00213418" w:rsidP="00213418">
      <w:pPr>
        <w:autoSpaceDE w:val="0"/>
        <w:autoSpaceDN w:val="0"/>
        <w:adjustRightInd w:val="0"/>
        <w:jc w:val="both"/>
        <w:rPr>
          <w:rFonts w:ascii="Calibri" w:hAnsi="Calibri"/>
        </w:rPr>
      </w:pPr>
      <w:r w:rsidRPr="00D907E8">
        <w:rPr>
          <w:rFonts w:ascii="Calibri" w:hAnsi="Calibri"/>
        </w:rPr>
        <w:t xml:space="preserve">Промене Уговора важиће само уколико су сачињене у писменој форми, уз обострану сагласност уговорних страна, о чему се сачињава анекс Уговора. </w:t>
      </w:r>
    </w:p>
    <w:p w:rsidR="00213418" w:rsidRPr="00D907E8" w:rsidRDefault="00213418" w:rsidP="00213418">
      <w:pPr>
        <w:autoSpaceDE w:val="0"/>
        <w:autoSpaceDN w:val="0"/>
        <w:adjustRightInd w:val="0"/>
        <w:jc w:val="both"/>
        <w:rPr>
          <w:rFonts w:ascii="Calibri" w:hAnsi="Calibri"/>
        </w:rPr>
      </w:pPr>
      <w:r w:rsidRPr="00D907E8">
        <w:rPr>
          <w:rFonts w:ascii="Calibri" w:hAnsi="Calibri"/>
        </w:rPr>
        <w:t xml:space="preserve">Уговорне стране су сагласне да ће се на међусобне односе који нису дефинисани Уговором, примењивати одредбе Закона о облигационим односима. </w:t>
      </w:r>
    </w:p>
    <w:p w:rsidR="00213418" w:rsidRPr="00D907E8" w:rsidRDefault="00213418" w:rsidP="00213418">
      <w:pPr>
        <w:shd w:val="clear" w:color="auto" w:fill="FFFFFF"/>
        <w:autoSpaceDE w:val="0"/>
        <w:jc w:val="center"/>
        <w:rPr>
          <w:rFonts w:ascii="Calibri" w:hAnsi="Calibri"/>
          <w:b/>
          <w:bCs/>
          <w:color w:val="000000"/>
        </w:rPr>
      </w:pPr>
      <w:r w:rsidRPr="00D907E8">
        <w:rPr>
          <w:rFonts w:ascii="Calibri" w:hAnsi="Calibri"/>
          <w:b/>
          <w:bCs/>
          <w:color w:val="000000"/>
        </w:rPr>
        <w:t xml:space="preserve">Члан </w:t>
      </w:r>
      <w:r w:rsidRPr="00D907E8">
        <w:rPr>
          <w:rFonts w:ascii="Calibri" w:hAnsi="Calibri"/>
          <w:b/>
          <w:bCs/>
          <w:color w:val="000000"/>
          <w:lang w:val="sr-Cyrl-CS"/>
        </w:rPr>
        <w:t>1</w:t>
      </w:r>
      <w:r w:rsidRPr="00D907E8">
        <w:rPr>
          <w:rFonts w:ascii="Calibri" w:hAnsi="Calibri"/>
          <w:b/>
          <w:bCs/>
          <w:color w:val="000000"/>
        </w:rPr>
        <w:t>4.</w:t>
      </w:r>
    </w:p>
    <w:p w:rsidR="00213418" w:rsidRPr="00D907E8" w:rsidRDefault="00213418" w:rsidP="00213418">
      <w:pPr>
        <w:shd w:val="clear" w:color="auto" w:fill="FFFFFF"/>
        <w:autoSpaceDE w:val="0"/>
        <w:jc w:val="both"/>
        <w:rPr>
          <w:rFonts w:ascii="Calibri" w:hAnsi="Calibri"/>
          <w:color w:val="000000"/>
          <w:lang w:val="sr-Cyrl-CS"/>
        </w:rPr>
      </w:pPr>
      <w:r w:rsidRPr="00D907E8">
        <w:rPr>
          <w:rFonts w:ascii="Calibri" w:hAnsi="Calibri"/>
          <w:color w:val="000000"/>
          <w:lang w:val="sr-Cyrl-CS"/>
        </w:rPr>
        <w:t>Уговор</w:t>
      </w:r>
      <w:r w:rsidRPr="00D907E8">
        <w:rPr>
          <w:rFonts w:ascii="Calibri" w:eastAsia="Times New Roman" w:hAnsi="Calibri"/>
          <w:color w:val="000000"/>
          <w:lang w:val="sr-Cyrl-CS"/>
        </w:rPr>
        <w:t xml:space="preserve"> </w:t>
      </w:r>
      <w:r w:rsidRPr="00D907E8">
        <w:rPr>
          <w:rFonts w:ascii="Calibri" w:hAnsi="Calibri"/>
          <w:color w:val="000000"/>
          <w:lang w:val="sr-Cyrl-CS"/>
        </w:rPr>
        <w:t>је</w:t>
      </w:r>
      <w:r w:rsidRPr="00D907E8">
        <w:rPr>
          <w:rFonts w:ascii="Calibri" w:eastAsia="Times New Roman" w:hAnsi="Calibri"/>
          <w:color w:val="000000"/>
          <w:lang w:val="sr-Cyrl-CS"/>
        </w:rPr>
        <w:t xml:space="preserve"> </w:t>
      </w:r>
      <w:r w:rsidRPr="00D907E8">
        <w:rPr>
          <w:rFonts w:ascii="Calibri" w:hAnsi="Calibri"/>
          <w:color w:val="000000"/>
          <w:lang w:val="sr-Cyrl-CS"/>
        </w:rPr>
        <w:t>сачињен</w:t>
      </w:r>
      <w:r w:rsidRPr="00D907E8">
        <w:rPr>
          <w:rFonts w:ascii="Calibri" w:eastAsia="Times New Roman" w:hAnsi="Calibri"/>
          <w:color w:val="000000"/>
          <w:lang w:val="sr-Cyrl-CS"/>
        </w:rPr>
        <w:t xml:space="preserve"> </w:t>
      </w:r>
      <w:r w:rsidRPr="00D907E8">
        <w:rPr>
          <w:rFonts w:ascii="Calibri" w:hAnsi="Calibri"/>
          <w:color w:val="000000"/>
          <w:lang w:val="sr-Cyrl-CS"/>
        </w:rPr>
        <w:t>у</w:t>
      </w:r>
      <w:r w:rsidRPr="00D907E8">
        <w:rPr>
          <w:rFonts w:ascii="Calibri" w:eastAsia="Times New Roman" w:hAnsi="Calibri"/>
          <w:color w:val="000000"/>
          <w:lang w:val="sr-Cyrl-CS"/>
        </w:rPr>
        <w:t xml:space="preserve"> </w:t>
      </w:r>
      <w:r w:rsidRPr="00D907E8">
        <w:rPr>
          <w:rFonts w:ascii="Calibri" w:hAnsi="Calibri"/>
          <w:color w:val="000000"/>
          <w:lang w:val="sr-Cyrl-CS"/>
        </w:rPr>
        <w:t>4 (четири)</w:t>
      </w:r>
      <w:r w:rsidRPr="00D907E8">
        <w:rPr>
          <w:rFonts w:ascii="Calibri" w:eastAsia="Times New Roman" w:hAnsi="Calibri"/>
          <w:color w:val="000000"/>
          <w:lang w:val="sr-Cyrl-CS"/>
        </w:rPr>
        <w:t xml:space="preserve"> </w:t>
      </w:r>
      <w:r w:rsidRPr="00D907E8">
        <w:rPr>
          <w:rFonts w:ascii="Calibri" w:hAnsi="Calibri"/>
          <w:color w:val="000000"/>
          <w:lang w:val="sr-Cyrl-CS"/>
        </w:rPr>
        <w:t>истоветна</w:t>
      </w:r>
      <w:r w:rsidRPr="00D907E8">
        <w:rPr>
          <w:rFonts w:ascii="Calibri" w:eastAsia="Times New Roman" w:hAnsi="Calibri"/>
          <w:color w:val="000000"/>
          <w:lang w:val="sr-Cyrl-CS"/>
        </w:rPr>
        <w:t xml:space="preserve"> </w:t>
      </w:r>
      <w:r w:rsidRPr="00D907E8">
        <w:rPr>
          <w:rFonts w:ascii="Calibri" w:hAnsi="Calibri"/>
          <w:color w:val="000000"/>
          <w:lang w:val="sr-Cyrl-CS"/>
        </w:rPr>
        <w:t>примерка,</w:t>
      </w:r>
      <w:r w:rsidRPr="00D907E8">
        <w:rPr>
          <w:rFonts w:ascii="Calibri" w:eastAsia="Times New Roman" w:hAnsi="Calibri"/>
          <w:color w:val="000000"/>
          <w:lang w:val="sr-Cyrl-CS"/>
        </w:rPr>
        <w:t xml:space="preserve"> </w:t>
      </w:r>
      <w:r w:rsidRPr="00D907E8">
        <w:rPr>
          <w:rFonts w:ascii="Calibri" w:hAnsi="Calibri"/>
          <w:color w:val="000000"/>
          <w:lang w:val="sr-Cyrl-CS"/>
        </w:rPr>
        <w:t>од</w:t>
      </w:r>
      <w:r w:rsidRPr="00D907E8">
        <w:rPr>
          <w:rFonts w:ascii="Calibri" w:eastAsia="Times New Roman" w:hAnsi="Calibri"/>
          <w:color w:val="000000"/>
          <w:lang w:val="sr-Cyrl-CS"/>
        </w:rPr>
        <w:t xml:space="preserve"> </w:t>
      </w:r>
      <w:r w:rsidRPr="00D907E8">
        <w:rPr>
          <w:rFonts w:ascii="Calibri" w:hAnsi="Calibri"/>
          <w:color w:val="000000"/>
          <w:lang w:val="sr-Cyrl-CS"/>
        </w:rPr>
        <w:t>којих</w:t>
      </w:r>
      <w:r w:rsidRPr="00D907E8">
        <w:rPr>
          <w:rFonts w:ascii="Calibri" w:eastAsia="Times New Roman" w:hAnsi="Calibri"/>
          <w:color w:val="000000"/>
          <w:lang w:val="sr-Cyrl-CS"/>
        </w:rPr>
        <w:t xml:space="preserve"> </w:t>
      </w:r>
      <w:r w:rsidRPr="00D907E8">
        <w:rPr>
          <w:rFonts w:ascii="Calibri" w:hAnsi="Calibri"/>
          <w:color w:val="000000"/>
          <w:lang w:val="sr-Cyrl-CS"/>
        </w:rPr>
        <w:t>свака</w:t>
      </w:r>
      <w:r w:rsidRPr="00D907E8">
        <w:rPr>
          <w:rFonts w:ascii="Calibri" w:eastAsia="Times New Roman" w:hAnsi="Calibri"/>
          <w:color w:val="000000"/>
          <w:lang w:val="sr-Cyrl-CS"/>
        </w:rPr>
        <w:t xml:space="preserve"> </w:t>
      </w:r>
      <w:r w:rsidRPr="00D907E8">
        <w:rPr>
          <w:rFonts w:ascii="Calibri" w:hAnsi="Calibri"/>
          <w:color w:val="000000"/>
          <w:lang w:val="sr-Cyrl-CS"/>
        </w:rPr>
        <w:t>страна</w:t>
      </w:r>
      <w:r w:rsidRPr="00D907E8">
        <w:rPr>
          <w:rFonts w:ascii="Calibri" w:eastAsia="Times New Roman" w:hAnsi="Calibri"/>
          <w:color w:val="000000"/>
          <w:lang w:val="sr-Cyrl-CS"/>
        </w:rPr>
        <w:t xml:space="preserve"> </w:t>
      </w:r>
      <w:r w:rsidRPr="00D907E8">
        <w:rPr>
          <w:rFonts w:ascii="Calibri" w:hAnsi="Calibri"/>
          <w:color w:val="000000"/>
          <w:lang w:val="sr-Cyrl-CS"/>
        </w:rPr>
        <w:t>задржава</w:t>
      </w:r>
      <w:r w:rsidRPr="00D907E8">
        <w:rPr>
          <w:rFonts w:ascii="Calibri" w:eastAsia="Times New Roman" w:hAnsi="Calibri"/>
          <w:color w:val="000000"/>
          <w:lang w:val="sr-Cyrl-CS"/>
        </w:rPr>
        <w:t xml:space="preserve"> </w:t>
      </w:r>
      <w:r w:rsidRPr="00D907E8">
        <w:rPr>
          <w:rFonts w:ascii="Calibri" w:hAnsi="Calibri"/>
          <w:color w:val="000000"/>
          <w:lang w:val="sr-Cyrl-CS"/>
        </w:rPr>
        <w:t>по</w:t>
      </w:r>
      <w:r w:rsidRPr="00D907E8">
        <w:rPr>
          <w:rFonts w:ascii="Calibri" w:eastAsia="Times New Roman" w:hAnsi="Calibri"/>
          <w:color w:val="000000"/>
          <w:lang w:val="sr-Cyrl-CS"/>
        </w:rPr>
        <w:t xml:space="preserve"> </w:t>
      </w:r>
      <w:r w:rsidRPr="00D907E8">
        <w:rPr>
          <w:rFonts w:ascii="Calibri" w:hAnsi="Calibri"/>
          <w:color w:val="000000"/>
          <w:lang w:val="sr-Cyrl-CS"/>
        </w:rPr>
        <w:t>2 (два</w:t>
      </w:r>
      <w:r w:rsidRPr="00D907E8">
        <w:rPr>
          <w:rFonts w:ascii="Calibri" w:eastAsia="Times New Roman" w:hAnsi="Calibri"/>
          <w:color w:val="000000"/>
          <w:lang w:val="sr-Cyrl-CS"/>
        </w:rPr>
        <w:t xml:space="preserve"> </w:t>
      </w:r>
      <w:r w:rsidRPr="00D907E8">
        <w:rPr>
          <w:rFonts w:ascii="Calibri" w:hAnsi="Calibri"/>
          <w:color w:val="000000"/>
          <w:lang w:val="sr-Cyrl-CS"/>
        </w:rPr>
        <w:t>примерка).</w:t>
      </w:r>
    </w:p>
    <w:p w:rsidR="00213418" w:rsidRPr="00D907E8" w:rsidRDefault="00213418" w:rsidP="00213418">
      <w:pPr>
        <w:rPr>
          <w:rFonts w:ascii="Calibri" w:eastAsia="Times New Roman" w:hAnsi="Calibri"/>
          <w:b/>
        </w:rPr>
      </w:pPr>
      <w:r w:rsidRPr="00D907E8">
        <w:rPr>
          <w:rFonts w:ascii="Calibri" w:hAnsi="Calibri"/>
          <w:b/>
        </w:rPr>
        <w:t xml:space="preserve">     </w:t>
      </w:r>
      <w:r w:rsidRPr="00D907E8">
        <w:rPr>
          <w:rFonts w:ascii="Calibri" w:hAnsi="Calibri"/>
          <w:b/>
          <w:lang w:val="sr-Latn-CS"/>
        </w:rPr>
        <w:t>ИСПОРУЧИЛАЦ</w:t>
      </w:r>
      <w:r w:rsidRPr="00D907E8">
        <w:rPr>
          <w:rFonts w:ascii="Calibri" w:eastAsia="Times New Roman" w:hAnsi="Calibri"/>
          <w:b/>
          <w:lang w:val="sr-Latn-CS"/>
        </w:rPr>
        <w:t xml:space="preserve">    </w:t>
      </w:r>
      <w:r w:rsidRPr="00D907E8">
        <w:rPr>
          <w:rFonts w:ascii="Calibri" w:eastAsia="Times New Roman" w:hAnsi="Calibri"/>
          <w:b/>
        </w:rPr>
        <w:t xml:space="preserve">                                                          </w:t>
      </w:r>
      <w:r w:rsidR="00251A8D">
        <w:rPr>
          <w:rFonts w:ascii="Calibri" w:eastAsia="Times New Roman" w:hAnsi="Calibri"/>
          <w:b/>
        </w:rPr>
        <w:t xml:space="preserve">                       </w:t>
      </w:r>
      <w:r w:rsidRPr="00D907E8">
        <w:rPr>
          <w:rFonts w:ascii="Calibri" w:eastAsia="Times New Roman" w:hAnsi="Calibri"/>
          <w:b/>
        </w:rPr>
        <w:t xml:space="preserve"> </w:t>
      </w:r>
      <w:r w:rsidR="00E33ED7">
        <w:rPr>
          <w:rFonts w:ascii="Calibri" w:eastAsia="Times New Roman" w:hAnsi="Calibri"/>
          <w:b/>
        </w:rPr>
        <w:t xml:space="preserve">         </w:t>
      </w:r>
      <w:r w:rsidRPr="00D907E8">
        <w:rPr>
          <w:rFonts w:ascii="Calibri" w:eastAsia="Times New Roman" w:hAnsi="Calibri"/>
          <w:b/>
        </w:rPr>
        <w:t xml:space="preserve"> НАРУЧИЛАЦ</w:t>
      </w:r>
    </w:p>
    <w:p w:rsidR="00213418" w:rsidRPr="009A0BF8" w:rsidRDefault="00213418" w:rsidP="00251A8D">
      <w:pPr>
        <w:tabs>
          <w:tab w:val="left" w:pos="5702"/>
        </w:tabs>
        <w:rPr>
          <w:rFonts w:ascii="Calibri" w:eastAsia="Times New Roman" w:hAnsi="Calibri"/>
          <w:b/>
          <w:lang w:val="sr-Cyrl-RS"/>
        </w:rPr>
      </w:pPr>
      <w:r w:rsidRPr="00D907E8">
        <w:rPr>
          <w:rFonts w:ascii="Calibri" w:eastAsia="Times New Roman" w:hAnsi="Calibri"/>
          <w:b/>
          <w:lang w:val="sr-Latn-CS"/>
        </w:rPr>
        <w:t xml:space="preserve">       </w:t>
      </w:r>
      <w:r w:rsidR="00251A8D">
        <w:rPr>
          <w:rFonts w:ascii="Calibri" w:eastAsia="Times New Roman" w:hAnsi="Calibri"/>
          <w:b/>
        </w:rPr>
        <w:t>Директор</w:t>
      </w:r>
      <w:r w:rsidRPr="00D907E8">
        <w:rPr>
          <w:rFonts w:ascii="Calibri" w:eastAsia="Times New Roman" w:hAnsi="Calibri"/>
          <w:b/>
          <w:lang w:val="sr-Latn-CS"/>
        </w:rPr>
        <w:t xml:space="preserve">                                 </w:t>
      </w:r>
      <w:r w:rsidRPr="00D907E8">
        <w:rPr>
          <w:rFonts w:ascii="Calibri" w:eastAsia="Times New Roman" w:hAnsi="Calibri"/>
          <w:b/>
          <w:lang w:val="sr-Cyrl-CS"/>
        </w:rPr>
        <w:t xml:space="preserve">           </w:t>
      </w:r>
      <w:r w:rsidRPr="00D907E8">
        <w:rPr>
          <w:rFonts w:ascii="Calibri" w:eastAsia="Times New Roman" w:hAnsi="Calibri"/>
          <w:b/>
          <w:lang w:val="sr-Latn-CS"/>
        </w:rPr>
        <w:t xml:space="preserve">       </w:t>
      </w:r>
      <w:r w:rsidRPr="00D907E8">
        <w:rPr>
          <w:rFonts w:ascii="Calibri" w:eastAsia="Times New Roman" w:hAnsi="Calibri"/>
          <w:b/>
        </w:rPr>
        <w:t xml:space="preserve">      </w:t>
      </w:r>
      <w:r w:rsidR="00251A8D">
        <w:rPr>
          <w:rFonts w:ascii="Calibri" w:eastAsia="Times New Roman" w:hAnsi="Calibri"/>
          <w:b/>
        </w:rPr>
        <w:tab/>
      </w:r>
      <w:r w:rsidR="00251A8D" w:rsidRPr="009A0BF8">
        <w:rPr>
          <w:rFonts w:ascii="Calibri" w:eastAsia="Times New Roman" w:hAnsi="Calibri"/>
          <w:b/>
        </w:rPr>
        <w:t xml:space="preserve">                 </w:t>
      </w:r>
      <w:r w:rsidR="009A0BF8" w:rsidRPr="009A0BF8">
        <w:rPr>
          <w:rFonts w:ascii="Calibri" w:eastAsia="Times New Roman" w:hAnsi="Calibri"/>
          <w:b/>
          <w:lang w:val="sr-Cyrl-RS"/>
        </w:rPr>
        <w:t>Ди</w:t>
      </w:r>
      <w:r w:rsidR="009A0BF8">
        <w:rPr>
          <w:rFonts w:ascii="Calibri" w:eastAsia="Times New Roman" w:hAnsi="Calibri"/>
          <w:b/>
          <w:lang w:val="sr-Cyrl-RS"/>
        </w:rPr>
        <w:t>ректор</w:t>
      </w:r>
    </w:p>
    <w:p w:rsidR="00B72640" w:rsidRDefault="00823E0E" w:rsidP="00823E0E">
      <w:pPr>
        <w:tabs>
          <w:tab w:val="left" w:pos="6624"/>
        </w:tabs>
        <w:rPr>
          <w:rFonts w:ascii="Calibri" w:hAnsi="Calibri"/>
          <w:lang w:val="sr-Cyrl-CS"/>
        </w:rPr>
      </w:pPr>
      <w:r>
        <w:rPr>
          <w:rFonts w:ascii="Calibri" w:hAnsi="Calibri"/>
          <w:lang w:val="sr-Cyrl-CS"/>
        </w:rPr>
        <w:t xml:space="preserve"> </w:t>
      </w:r>
    </w:p>
    <w:p w:rsidR="00251A8D" w:rsidRDefault="00213418" w:rsidP="00213418">
      <w:pPr>
        <w:rPr>
          <w:rFonts w:ascii="Calibri" w:eastAsia="Times New Roman" w:hAnsi="Calibri"/>
          <w:lang w:val="ru-RU"/>
        </w:rPr>
      </w:pPr>
      <w:r w:rsidRPr="00D907E8">
        <w:rPr>
          <w:rFonts w:ascii="Calibri" w:hAnsi="Calibri"/>
          <w:lang w:val="sr-Cyrl-CS"/>
        </w:rPr>
        <w:t>_______</w:t>
      </w:r>
      <w:r w:rsidRPr="00D907E8">
        <w:rPr>
          <w:rFonts w:ascii="Calibri" w:hAnsi="Calibri"/>
          <w:lang w:val="sr-Latn-CS"/>
        </w:rPr>
        <w:t>_____________________</w:t>
      </w:r>
      <w:r w:rsidRPr="00D907E8">
        <w:rPr>
          <w:rFonts w:ascii="Calibri" w:eastAsia="Times New Roman" w:hAnsi="Calibri"/>
          <w:lang w:val="sr-Latn-CS"/>
        </w:rPr>
        <w:t xml:space="preserve">                    </w:t>
      </w:r>
      <w:r w:rsidRPr="00D907E8">
        <w:rPr>
          <w:rFonts w:ascii="Calibri" w:eastAsia="Times New Roman" w:hAnsi="Calibri"/>
          <w:lang w:val="sr-Cyrl-CS"/>
        </w:rPr>
        <w:t xml:space="preserve">         </w:t>
      </w:r>
      <w:r w:rsidR="00251A8D">
        <w:rPr>
          <w:rFonts w:ascii="Calibri" w:eastAsia="Times New Roman" w:hAnsi="Calibri"/>
          <w:lang w:val="sr-Cyrl-CS"/>
        </w:rPr>
        <w:t xml:space="preserve">                </w:t>
      </w:r>
      <w:r w:rsidRPr="00D907E8">
        <w:rPr>
          <w:rFonts w:ascii="Calibri" w:eastAsia="Times New Roman" w:hAnsi="Calibri"/>
          <w:lang w:val="sr-Cyrl-CS"/>
        </w:rPr>
        <w:t xml:space="preserve"> </w:t>
      </w:r>
      <w:r w:rsidR="00823E0E">
        <w:rPr>
          <w:rFonts w:ascii="Calibri" w:eastAsia="Times New Roman" w:hAnsi="Calibri"/>
          <w:lang w:val="sr-Cyrl-CS"/>
        </w:rPr>
        <w:t xml:space="preserve">  </w:t>
      </w:r>
      <w:r w:rsidRPr="00D907E8">
        <w:rPr>
          <w:rFonts w:ascii="Calibri" w:eastAsia="Times New Roman" w:hAnsi="Calibri"/>
          <w:lang w:val="sr-Cyrl-CS"/>
        </w:rPr>
        <w:t xml:space="preserve">   </w:t>
      </w:r>
      <w:r w:rsidRPr="00D907E8">
        <w:rPr>
          <w:rFonts w:ascii="Calibri" w:hAnsi="Calibri"/>
          <w:lang w:val="sr-Cyrl-CS"/>
        </w:rPr>
        <w:t>_______</w:t>
      </w:r>
      <w:r w:rsidRPr="00D907E8">
        <w:rPr>
          <w:rFonts w:ascii="Calibri" w:hAnsi="Calibri"/>
          <w:lang w:val="sr-Latn-CS"/>
        </w:rPr>
        <w:t>_____________________</w:t>
      </w:r>
      <w:r w:rsidRPr="00D907E8">
        <w:rPr>
          <w:rFonts w:ascii="Calibri" w:eastAsia="Times New Roman" w:hAnsi="Calibri"/>
          <w:lang w:val="sr-Latn-CS"/>
        </w:rPr>
        <w:t xml:space="preserve">             </w:t>
      </w:r>
      <w:r w:rsidR="00823E0E">
        <w:rPr>
          <w:rFonts w:ascii="Calibri" w:eastAsia="Times New Roman" w:hAnsi="Calibri"/>
          <w:lang w:val="sr-Cyrl-CS"/>
        </w:rPr>
        <w:t xml:space="preserve"> </w:t>
      </w:r>
      <w:r w:rsidR="005942DE">
        <w:rPr>
          <w:rFonts w:ascii="Calibri" w:eastAsia="Times New Roman" w:hAnsi="Calibri"/>
          <w:lang w:val="sr-Cyrl-CS"/>
        </w:rPr>
        <w:t xml:space="preserve">    </w:t>
      </w:r>
      <w:r w:rsidRPr="00D907E8">
        <w:rPr>
          <w:rFonts w:ascii="Calibri" w:hAnsi="Calibri"/>
          <w:lang w:val="sr-Cyrl-CS"/>
        </w:rPr>
        <w:tab/>
      </w:r>
      <w:r w:rsidRPr="00D907E8">
        <w:rPr>
          <w:rFonts w:ascii="Calibri" w:eastAsia="Times New Roman" w:hAnsi="Calibri"/>
          <w:lang w:val="sr-Cyrl-CS"/>
        </w:rPr>
        <w:t xml:space="preserve">                </w:t>
      </w:r>
      <w:r w:rsidRPr="00D907E8">
        <w:rPr>
          <w:rFonts w:ascii="Calibri" w:eastAsia="Times New Roman" w:hAnsi="Calibri"/>
          <w:lang w:val="sr-Latn-CS"/>
        </w:rPr>
        <w:t xml:space="preserve"> </w:t>
      </w:r>
      <w:r w:rsidRPr="00D907E8">
        <w:rPr>
          <w:rFonts w:ascii="Calibri" w:eastAsia="Times New Roman" w:hAnsi="Calibri"/>
        </w:rPr>
        <w:t xml:space="preserve">             </w:t>
      </w:r>
      <w:r w:rsidR="00251A8D">
        <w:rPr>
          <w:rFonts w:ascii="Calibri" w:eastAsia="Times New Roman" w:hAnsi="Calibri"/>
        </w:rPr>
        <w:t xml:space="preserve">                </w:t>
      </w:r>
      <w:r w:rsidRPr="00D907E8">
        <w:rPr>
          <w:rFonts w:ascii="Calibri" w:eastAsia="Times New Roman" w:hAnsi="Calibri"/>
        </w:rPr>
        <w:t xml:space="preserve"> </w:t>
      </w:r>
      <w:r w:rsidR="00823E0E">
        <w:rPr>
          <w:rFonts w:ascii="Calibri" w:eastAsia="Times New Roman" w:hAnsi="Calibri"/>
        </w:rPr>
        <w:t xml:space="preserve">                                              </w:t>
      </w:r>
      <w:r w:rsidR="005942DE">
        <w:rPr>
          <w:rFonts w:ascii="Calibri" w:eastAsia="Times New Roman" w:hAnsi="Calibri"/>
        </w:rPr>
        <w:t xml:space="preserve">         </w:t>
      </w:r>
      <w:r w:rsidRPr="00D907E8">
        <w:rPr>
          <w:rFonts w:ascii="Calibri" w:hAnsi="Calibri"/>
          <w:lang w:val="sr-Cyrl-CS"/>
        </w:rPr>
        <w:tab/>
      </w:r>
      <w:r w:rsidRPr="00D907E8">
        <w:rPr>
          <w:rFonts w:ascii="Calibri" w:eastAsia="Times New Roman" w:hAnsi="Calibri"/>
          <w:lang w:val="sr-Cyrl-CS"/>
        </w:rPr>
        <w:t xml:space="preserve">     </w:t>
      </w:r>
      <w:r w:rsidRPr="00D907E8">
        <w:rPr>
          <w:rFonts w:ascii="Calibri" w:eastAsia="Times New Roman" w:hAnsi="Calibri"/>
          <w:lang w:val="sr-Latn-CS"/>
        </w:rPr>
        <w:t xml:space="preserve"> </w:t>
      </w:r>
      <w:r w:rsidRPr="00D907E8">
        <w:rPr>
          <w:rFonts w:ascii="Calibri" w:eastAsia="Times New Roman" w:hAnsi="Calibri"/>
          <w:lang w:val="ru-RU"/>
        </w:rPr>
        <w:t xml:space="preserve">    </w:t>
      </w:r>
    </w:p>
    <w:sectPr w:rsidR="00251A8D" w:rsidSect="00961891">
      <w:headerReference w:type="default" r:id="rId10"/>
      <w:footerReference w:type="default" r:id="rId11"/>
      <w:pgSz w:w="12240" w:h="15840"/>
      <w:pgMar w:top="-422" w:right="1325" w:bottom="0"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B6B" w:rsidRDefault="00661B6B" w:rsidP="00534001">
      <w:pPr>
        <w:spacing w:after="0" w:line="240" w:lineRule="auto"/>
      </w:pPr>
      <w:r>
        <w:separator/>
      </w:r>
    </w:p>
  </w:endnote>
  <w:endnote w:type="continuationSeparator" w:id="0">
    <w:p w:rsidR="00661B6B" w:rsidRDefault="00661B6B" w:rsidP="0053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nt292">
    <w:altName w:val="Times New Roman"/>
    <w:charset w:val="EE"/>
    <w:family w:val="auto"/>
    <w:pitch w:val="variable"/>
  </w:font>
  <w:font w:name="OpenSymbol">
    <w:altName w:val="Arial Unicode MS"/>
    <w:charset w:val="80"/>
    <w:family w:val="auto"/>
    <w:pitch w:val="default"/>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Arial,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TT19o00">
    <w:altName w:val="Times New Roman"/>
    <w:panose1 w:val="00000000000000000000"/>
    <w:charset w:val="CC"/>
    <w:family w:val="auto"/>
    <w:notTrueType/>
    <w:pitch w:val="default"/>
    <w:sig w:usb0="00000201" w:usb1="00000000" w:usb2="00000000" w:usb3="00000000" w:csb0="00000004" w:csb1="00000000"/>
  </w:font>
  <w:font w:name="Arial,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0" w:rsidRDefault="00B65140">
    <w:pPr>
      <w:pStyle w:val="Footer"/>
      <w:pBdr>
        <w:top w:val="thinThickSmallGap" w:sz="24" w:space="1" w:color="622423" w:themeColor="accent2" w:themeShade="7F"/>
      </w:pBdr>
      <w:rPr>
        <w:rFonts w:asciiTheme="majorHAnsi" w:hAnsiTheme="majorHAnsi"/>
      </w:rPr>
    </w:pPr>
    <w:r>
      <w:rPr>
        <w:rFonts w:asciiTheme="majorHAnsi" w:hAnsiTheme="majorHAnsi"/>
      </w:rPr>
      <w:t>Конкурсна документација за ЈНМВ број 02/2020– Набавка електричне енергије</w:t>
    </w:r>
    <w:r>
      <w:rPr>
        <w:rFonts w:asciiTheme="majorHAnsi" w:hAnsiTheme="majorHAnsi"/>
      </w:rPr>
      <w:ptab w:relativeTo="margin" w:alignment="right" w:leader="none"/>
    </w:r>
    <w:r>
      <w:rPr>
        <w:rFonts w:asciiTheme="majorHAnsi" w:hAnsiTheme="majorHAnsi"/>
      </w:rPr>
      <w:t xml:space="preserve">стр. </w:t>
    </w:r>
    <w:r>
      <w:fldChar w:fldCharType="begin"/>
    </w:r>
    <w:r>
      <w:instrText xml:space="preserve"> PAGE   \* MERGEFORMAT </w:instrText>
    </w:r>
    <w:r>
      <w:fldChar w:fldCharType="separate"/>
    </w:r>
    <w:r w:rsidR="00E669D3" w:rsidRPr="00E669D3">
      <w:rPr>
        <w:rFonts w:asciiTheme="majorHAnsi" w:hAnsiTheme="majorHAnsi"/>
        <w:noProof/>
      </w:rPr>
      <w:t>32</w:t>
    </w:r>
    <w:r>
      <w:rPr>
        <w:rFonts w:asciiTheme="majorHAnsi" w:hAnsiTheme="majorHAnsi"/>
        <w:noProof/>
      </w:rPr>
      <w:fldChar w:fldCharType="end"/>
    </w:r>
  </w:p>
  <w:p w:rsidR="00B65140" w:rsidRDefault="00B65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B6B" w:rsidRDefault="00661B6B" w:rsidP="00534001">
      <w:pPr>
        <w:spacing w:after="0" w:line="240" w:lineRule="auto"/>
      </w:pPr>
      <w:r>
        <w:separator/>
      </w:r>
    </w:p>
  </w:footnote>
  <w:footnote w:type="continuationSeparator" w:id="0">
    <w:p w:rsidR="00661B6B" w:rsidRDefault="00661B6B" w:rsidP="00534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0" w:rsidRDefault="00B65140">
    <w:pPr>
      <w:pStyle w:val="Header"/>
    </w:pPr>
    <w:r>
      <w:t xml:space="preserve">                     </w:t>
    </w:r>
  </w:p>
  <w:p w:rsidR="00B65140" w:rsidRPr="00461712" w:rsidRDefault="00B651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rPr>
        <w:b/>
      </w:r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Times New Roman" w:hAnsi="Times New Roman"/>
        <w:b/>
      </w:rPr>
    </w:lvl>
  </w:abstractNum>
  <w:abstractNum w:abstractNumId="3">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4">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5">
    <w:nsid w:val="00000006"/>
    <w:multiLevelType w:val="multilevel"/>
    <w:tmpl w:val="00000006"/>
    <w:name w:val="WW8Num6"/>
    <w:lvl w:ilvl="0">
      <w:start w:val="10"/>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7"/>
    <w:multiLevelType w:val="singleLevel"/>
    <w:tmpl w:val="00000007"/>
    <w:name w:val="WW8Num7"/>
    <w:lvl w:ilvl="0">
      <w:start w:val="1"/>
      <w:numFmt w:val="decimal"/>
      <w:suff w:val="nothing"/>
      <w:lvlText w:val="%1."/>
      <w:lvlJc w:val="left"/>
      <w:pPr>
        <w:tabs>
          <w:tab w:val="num" w:pos="0"/>
        </w:tabs>
        <w:ind w:left="0" w:firstLine="0"/>
      </w:pPr>
      <w:rPr>
        <w:b w:val="0"/>
      </w:rPr>
    </w:lvl>
  </w:abstractNum>
  <w:abstractNum w:abstractNumId="7">
    <w:nsid w:val="00000008"/>
    <w:multiLevelType w:val="multilevel"/>
    <w:tmpl w:val="00000008"/>
    <w:name w:val="WW8Num8"/>
    <w:lvl w:ilvl="0">
      <w:start w:val="3"/>
      <w:numFmt w:val="decimal"/>
      <w:suff w:val="nothing"/>
      <w:lvlText w:val="%1."/>
      <w:lvlJc w:val="left"/>
      <w:pPr>
        <w:tabs>
          <w:tab w:val="num" w:pos="0"/>
        </w:tabs>
        <w:ind w:left="0" w:firstLine="0"/>
      </w:pPr>
    </w:lvl>
    <w:lvl w:ilvl="1">
      <w:start w:val="1"/>
      <w:numFmt w:val="bullet"/>
      <w:suff w:val="nothing"/>
      <w:lvlText w:val="-"/>
      <w:lvlJc w:val="left"/>
      <w:pPr>
        <w:tabs>
          <w:tab w:val="num" w:pos="0"/>
        </w:tabs>
        <w:ind w:left="0" w:firstLine="0"/>
      </w:pPr>
      <w:rPr>
        <w:rFonts w:ascii="Times New Roman" w:hAnsi="Times New Roman" w:cs="Courier New"/>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2CD33F7"/>
    <w:multiLevelType w:val="hybridMultilevel"/>
    <w:tmpl w:val="780E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76C3A"/>
    <w:multiLevelType w:val="multilevel"/>
    <w:tmpl w:val="9426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425192"/>
    <w:multiLevelType w:val="multilevel"/>
    <w:tmpl w:val="6F1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4178D"/>
    <w:multiLevelType w:val="singleLevel"/>
    <w:tmpl w:val="00000004"/>
    <w:lvl w:ilvl="0">
      <w:start w:val="1"/>
      <w:numFmt w:val="decimal"/>
      <w:suff w:val="nothing"/>
      <w:lvlText w:val="%1)"/>
      <w:lvlJc w:val="left"/>
      <w:pPr>
        <w:tabs>
          <w:tab w:val="num" w:pos="0"/>
        </w:tabs>
        <w:ind w:left="0" w:firstLine="0"/>
      </w:pPr>
    </w:lvl>
  </w:abstractNum>
  <w:abstractNum w:abstractNumId="13">
    <w:nsid w:val="24D36C79"/>
    <w:multiLevelType w:val="singleLevel"/>
    <w:tmpl w:val="00000004"/>
    <w:lvl w:ilvl="0">
      <w:start w:val="1"/>
      <w:numFmt w:val="decimal"/>
      <w:suff w:val="nothing"/>
      <w:lvlText w:val="%1)"/>
      <w:lvlJc w:val="left"/>
      <w:pPr>
        <w:tabs>
          <w:tab w:val="num" w:pos="0"/>
        </w:tabs>
        <w:ind w:left="0" w:firstLine="0"/>
      </w:pPr>
    </w:lvl>
  </w:abstractNum>
  <w:abstractNum w:abstractNumId="14">
    <w:nsid w:val="25CD619F"/>
    <w:multiLevelType w:val="multilevel"/>
    <w:tmpl w:val="9F1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654FC"/>
    <w:multiLevelType w:val="multilevel"/>
    <w:tmpl w:val="255A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F2037C"/>
    <w:multiLevelType w:val="hybridMultilevel"/>
    <w:tmpl w:val="6A6A0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E1C18"/>
    <w:multiLevelType w:val="multilevel"/>
    <w:tmpl w:val="388A8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A17E67"/>
    <w:multiLevelType w:val="multilevel"/>
    <w:tmpl w:val="35DA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E315CF"/>
    <w:multiLevelType w:val="multilevel"/>
    <w:tmpl w:val="ADD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A3465A"/>
    <w:multiLevelType w:val="hybridMultilevel"/>
    <w:tmpl w:val="DA160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83A33"/>
    <w:multiLevelType w:val="multilevel"/>
    <w:tmpl w:val="EDF0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B3D7344"/>
    <w:multiLevelType w:val="hybridMultilevel"/>
    <w:tmpl w:val="001C833C"/>
    <w:lvl w:ilvl="0" w:tplc="0409000F">
      <w:start w:val="1"/>
      <w:numFmt w:val="decimal"/>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B5E6CBF"/>
    <w:multiLevelType w:val="hybridMultilevel"/>
    <w:tmpl w:val="B5368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4619A"/>
    <w:multiLevelType w:val="multilevel"/>
    <w:tmpl w:val="23DC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B10F9C"/>
    <w:multiLevelType w:val="hybridMultilevel"/>
    <w:tmpl w:val="AB9AACFC"/>
    <w:lvl w:ilvl="0" w:tplc="7B0E5914">
      <w:start w:val="2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56580"/>
    <w:multiLevelType w:val="hybridMultilevel"/>
    <w:tmpl w:val="FEDE5616"/>
    <w:lvl w:ilvl="0" w:tplc="69348BB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5C132C8"/>
    <w:multiLevelType w:val="hybridMultilevel"/>
    <w:tmpl w:val="4482A59A"/>
    <w:lvl w:ilvl="0" w:tplc="840A088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num>
  <w:num w:numId="3">
    <w:abstractNumId w:val="15"/>
  </w:num>
  <w:num w:numId="4">
    <w:abstractNumId w:val="21"/>
  </w:num>
  <w:num w:numId="5">
    <w:abstractNumId w:val="19"/>
  </w:num>
  <w:num w:numId="6">
    <w:abstractNumId w:val="25"/>
  </w:num>
  <w:num w:numId="7">
    <w:abstractNumId w:val="14"/>
  </w:num>
  <w:num w:numId="8">
    <w:abstractNumId w:val="10"/>
  </w:num>
  <w:num w:numId="9">
    <w:abstractNumId w:val="18"/>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0"/>
  </w:num>
  <w:num w:numId="23">
    <w:abstractNumId w:val="24"/>
  </w:num>
  <w:num w:numId="24">
    <w:abstractNumId w:val="16"/>
  </w:num>
  <w:num w:numId="25">
    <w:abstractNumId w:val="9"/>
  </w:num>
  <w:num w:numId="26">
    <w:abstractNumId w:val="13"/>
  </w:num>
  <w:num w:numId="27">
    <w:abstractNumId w:val="12"/>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34001"/>
    <w:rsid w:val="000024BC"/>
    <w:rsid w:val="00041491"/>
    <w:rsid w:val="000443B2"/>
    <w:rsid w:val="00045797"/>
    <w:rsid w:val="0004598B"/>
    <w:rsid w:val="00070370"/>
    <w:rsid w:val="00091CBD"/>
    <w:rsid w:val="00115381"/>
    <w:rsid w:val="0013158A"/>
    <w:rsid w:val="00136EC0"/>
    <w:rsid w:val="0014359E"/>
    <w:rsid w:val="00151C71"/>
    <w:rsid w:val="001547FE"/>
    <w:rsid w:val="00156101"/>
    <w:rsid w:val="00160FE7"/>
    <w:rsid w:val="001631E4"/>
    <w:rsid w:val="0017283D"/>
    <w:rsid w:val="001840B9"/>
    <w:rsid w:val="001964C7"/>
    <w:rsid w:val="001A3671"/>
    <w:rsid w:val="001D5CEB"/>
    <w:rsid w:val="001E40E1"/>
    <w:rsid w:val="001E4601"/>
    <w:rsid w:val="001E6F1F"/>
    <w:rsid w:val="002060C8"/>
    <w:rsid w:val="00206DD6"/>
    <w:rsid w:val="0020737C"/>
    <w:rsid w:val="00213418"/>
    <w:rsid w:val="00245312"/>
    <w:rsid w:val="00247E36"/>
    <w:rsid w:val="00251A8D"/>
    <w:rsid w:val="0025212A"/>
    <w:rsid w:val="00272CC8"/>
    <w:rsid w:val="00273734"/>
    <w:rsid w:val="002904AC"/>
    <w:rsid w:val="002B67DB"/>
    <w:rsid w:val="002C4D07"/>
    <w:rsid w:val="002D1DA8"/>
    <w:rsid w:val="002D4E8A"/>
    <w:rsid w:val="002D697B"/>
    <w:rsid w:val="002E0FDC"/>
    <w:rsid w:val="003065D3"/>
    <w:rsid w:val="00307CF8"/>
    <w:rsid w:val="0031676D"/>
    <w:rsid w:val="003253D8"/>
    <w:rsid w:val="00355F5C"/>
    <w:rsid w:val="00366ACD"/>
    <w:rsid w:val="003943ED"/>
    <w:rsid w:val="0039575B"/>
    <w:rsid w:val="00397CF7"/>
    <w:rsid w:val="003A53BD"/>
    <w:rsid w:val="003B0C28"/>
    <w:rsid w:val="003B6C48"/>
    <w:rsid w:val="003C176B"/>
    <w:rsid w:val="003C52F6"/>
    <w:rsid w:val="003C76C4"/>
    <w:rsid w:val="003D1915"/>
    <w:rsid w:val="003E1476"/>
    <w:rsid w:val="003E2C95"/>
    <w:rsid w:val="003E3A66"/>
    <w:rsid w:val="003F303C"/>
    <w:rsid w:val="003F6D31"/>
    <w:rsid w:val="00404C55"/>
    <w:rsid w:val="00404D33"/>
    <w:rsid w:val="004074E1"/>
    <w:rsid w:val="0042102A"/>
    <w:rsid w:val="0044173C"/>
    <w:rsid w:val="00442D6D"/>
    <w:rsid w:val="00446621"/>
    <w:rsid w:val="004517AA"/>
    <w:rsid w:val="00453147"/>
    <w:rsid w:val="00461712"/>
    <w:rsid w:val="00482EB1"/>
    <w:rsid w:val="004858A0"/>
    <w:rsid w:val="004A2E95"/>
    <w:rsid w:val="004C3320"/>
    <w:rsid w:val="004C3600"/>
    <w:rsid w:val="004C709F"/>
    <w:rsid w:val="004C7F28"/>
    <w:rsid w:val="004E73A4"/>
    <w:rsid w:val="00510681"/>
    <w:rsid w:val="0052000C"/>
    <w:rsid w:val="00534001"/>
    <w:rsid w:val="00547174"/>
    <w:rsid w:val="00552ABB"/>
    <w:rsid w:val="00570D51"/>
    <w:rsid w:val="0058152E"/>
    <w:rsid w:val="005872E1"/>
    <w:rsid w:val="005942DE"/>
    <w:rsid w:val="0059711E"/>
    <w:rsid w:val="005B788E"/>
    <w:rsid w:val="005C4996"/>
    <w:rsid w:val="005C6B22"/>
    <w:rsid w:val="005F096C"/>
    <w:rsid w:val="006013F6"/>
    <w:rsid w:val="00603C0E"/>
    <w:rsid w:val="00603D5A"/>
    <w:rsid w:val="00604ABC"/>
    <w:rsid w:val="006171BC"/>
    <w:rsid w:val="00630351"/>
    <w:rsid w:val="00645658"/>
    <w:rsid w:val="00660985"/>
    <w:rsid w:val="00661B6B"/>
    <w:rsid w:val="00662ADB"/>
    <w:rsid w:val="006758CB"/>
    <w:rsid w:val="00683EC1"/>
    <w:rsid w:val="00685029"/>
    <w:rsid w:val="006A113D"/>
    <w:rsid w:val="006B1D74"/>
    <w:rsid w:val="007043C2"/>
    <w:rsid w:val="007121E1"/>
    <w:rsid w:val="00712DA5"/>
    <w:rsid w:val="00722879"/>
    <w:rsid w:val="00727894"/>
    <w:rsid w:val="00736479"/>
    <w:rsid w:val="00752FD5"/>
    <w:rsid w:val="007539C9"/>
    <w:rsid w:val="0075702D"/>
    <w:rsid w:val="00757D18"/>
    <w:rsid w:val="0076323D"/>
    <w:rsid w:val="00763C1D"/>
    <w:rsid w:val="00773CFA"/>
    <w:rsid w:val="007811D9"/>
    <w:rsid w:val="00790ED6"/>
    <w:rsid w:val="007A758B"/>
    <w:rsid w:val="007B5EAA"/>
    <w:rsid w:val="007B73EC"/>
    <w:rsid w:val="007C4682"/>
    <w:rsid w:val="007C63DF"/>
    <w:rsid w:val="007D5275"/>
    <w:rsid w:val="007E0A22"/>
    <w:rsid w:val="007E7E82"/>
    <w:rsid w:val="007F212F"/>
    <w:rsid w:val="007F5C6B"/>
    <w:rsid w:val="007F5C79"/>
    <w:rsid w:val="00811B37"/>
    <w:rsid w:val="00823E0E"/>
    <w:rsid w:val="00831A5D"/>
    <w:rsid w:val="00856020"/>
    <w:rsid w:val="00860411"/>
    <w:rsid w:val="00860A5B"/>
    <w:rsid w:val="00861024"/>
    <w:rsid w:val="00861D22"/>
    <w:rsid w:val="00861D60"/>
    <w:rsid w:val="00870D60"/>
    <w:rsid w:val="008732A6"/>
    <w:rsid w:val="00876B3D"/>
    <w:rsid w:val="008A4D1C"/>
    <w:rsid w:val="008A5849"/>
    <w:rsid w:val="008B2044"/>
    <w:rsid w:val="008B3500"/>
    <w:rsid w:val="008B6E8F"/>
    <w:rsid w:val="00910D80"/>
    <w:rsid w:val="00916EA3"/>
    <w:rsid w:val="009460C5"/>
    <w:rsid w:val="009567D5"/>
    <w:rsid w:val="00960A56"/>
    <w:rsid w:val="00961146"/>
    <w:rsid w:val="00961891"/>
    <w:rsid w:val="00982185"/>
    <w:rsid w:val="0099571D"/>
    <w:rsid w:val="00996944"/>
    <w:rsid w:val="00997773"/>
    <w:rsid w:val="009A0BF8"/>
    <w:rsid w:val="009B03D4"/>
    <w:rsid w:val="009C05F0"/>
    <w:rsid w:val="009C5083"/>
    <w:rsid w:val="009E18D9"/>
    <w:rsid w:val="009E306B"/>
    <w:rsid w:val="009E5DCD"/>
    <w:rsid w:val="009F0C15"/>
    <w:rsid w:val="009F21B6"/>
    <w:rsid w:val="00A02379"/>
    <w:rsid w:val="00A05892"/>
    <w:rsid w:val="00A23E4F"/>
    <w:rsid w:val="00A30DC0"/>
    <w:rsid w:val="00A374D2"/>
    <w:rsid w:val="00A3772F"/>
    <w:rsid w:val="00A445F2"/>
    <w:rsid w:val="00A54708"/>
    <w:rsid w:val="00A56E80"/>
    <w:rsid w:val="00A72DAD"/>
    <w:rsid w:val="00A7520D"/>
    <w:rsid w:val="00A76D9F"/>
    <w:rsid w:val="00A8156D"/>
    <w:rsid w:val="00A86B36"/>
    <w:rsid w:val="00A95B77"/>
    <w:rsid w:val="00AA3E1F"/>
    <w:rsid w:val="00AA78C3"/>
    <w:rsid w:val="00AC3DD3"/>
    <w:rsid w:val="00AC3F6B"/>
    <w:rsid w:val="00AD3014"/>
    <w:rsid w:val="00AE3166"/>
    <w:rsid w:val="00AF1E1C"/>
    <w:rsid w:val="00AF3384"/>
    <w:rsid w:val="00B05CD3"/>
    <w:rsid w:val="00B1001D"/>
    <w:rsid w:val="00B26A3D"/>
    <w:rsid w:val="00B31D4F"/>
    <w:rsid w:val="00B3518E"/>
    <w:rsid w:val="00B35BA3"/>
    <w:rsid w:val="00B4033F"/>
    <w:rsid w:val="00B43197"/>
    <w:rsid w:val="00B47EB4"/>
    <w:rsid w:val="00B54B95"/>
    <w:rsid w:val="00B5545A"/>
    <w:rsid w:val="00B65140"/>
    <w:rsid w:val="00B72640"/>
    <w:rsid w:val="00B73AF7"/>
    <w:rsid w:val="00B74CEB"/>
    <w:rsid w:val="00B80566"/>
    <w:rsid w:val="00B81394"/>
    <w:rsid w:val="00B96078"/>
    <w:rsid w:val="00BA2DD1"/>
    <w:rsid w:val="00BA54AA"/>
    <w:rsid w:val="00BB71C9"/>
    <w:rsid w:val="00BC35EA"/>
    <w:rsid w:val="00BF2C0D"/>
    <w:rsid w:val="00C0394F"/>
    <w:rsid w:val="00C23732"/>
    <w:rsid w:val="00C34354"/>
    <w:rsid w:val="00C43D3C"/>
    <w:rsid w:val="00C810DA"/>
    <w:rsid w:val="00C83A8A"/>
    <w:rsid w:val="00C95BF2"/>
    <w:rsid w:val="00CA47DE"/>
    <w:rsid w:val="00CB0FC8"/>
    <w:rsid w:val="00CB5BB9"/>
    <w:rsid w:val="00CC3D86"/>
    <w:rsid w:val="00CE1215"/>
    <w:rsid w:val="00CE1BA1"/>
    <w:rsid w:val="00D04038"/>
    <w:rsid w:val="00D174A1"/>
    <w:rsid w:val="00D354EA"/>
    <w:rsid w:val="00D65E1C"/>
    <w:rsid w:val="00D71354"/>
    <w:rsid w:val="00D806C5"/>
    <w:rsid w:val="00D87BDA"/>
    <w:rsid w:val="00D907E8"/>
    <w:rsid w:val="00D93C7C"/>
    <w:rsid w:val="00DB6ABE"/>
    <w:rsid w:val="00DC5013"/>
    <w:rsid w:val="00DD24A8"/>
    <w:rsid w:val="00DD57E9"/>
    <w:rsid w:val="00DE1B3E"/>
    <w:rsid w:val="00DE25FE"/>
    <w:rsid w:val="00DE2FA9"/>
    <w:rsid w:val="00DE530C"/>
    <w:rsid w:val="00DE7A01"/>
    <w:rsid w:val="00E022C3"/>
    <w:rsid w:val="00E04E33"/>
    <w:rsid w:val="00E15F0A"/>
    <w:rsid w:val="00E24502"/>
    <w:rsid w:val="00E33ED7"/>
    <w:rsid w:val="00E35724"/>
    <w:rsid w:val="00E669D3"/>
    <w:rsid w:val="00E925F8"/>
    <w:rsid w:val="00EA7AAB"/>
    <w:rsid w:val="00EB73D4"/>
    <w:rsid w:val="00EB7AF3"/>
    <w:rsid w:val="00EE1958"/>
    <w:rsid w:val="00F03E95"/>
    <w:rsid w:val="00F05852"/>
    <w:rsid w:val="00F07A7D"/>
    <w:rsid w:val="00F11E57"/>
    <w:rsid w:val="00F45356"/>
    <w:rsid w:val="00F66E32"/>
    <w:rsid w:val="00F672D0"/>
    <w:rsid w:val="00F81F81"/>
    <w:rsid w:val="00F84234"/>
    <w:rsid w:val="00FA0D98"/>
    <w:rsid w:val="00FA7659"/>
    <w:rsid w:val="00FD7811"/>
    <w:rsid w:val="00FE3C9C"/>
    <w:rsid w:val="00FF0928"/>
    <w:rsid w:val="00FF43D8"/>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54826-2034-4D7B-A9AA-6D46C7A5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E82"/>
  </w:style>
  <w:style w:type="paragraph" w:styleId="Heading1">
    <w:name w:val="heading 1"/>
    <w:basedOn w:val="Normal"/>
    <w:link w:val="Heading1Char"/>
    <w:qFormat/>
    <w:rsid w:val="005340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70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57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57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01"/>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534001"/>
    <w:rPr>
      <w:color w:val="0000FF"/>
      <w:u w:val="single"/>
    </w:rPr>
  </w:style>
  <w:style w:type="character" w:customStyle="1" w:styleId="apple-converted-space">
    <w:name w:val="apple-converted-space"/>
    <w:basedOn w:val="DefaultParagraphFont"/>
    <w:rsid w:val="00534001"/>
  </w:style>
  <w:style w:type="paragraph" w:styleId="NormalWeb">
    <w:name w:val="Normal (Web)"/>
    <w:basedOn w:val="Normal"/>
    <w:unhideWhenUsed/>
    <w:rsid w:val="005340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001"/>
    <w:rPr>
      <w:b/>
      <w:bCs/>
    </w:rPr>
  </w:style>
  <w:style w:type="paragraph" w:styleId="BalloonText">
    <w:name w:val="Balloon Text"/>
    <w:basedOn w:val="Normal"/>
    <w:link w:val="BalloonTextChar"/>
    <w:uiPriority w:val="99"/>
    <w:semiHidden/>
    <w:unhideWhenUsed/>
    <w:rsid w:val="0053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1"/>
    <w:rPr>
      <w:rFonts w:ascii="Tahoma" w:hAnsi="Tahoma" w:cs="Tahoma"/>
      <w:sz w:val="16"/>
      <w:szCs w:val="16"/>
    </w:rPr>
  </w:style>
  <w:style w:type="paragraph" w:styleId="Header">
    <w:name w:val="header"/>
    <w:basedOn w:val="Normal"/>
    <w:link w:val="HeaderChar"/>
    <w:uiPriority w:val="99"/>
    <w:unhideWhenUsed/>
    <w:rsid w:val="005340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4001"/>
  </w:style>
  <w:style w:type="paragraph" w:styleId="Footer">
    <w:name w:val="footer"/>
    <w:basedOn w:val="Normal"/>
    <w:link w:val="FooterChar"/>
    <w:uiPriority w:val="99"/>
    <w:unhideWhenUsed/>
    <w:rsid w:val="005340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534001"/>
  </w:style>
  <w:style w:type="character" w:customStyle="1" w:styleId="Heading3Char">
    <w:name w:val="Heading 3 Char"/>
    <w:basedOn w:val="DefaultParagraphFont"/>
    <w:link w:val="Heading3"/>
    <w:uiPriority w:val="9"/>
    <w:semiHidden/>
    <w:rsid w:val="000457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45797"/>
    <w:rPr>
      <w:rFonts w:asciiTheme="majorHAnsi" w:eastAsiaTheme="majorEastAsia" w:hAnsiTheme="majorHAnsi" w:cstheme="majorBidi"/>
      <w:b/>
      <w:bCs/>
      <w:i/>
      <w:iCs/>
      <w:color w:val="4F81BD" w:themeColor="accent1"/>
    </w:rPr>
  </w:style>
  <w:style w:type="character" w:customStyle="1" w:styleId="image-title">
    <w:name w:val="image-title"/>
    <w:basedOn w:val="DefaultParagraphFont"/>
    <w:rsid w:val="00045797"/>
  </w:style>
  <w:style w:type="paragraph" w:customStyle="1" w:styleId="beforestory">
    <w:name w:val="before_story"/>
    <w:basedOn w:val="Normal"/>
    <w:rsid w:val="00A95B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5B77"/>
    <w:rPr>
      <w:i/>
      <w:iCs/>
    </w:rPr>
  </w:style>
  <w:style w:type="character" w:customStyle="1" w:styleId="Heading2Char">
    <w:name w:val="Heading 2 Char"/>
    <w:basedOn w:val="DefaultParagraphFont"/>
    <w:link w:val="Heading2"/>
    <w:uiPriority w:val="9"/>
    <w:semiHidden/>
    <w:rsid w:val="0075702D"/>
    <w:rPr>
      <w:rFonts w:asciiTheme="majorHAnsi" w:eastAsiaTheme="majorEastAsia" w:hAnsiTheme="majorHAnsi" w:cstheme="majorBidi"/>
      <w:b/>
      <w:bCs/>
      <w:color w:val="4F81BD" w:themeColor="accent1"/>
      <w:sz w:val="26"/>
      <w:szCs w:val="26"/>
    </w:rPr>
  </w:style>
  <w:style w:type="character" w:customStyle="1" w:styleId="clrmeta">
    <w:name w:val="clr_meta"/>
    <w:basedOn w:val="DefaultParagraphFont"/>
    <w:rsid w:val="0075702D"/>
  </w:style>
  <w:style w:type="character" w:customStyle="1" w:styleId="phxs">
    <w:name w:val="ph_xs"/>
    <w:basedOn w:val="DefaultParagraphFont"/>
    <w:rsid w:val="0075702D"/>
  </w:style>
  <w:style w:type="character" w:customStyle="1" w:styleId="block">
    <w:name w:val="block"/>
    <w:basedOn w:val="DefaultParagraphFont"/>
    <w:rsid w:val="0075702D"/>
  </w:style>
  <w:style w:type="character" w:customStyle="1" w:styleId="icon">
    <w:name w:val="icon"/>
    <w:basedOn w:val="DefaultParagraphFont"/>
    <w:rsid w:val="0075702D"/>
  </w:style>
  <w:style w:type="character" w:customStyle="1" w:styleId="clrdist">
    <w:name w:val="clr_dist"/>
    <w:basedOn w:val="DefaultParagraphFont"/>
    <w:rsid w:val="0075702D"/>
  </w:style>
  <w:style w:type="character" w:customStyle="1" w:styleId="shareextratext">
    <w:name w:val="share_extra_text"/>
    <w:basedOn w:val="DefaultParagraphFont"/>
    <w:rsid w:val="0075702D"/>
  </w:style>
  <w:style w:type="character" w:customStyle="1" w:styleId="jslink">
    <w:name w:val="js_link"/>
    <w:basedOn w:val="DefaultParagraphFont"/>
    <w:rsid w:val="0075702D"/>
  </w:style>
  <w:style w:type="character" w:customStyle="1" w:styleId="ingredientqty">
    <w:name w:val="ingredient_qty"/>
    <w:basedOn w:val="DefaultParagraphFont"/>
    <w:rsid w:val="0075702D"/>
  </w:style>
  <w:style w:type="character" w:customStyle="1" w:styleId="ingredienttitle">
    <w:name w:val="ingredient_title"/>
    <w:basedOn w:val="DefaultParagraphFont"/>
    <w:rsid w:val="0075702D"/>
  </w:style>
  <w:style w:type="character" w:customStyle="1" w:styleId="clrdef">
    <w:name w:val="clr_def"/>
    <w:basedOn w:val="DefaultParagraphFont"/>
    <w:rsid w:val="0075702D"/>
  </w:style>
  <w:style w:type="character" w:customStyle="1" w:styleId="stepnr">
    <w:name w:val="step_nr"/>
    <w:basedOn w:val="DefaultParagraphFont"/>
    <w:rsid w:val="0075702D"/>
  </w:style>
  <w:style w:type="character" w:customStyle="1" w:styleId="WW8Num2z0">
    <w:name w:val="WW8Num2z0"/>
    <w:rsid w:val="00213418"/>
    <w:rPr>
      <w:b/>
    </w:rPr>
  </w:style>
  <w:style w:type="character" w:customStyle="1" w:styleId="WW8Num3z0">
    <w:name w:val="WW8Num3z0"/>
    <w:rsid w:val="00213418"/>
    <w:rPr>
      <w:b/>
    </w:rPr>
  </w:style>
  <w:style w:type="character" w:customStyle="1" w:styleId="WW8Num7z0">
    <w:name w:val="WW8Num7z0"/>
    <w:rsid w:val="00213418"/>
    <w:rPr>
      <w:b w:val="0"/>
    </w:rPr>
  </w:style>
  <w:style w:type="character" w:customStyle="1" w:styleId="WW8Num8z1">
    <w:name w:val="WW8Num8z1"/>
    <w:rsid w:val="00213418"/>
    <w:rPr>
      <w:rFonts w:ascii="Courier New" w:hAnsi="Courier New" w:cs="Courier New"/>
    </w:rPr>
  </w:style>
  <w:style w:type="character" w:customStyle="1" w:styleId="WW8Num9z0">
    <w:name w:val="WW8Num9z0"/>
    <w:rsid w:val="00213418"/>
    <w:rPr>
      <w:rFonts w:ascii="Symbol" w:hAnsi="Symbol"/>
    </w:rPr>
  </w:style>
  <w:style w:type="character" w:customStyle="1" w:styleId="Absatz-Standardschriftart">
    <w:name w:val="Absatz-Standardschriftart"/>
    <w:rsid w:val="00213418"/>
  </w:style>
  <w:style w:type="character" w:customStyle="1" w:styleId="WW-Absatz-Standardschriftart">
    <w:name w:val="WW-Absatz-Standardschriftart"/>
    <w:rsid w:val="00213418"/>
  </w:style>
  <w:style w:type="character" w:customStyle="1" w:styleId="WW-Absatz-Standardschriftart1">
    <w:name w:val="WW-Absatz-Standardschriftart1"/>
    <w:rsid w:val="00213418"/>
  </w:style>
  <w:style w:type="character" w:customStyle="1" w:styleId="WW8Num10z0">
    <w:name w:val="WW8Num10z0"/>
    <w:rsid w:val="00213418"/>
    <w:rPr>
      <w:b w:val="0"/>
    </w:rPr>
  </w:style>
  <w:style w:type="character" w:customStyle="1" w:styleId="WW8Num11z0">
    <w:name w:val="WW8Num11z0"/>
    <w:rsid w:val="00213418"/>
    <w:rPr>
      <w:rFonts w:ascii="Times New Roman" w:eastAsia="Times New Roman" w:hAnsi="Times New Roman" w:cs="Times New Roman"/>
    </w:rPr>
  </w:style>
  <w:style w:type="character" w:customStyle="1" w:styleId="WW8Num12z0">
    <w:name w:val="WW8Num12z0"/>
    <w:rsid w:val="00213418"/>
    <w:rPr>
      <w:rFonts w:ascii="Symbol" w:hAnsi="Symbol" w:cs="Symbol"/>
      <w:sz w:val="20"/>
    </w:rPr>
  </w:style>
  <w:style w:type="character" w:customStyle="1" w:styleId="WW-Absatz-Standardschriftart11">
    <w:name w:val="WW-Absatz-Standardschriftart11"/>
    <w:rsid w:val="00213418"/>
  </w:style>
  <w:style w:type="character" w:customStyle="1" w:styleId="WW8Num8z0">
    <w:name w:val="WW8Num8z0"/>
    <w:rsid w:val="00213418"/>
    <w:rPr>
      <w:rFonts w:ascii="Times New Roman" w:eastAsia="Lucida Sans Unicode" w:hAnsi="Times New Roman" w:cs="Times New Roman"/>
    </w:rPr>
  </w:style>
  <w:style w:type="character" w:customStyle="1" w:styleId="WW8Num9z1">
    <w:name w:val="WW8Num9z1"/>
    <w:rsid w:val="00213418"/>
    <w:rPr>
      <w:rFonts w:ascii="Times New Roman" w:hAnsi="Times New Roman" w:cs="Times New Roman"/>
    </w:rPr>
  </w:style>
  <w:style w:type="character" w:customStyle="1" w:styleId="WW-Absatz-Standardschriftart111">
    <w:name w:val="WW-Absatz-Standardschriftart111"/>
    <w:rsid w:val="00213418"/>
  </w:style>
  <w:style w:type="character" w:customStyle="1" w:styleId="WW-Absatz-Standardschriftart1111">
    <w:name w:val="WW-Absatz-Standardschriftart1111"/>
    <w:rsid w:val="00213418"/>
  </w:style>
  <w:style w:type="character" w:customStyle="1" w:styleId="WW-Absatz-Standardschriftart11111">
    <w:name w:val="WW-Absatz-Standardschriftart11111"/>
    <w:rsid w:val="00213418"/>
  </w:style>
  <w:style w:type="character" w:customStyle="1" w:styleId="WW-Absatz-Standardschriftart111111">
    <w:name w:val="WW-Absatz-Standardschriftart111111"/>
    <w:rsid w:val="00213418"/>
  </w:style>
  <w:style w:type="character" w:customStyle="1" w:styleId="WW-Absatz-Standardschriftart1111111">
    <w:name w:val="WW-Absatz-Standardschriftart1111111"/>
    <w:rsid w:val="00213418"/>
  </w:style>
  <w:style w:type="character" w:customStyle="1" w:styleId="WW8Num13z0">
    <w:name w:val="WW8Num13z0"/>
    <w:rsid w:val="00213418"/>
    <w:rPr>
      <w:rFonts w:ascii="font292" w:hAnsi="font292" w:cs="OpenSymbol"/>
    </w:rPr>
  </w:style>
  <w:style w:type="character" w:customStyle="1" w:styleId="WW-Absatz-Standardschriftart11111111">
    <w:name w:val="WW-Absatz-Standardschriftart11111111"/>
    <w:rsid w:val="00213418"/>
  </w:style>
  <w:style w:type="character" w:customStyle="1" w:styleId="WW8Num14z0">
    <w:name w:val="WW8Num14z0"/>
    <w:rsid w:val="00213418"/>
    <w:rPr>
      <w:rFonts w:ascii="Symbol" w:hAnsi="Symbol" w:cs="Symbol"/>
      <w:sz w:val="20"/>
    </w:rPr>
  </w:style>
  <w:style w:type="character" w:customStyle="1" w:styleId="WW-Absatz-Standardschriftart111111111">
    <w:name w:val="WW-Absatz-Standardschriftart111111111"/>
    <w:rsid w:val="00213418"/>
  </w:style>
  <w:style w:type="character" w:customStyle="1" w:styleId="WW8Num15z0">
    <w:name w:val="WW8Num15z0"/>
    <w:rsid w:val="00213418"/>
    <w:rPr>
      <w:rFonts w:ascii="Times New Roman" w:hAnsi="Times New Roman"/>
      <w:b/>
    </w:rPr>
  </w:style>
  <w:style w:type="character" w:customStyle="1" w:styleId="WW8Num16z0">
    <w:name w:val="WW8Num16z0"/>
    <w:rsid w:val="00213418"/>
    <w:rPr>
      <w:rFonts w:ascii="Symbol" w:hAnsi="Symbol" w:cs="Symbol"/>
      <w:sz w:val="20"/>
    </w:rPr>
  </w:style>
  <w:style w:type="character" w:customStyle="1" w:styleId="WW8Num17z0">
    <w:name w:val="WW8Num17z0"/>
    <w:rsid w:val="00213418"/>
    <w:rPr>
      <w:b/>
    </w:rPr>
  </w:style>
  <w:style w:type="character" w:customStyle="1" w:styleId="WW-Absatz-Standardschriftart1111111111">
    <w:name w:val="WW-Absatz-Standardschriftart1111111111"/>
    <w:rsid w:val="00213418"/>
  </w:style>
  <w:style w:type="character" w:customStyle="1" w:styleId="WW-Absatz-Standardschriftart11111111111">
    <w:name w:val="WW-Absatz-Standardschriftart11111111111"/>
    <w:rsid w:val="00213418"/>
  </w:style>
  <w:style w:type="character" w:customStyle="1" w:styleId="WW-Absatz-Standardschriftart111111111111">
    <w:name w:val="WW-Absatz-Standardschriftart111111111111"/>
    <w:rsid w:val="00213418"/>
  </w:style>
  <w:style w:type="character" w:customStyle="1" w:styleId="WW-Absatz-Standardschriftart1111111111111">
    <w:name w:val="WW-Absatz-Standardschriftart1111111111111"/>
    <w:rsid w:val="00213418"/>
  </w:style>
  <w:style w:type="character" w:customStyle="1" w:styleId="WW-Absatz-Standardschriftart11111111111111">
    <w:name w:val="WW-Absatz-Standardschriftart11111111111111"/>
    <w:rsid w:val="00213418"/>
  </w:style>
  <w:style w:type="character" w:customStyle="1" w:styleId="WW-Absatz-Standardschriftart111111111111111">
    <w:name w:val="WW-Absatz-Standardschriftart111111111111111"/>
    <w:rsid w:val="00213418"/>
  </w:style>
  <w:style w:type="character" w:customStyle="1" w:styleId="WW-Absatz-Standardschriftart1111111111111111">
    <w:name w:val="WW-Absatz-Standardschriftart1111111111111111"/>
    <w:rsid w:val="00213418"/>
  </w:style>
  <w:style w:type="character" w:customStyle="1" w:styleId="WW-Absatz-Standardschriftart11111111111111111">
    <w:name w:val="WW-Absatz-Standardschriftart11111111111111111"/>
    <w:rsid w:val="00213418"/>
  </w:style>
  <w:style w:type="character" w:customStyle="1" w:styleId="WW-Absatz-Standardschriftart111111111111111111">
    <w:name w:val="WW-Absatz-Standardschriftart111111111111111111"/>
    <w:rsid w:val="00213418"/>
  </w:style>
  <w:style w:type="character" w:customStyle="1" w:styleId="WW-Absatz-Standardschriftart1111111111111111111">
    <w:name w:val="WW-Absatz-Standardschriftart1111111111111111111"/>
    <w:rsid w:val="00213418"/>
  </w:style>
  <w:style w:type="character" w:customStyle="1" w:styleId="DefaultParagraphFont1">
    <w:name w:val="Default Paragraph Font1"/>
    <w:rsid w:val="00213418"/>
  </w:style>
  <w:style w:type="character" w:customStyle="1" w:styleId="WW-Absatz-Standardschriftart11111111111111111111">
    <w:name w:val="WW-Absatz-Standardschriftart11111111111111111111"/>
    <w:rsid w:val="00213418"/>
  </w:style>
  <w:style w:type="character" w:customStyle="1" w:styleId="WW-Absatz-Standardschriftart111111111111111111111">
    <w:name w:val="WW-Absatz-Standardschriftart111111111111111111111"/>
    <w:rsid w:val="00213418"/>
  </w:style>
  <w:style w:type="character" w:customStyle="1" w:styleId="WW-Absatz-Standardschriftart1111111111111111111111">
    <w:name w:val="WW-Absatz-Standardschriftart1111111111111111111111"/>
    <w:rsid w:val="00213418"/>
  </w:style>
  <w:style w:type="character" w:customStyle="1" w:styleId="WW-DefaultParagraphFont">
    <w:name w:val="WW-Default Paragraph Font"/>
    <w:rsid w:val="00213418"/>
  </w:style>
  <w:style w:type="character" w:customStyle="1" w:styleId="WW-Absatz-Standardschriftart11111111111111111111111">
    <w:name w:val="WW-Absatz-Standardschriftart11111111111111111111111"/>
    <w:rsid w:val="00213418"/>
  </w:style>
  <w:style w:type="character" w:customStyle="1" w:styleId="WW-Absatz-Standardschriftart111111111111111111111111">
    <w:name w:val="WW-Absatz-Standardschriftart111111111111111111111111"/>
    <w:rsid w:val="00213418"/>
  </w:style>
  <w:style w:type="character" w:customStyle="1" w:styleId="WW-Absatz-Standardschriftart1111111111111111111111111">
    <w:name w:val="WW-Absatz-Standardschriftart1111111111111111111111111"/>
    <w:rsid w:val="00213418"/>
  </w:style>
  <w:style w:type="character" w:customStyle="1" w:styleId="WW8Num4z0">
    <w:name w:val="WW8Num4z0"/>
    <w:rsid w:val="00213418"/>
    <w:rPr>
      <w:rFonts w:ascii="Symbol" w:hAnsi="Symbol" w:cs="Symbol"/>
      <w:sz w:val="20"/>
    </w:rPr>
  </w:style>
  <w:style w:type="character" w:customStyle="1" w:styleId="WW8Num4z1">
    <w:name w:val="WW8Num4z1"/>
    <w:rsid w:val="00213418"/>
    <w:rPr>
      <w:rFonts w:ascii="Courier New" w:hAnsi="Courier New" w:cs="Courier New"/>
      <w:sz w:val="20"/>
    </w:rPr>
  </w:style>
  <w:style w:type="character" w:customStyle="1" w:styleId="WW8Num4z2">
    <w:name w:val="WW8Num4z2"/>
    <w:rsid w:val="00213418"/>
    <w:rPr>
      <w:rFonts w:ascii="Wingdings" w:hAnsi="Wingdings" w:cs="Wingdings"/>
      <w:sz w:val="20"/>
    </w:rPr>
  </w:style>
  <w:style w:type="character" w:customStyle="1" w:styleId="WW8Num5z0">
    <w:name w:val="WW8Num5z0"/>
    <w:rsid w:val="00213418"/>
    <w:rPr>
      <w:b w:val="0"/>
    </w:rPr>
  </w:style>
  <w:style w:type="character" w:customStyle="1" w:styleId="WW8Num5z1">
    <w:name w:val="WW8Num5z1"/>
    <w:rsid w:val="00213418"/>
    <w:rPr>
      <w:rFonts w:ascii="Times New Roman" w:eastAsia="Times New Roman" w:hAnsi="Times New Roman" w:cs="Times New Roman"/>
    </w:rPr>
  </w:style>
  <w:style w:type="character" w:customStyle="1" w:styleId="WW8Num6z0">
    <w:name w:val="WW8Num6z0"/>
    <w:rsid w:val="00213418"/>
    <w:rPr>
      <w:rFonts w:ascii="Symbol" w:hAnsi="Symbol" w:cs="Symbol"/>
      <w:sz w:val="20"/>
    </w:rPr>
  </w:style>
  <w:style w:type="character" w:customStyle="1" w:styleId="WW8Num6z1">
    <w:name w:val="WW8Num6z1"/>
    <w:rsid w:val="00213418"/>
    <w:rPr>
      <w:rFonts w:ascii="Courier New" w:hAnsi="Courier New" w:cs="Courier New"/>
      <w:sz w:val="20"/>
    </w:rPr>
  </w:style>
  <w:style w:type="character" w:customStyle="1" w:styleId="WW8Num6z2">
    <w:name w:val="WW8Num6z2"/>
    <w:rsid w:val="00213418"/>
    <w:rPr>
      <w:rFonts w:ascii="Wingdings" w:hAnsi="Wingdings" w:cs="Wingdings"/>
      <w:sz w:val="20"/>
    </w:rPr>
  </w:style>
  <w:style w:type="character" w:customStyle="1" w:styleId="WW8Num7z1">
    <w:name w:val="WW8Num7z1"/>
    <w:rsid w:val="00213418"/>
    <w:rPr>
      <w:rFonts w:ascii="Times New Roman" w:eastAsia="Times New Roman" w:hAnsi="Times New Roman" w:cs="Times New Roman"/>
    </w:rPr>
  </w:style>
  <w:style w:type="character" w:customStyle="1" w:styleId="WW8Num8z2">
    <w:name w:val="WW8Num8z2"/>
    <w:rsid w:val="00213418"/>
    <w:rPr>
      <w:rFonts w:ascii="Wingdings" w:hAnsi="Wingdings" w:cs="Wingdings"/>
    </w:rPr>
  </w:style>
  <w:style w:type="character" w:customStyle="1" w:styleId="WW8Num8z3">
    <w:name w:val="WW8Num8z3"/>
    <w:rsid w:val="00213418"/>
    <w:rPr>
      <w:rFonts w:ascii="Symbol" w:hAnsi="Symbol" w:cs="Symbol"/>
    </w:rPr>
  </w:style>
  <w:style w:type="character" w:customStyle="1" w:styleId="WW8Num10z1">
    <w:name w:val="WW8Num10z1"/>
    <w:rsid w:val="00213418"/>
    <w:rPr>
      <w:rFonts w:ascii="Times New Roman" w:eastAsia="Times New Roman" w:hAnsi="Times New Roman" w:cs="Times New Roman"/>
    </w:rPr>
  </w:style>
  <w:style w:type="character" w:customStyle="1" w:styleId="WW8Num11z1">
    <w:name w:val="WW8Num11z1"/>
    <w:rsid w:val="00213418"/>
    <w:rPr>
      <w:rFonts w:ascii="Courier New" w:hAnsi="Courier New" w:cs="Courier New"/>
    </w:rPr>
  </w:style>
  <w:style w:type="character" w:customStyle="1" w:styleId="WW8Num11z2">
    <w:name w:val="WW8Num11z2"/>
    <w:rsid w:val="00213418"/>
    <w:rPr>
      <w:rFonts w:ascii="Wingdings" w:hAnsi="Wingdings" w:cs="Wingdings"/>
    </w:rPr>
  </w:style>
  <w:style w:type="character" w:customStyle="1" w:styleId="WW8Num11z3">
    <w:name w:val="WW8Num11z3"/>
    <w:rsid w:val="00213418"/>
    <w:rPr>
      <w:rFonts w:ascii="Symbol" w:hAnsi="Symbol" w:cs="Symbol"/>
    </w:rPr>
  </w:style>
  <w:style w:type="character" w:customStyle="1" w:styleId="WW8Num12z1">
    <w:name w:val="WW8Num12z1"/>
    <w:rsid w:val="00213418"/>
    <w:rPr>
      <w:rFonts w:ascii="Courier New" w:hAnsi="Courier New" w:cs="Courier New"/>
      <w:sz w:val="20"/>
    </w:rPr>
  </w:style>
  <w:style w:type="character" w:customStyle="1" w:styleId="WW8Num12z2">
    <w:name w:val="WW8Num12z2"/>
    <w:rsid w:val="00213418"/>
    <w:rPr>
      <w:rFonts w:ascii="Wingdings" w:hAnsi="Wingdings" w:cs="Wingdings"/>
      <w:sz w:val="20"/>
    </w:rPr>
  </w:style>
  <w:style w:type="character" w:customStyle="1" w:styleId="WW8Num14z1">
    <w:name w:val="WW8Num14z1"/>
    <w:rsid w:val="00213418"/>
    <w:rPr>
      <w:rFonts w:ascii="Courier New" w:hAnsi="Courier New" w:cs="Courier New"/>
      <w:sz w:val="20"/>
    </w:rPr>
  </w:style>
  <w:style w:type="character" w:customStyle="1" w:styleId="WW8Num14z2">
    <w:name w:val="WW8Num14z2"/>
    <w:rsid w:val="00213418"/>
    <w:rPr>
      <w:rFonts w:ascii="Wingdings" w:hAnsi="Wingdings" w:cs="Wingdings"/>
      <w:sz w:val="20"/>
    </w:rPr>
  </w:style>
  <w:style w:type="character" w:customStyle="1" w:styleId="WW8Num15z1">
    <w:name w:val="WW8Num15z1"/>
    <w:rsid w:val="00213418"/>
    <w:rPr>
      <w:rFonts w:ascii="Times New Roman" w:hAnsi="Times New Roman" w:cs="Times New Roman"/>
      <w:sz w:val="24"/>
    </w:rPr>
  </w:style>
  <w:style w:type="character" w:customStyle="1" w:styleId="WW8Num16z1">
    <w:name w:val="WW8Num16z1"/>
    <w:rsid w:val="00213418"/>
    <w:rPr>
      <w:rFonts w:ascii="Courier New" w:hAnsi="Courier New" w:cs="Courier New"/>
      <w:sz w:val="20"/>
    </w:rPr>
  </w:style>
  <w:style w:type="character" w:customStyle="1" w:styleId="WW8Num16z2">
    <w:name w:val="WW8Num16z2"/>
    <w:rsid w:val="00213418"/>
    <w:rPr>
      <w:rFonts w:ascii="Wingdings" w:hAnsi="Wingdings" w:cs="Wingdings"/>
      <w:sz w:val="20"/>
    </w:rPr>
  </w:style>
  <w:style w:type="character" w:customStyle="1" w:styleId="WW8Num19z0">
    <w:name w:val="WW8Num19z0"/>
    <w:rsid w:val="00213418"/>
    <w:rPr>
      <w:rFonts w:ascii="Symbol" w:hAnsi="Symbol" w:cs="Symbol"/>
      <w:sz w:val="20"/>
    </w:rPr>
  </w:style>
  <w:style w:type="character" w:customStyle="1" w:styleId="WW8Num19z1">
    <w:name w:val="WW8Num19z1"/>
    <w:rsid w:val="00213418"/>
    <w:rPr>
      <w:rFonts w:ascii="Courier New" w:hAnsi="Courier New" w:cs="Courier New"/>
      <w:sz w:val="20"/>
    </w:rPr>
  </w:style>
  <w:style w:type="character" w:customStyle="1" w:styleId="WW8Num19z2">
    <w:name w:val="WW8Num19z2"/>
    <w:rsid w:val="00213418"/>
    <w:rPr>
      <w:rFonts w:ascii="Wingdings" w:hAnsi="Wingdings" w:cs="Wingdings"/>
      <w:sz w:val="20"/>
    </w:rPr>
  </w:style>
  <w:style w:type="character" w:customStyle="1" w:styleId="WW8Num20z0">
    <w:name w:val="WW8Num20z0"/>
    <w:rsid w:val="00213418"/>
    <w:rPr>
      <w:b/>
    </w:rPr>
  </w:style>
  <w:style w:type="character" w:customStyle="1" w:styleId="WW8Num21z0">
    <w:name w:val="WW8Num21z0"/>
    <w:rsid w:val="00213418"/>
    <w:rPr>
      <w:rFonts w:ascii="Symbol" w:hAnsi="Symbol" w:cs="Symbol"/>
      <w:sz w:val="20"/>
    </w:rPr>
  </w:style>
  <w:style w:type="character" w:customStyle="1" w:styleId="WW8Num21z1">
    <w:name w:val="WW8Num21z1"/>
    <w:rsid w:val="00213418"/>
    <w:rPr>
      <w:rFonts w:ascii="Courier New" w:hAnsi="Courier New" w:cs="Courier New"/>
      <w:sz w:val="20"/>
    </w:rPr>
  </w:style>
  <w:style w:type="character" w:customStyle="1" w:styleId="WW8Num21z2">
    <w:name w:val="WW8Num21z2"/>
    <w:rsid w:val="00213418"/>
    <w:rPr>
      <w:rFonts w:ascii="Wingdings" w:hAnsi="Wingdings" w:cs="Wingdings"/>
      <w:sz w:val="20"/>
    </w:rPr>
  </w:style>
  <w:style w:type="character" w:customStyle="1" w:styleId="WW8Num26z0">
    <w:name w:val="WW8Num26z0"/>
    <w:rsid w:val="00213418"/>
    <w:rPr>
      <w:rFonts w:ascii="Symbol" w:hAnsi="Symbol" w:cs="Symbol"/>
      <w:sz w:val="20"/>
    </w:rPr>
  </w:style>
  <w:style w:type="character" w:customStyle="1" w:styleId="WW8Num26z1">
    <w:name w:val="WW8Num26z1"/>
    <w:rsid w:val="00213418"/>
    <w:rPr>
      <w:rFonts w:ascii="Courier New" w:hAnsi="Courier New" w:cs="Courier New"/>
      <w:sz w:val="20"/>
    </w:rPr>
  </w:style>
  <w:style w:type="character" w:customStyle="1" w:styleId="WW8Num26z2">
    <w:name w:val="WW8Num26z2"/>
    <w:rsid w:val="00213418"/>
    <w:rPr>
      <w:rFonts w:ascii="Wingdings" w:hAnsi="Wingdings" w:cs="Wingdings"/>
      <w:sz w:val="20"/>
    </w:rPr>
  </w:style>
  <w:style w:type="character" w:customStyle="1" w:styleId="WW8Num27z0">
    <w:name w:val="WW8Num27z0"/>
    <w:rsid w:val="00213418"/>
    <w:rPr>
      <w:b w:val="0"/>
    </w:rPr>
  </w:style>
  <w:style w:type="character" w:customStyle="1" w:styleId="WW8Num27z1">
    <w:name w:val="WW8Num27z1"/>
    <w:rsid w:val="00213418"/>
    <w:rPr>
      <w:rFonts w:ascii="Times New Roman" w:eastAsia="Times New Roman" w:hAnsi="Times New Roman" w:cs="Times New Roman"/>
    </w:rPr>
  </w:style>
  <w:style w:type="character" w:customStyle="1" w:styleId="WW8Num28z1">
    <w:name w:val="WW8Num28z1"/>
    <w:rsid w:val="00213418"/>
    <w:rPr>
      <w:rFonts w:ascii="Times New Roman" w:eastAsia="Times New Roman" w:hAnsi="Times New Roman" w:cs="Times New Roman"/>
    </w:rPr>
  </w:style>
  <w:style w:type="character" w:customStyle="1" w:styleId="WW8Num29z0">
    <w:name w:val="WW8Num29z0"/>
    <w:rsid w:val="00213418"/>
    <w:rPr>
      <w:rFonts w:ascii="Symbol" w:hAnsi="Symbol" w:cs="Symbol"/>
      <w:sz w:val="20"/>
    </w:rPr>
  </w:style>
  <w:style w:type="character" w:customStyle="1" w:styleId="WW8Num29z1">
    <w:name w:val="WW8Num29z1"/>
    <w:rsid w:val="00213418"/>
    <w:rPr>
      <w:rFonts w:ascii="Courier New" w:hAnsi="Courier New" w:cs="Courier New"/>
      <w:sz w:val="20"/>
    </w:rPr>
  </w:style>
  <w:style w:type="character" w:customStyle="1" w:styleId="WW8Num29z2">
    <w:name w:val="WW8Num29z2"/>
    <w:rsid w:val="00213418"/>
    <w:rPr>
      <w:rFonts w:ascii="Wingdings" w:hAnsi="Wingdings" w:cs="Wingdings"/>
      <w:sz w:val="20"/>
    </w:rPr>
  </w:style>
  <w:style w:type="character" w:customStyle="1" w:styleId="WW8Num30z0">
    <w:name w:val="WW8Num30z0"/>
    <w:rsid w:val="00213418"/>
    <w:rPr>
      <w:rFonts w:ascii="Symbol" w:hAnsi="Symbol" w:cs="Symbol"/>
      <w:sz w:val="20"/>
    </w:rPr>
  </w:style>
  <w:style w:type="character" w:customStyle="1" w:styleId="WW8Num30z1">
    <w:name w:val="WW8Num30z1"/>
    <w:rsid w:val="00213418"/>
    <w:rPr>
      <w:rFonts w:ascii="Courier New" w:hAnsi="Courier New" w:cs="Courier New"/>
      <w:sz w:val="20"/>
    </w:rPr>
  </w:style>
  <w:style w:type="character" w:customStyle="1" w:styleId="WW8Num30z2">
    <w:name w:val="WW8Num30z2"/>
    <w:rsid w:val="00213418"/>
    <w:rPr>
      <w:rFonts w:ascii="Wingdings" w:hAnsi="Wingdings" w:cs="Wingdings"/>
      <w:sz w:val="20"/>
    </w:rPr>
  </w:style>
  <w:style w:type="character" w:customStyle="1" w:styleId="WW-DefaultParagraphFont1">
    <w:name w:val="WW-Default Paragraph Font1"/>
    <w:rsid w:val="00213418"/>
  </w:style>
  <w:style w:type="character" w:customStyle="1" w:styleId="WW-DefaultParagraphFont11">
    <w:name w:val="WW-Default Paragraph Font11"/>
    <w:rsid w:val="00213418"/>
  </w:style>
  <w:style w:type="character" w:customStyle="1" w:styleId="Bullets">
    <w:name w:val="Bullets"/>
    <w:rsid w:val="00213418"/>
    <w:rPr>
      <w:rFonts w:ascii="OpenSymbol" w:eastAsia="OpenSymbol" w:hAnsi="OpenSymbol" w:cs="OpenSymbol"/>
    </w:rPr>
  </w:style>
  <w:style w:type="character" w:customStyle="1" w:styleId="NumberingSymbols">
    <w:name w:val="Numbering Symbols"/>
    <w:rsid w:val="00213418"/>
  </w:style>
  <w:style w:type="character" w:customStyle="1" w:styleId="WW8Num41z0">
    <w:name w:val="WW8Num41z0"/>
    <w:rsid w:val="00213418"/>
    <w:rPr>
      <w:rFonts w:ascii="Symbol" w:hAnsi="Symbol"/>
    </w:rPr>
  </w:style>
  <w:style w:type="character" w:customStyle="1" w:styleId="WW8Num40z0">
    <w:name w:val="WW8Num40z0"/>
    <w:rsid w:val="00213418"/>
    <w:rPr>
      <w:rFonts w:ascii="Symbol" w:hAnsi="Symbol"/>
    </w:rPr>
  </w:style>
  <w:style w:type="character" w:customStyle="1" w:styleId="WW8Num40z1">
    <w:name w:val="WW8Num40z1"/>
    <w:rsid w:val="00213418"/>
    <w:rPr>
      <w:rFonts w:ascii="Courier New" w:hAnsi="Courier New" w:cs="Courier New"/>
    </w:rPr>
  </w:style>
  <w:style w:type="character" w:customStyle="1" w:styleId="WW8Num40z2">
    <w:name w:val="WW8Num40z2"/>
    <w:rsid w:val="00213418"/>
    <w:rPr>
      <w:rFonts w:ascii="Wingdings" w:hAnsi="Wingdings"/>
    </w:rPr>
  </w:style>
  <w:style w:type="character" w:customStyle="1" w:styleId="WW8Num40z3">
    <w:name w:val="WW8Num40z3"/>
    <w:rsid w:val="00213418"/>
    <w:rPr>
      <w:rFonts w:ascii="Symbol" w:hAnsi="Symbol"/>
    </w:rPr>
  </w:style>
  <w:style w:type="character" w:customStyle="1" w:styleId="WW8Num33z0">
    <w:name w:val="WW8Num33z0"/>
    <w:rsid w:val="00213418"/>
    <w:rPr>
      <w:rFonts w:ascii="Symbol" w:hAnsi="Symbol"/>
      <w:color w:val="auto"/>
    </w:rPr>
  </w:style>
  <w:style w:type="character" w:customStyle="1" w:styleId="WW8Num33z1">
    <w:name w:val="WW8Num33z1"/>
    <w:rsid w:val="00213418"/>
    <w:rPr>
      <w:rFonts w:ascii="Courier New" w:hAnsi="Courier New" w:cs="Courier New"/>
    </w:rPr>
  </w:style>
  <w:style w:type="character" w:customStyle="1" w:styleId="WW8Num33z2">
    <w:name w:val="WW8Num33z2"/>
    <w:rsid w:val="00213418"/>
    <w:rPr>
      <w:rFonts w:ascii="Wingdings" w:hAnsi="Wingdings"/>
    </w:rPr>
  </w:style>
  <w:style w:type="character" w:customStyle="1" w:styleId="WW8Num33z3">
    <w:name w:val="WW8Num33z3"/>
    <w:rsid w:val="00213418"/>
    <w:rPr>
      <w:rFonts w:ascii="Symbol" w:hAnsi="Symbol"/>
    </w:rPr>
  </w:style>
  <w:style w:type="character" w:customStyle="1" w:styleId="WW8Num43z0">
    <w:name w:val="WW8Num43z0"/>
    <w:rsid w:val="00213418"/>
    <w:rPr>
      <w:rFonts w:ascii="Symbol" w:hAnsi="Symbol"/>
    </w:rPr>
  </w:style>
  <w:style w:type="character" w:customStyle="1" w:styleId="WW8Num43z1">
    <w:name w:val="WW8Num43z1"/>
    <w:rsid w:val="00213418"/>
    <w:rPr>
      <w:rFonts w:ascii="Courier New" w:hAnsi="Courier New" w:cs="Courier New"/>
    </w:rPr>
  </w:style>
  <w:style w:type="character" w:customStyle="1" w:styleId="WW8Num43z2">
    <w:name w:val="WW8Num43z2"/>
    <w:rsid w:val="00213418"/>
    <w:rPr>
      <w:rFonts w:ascii="Wingdings" w:hAnsi="Wingdings"/>
    </w:rPr>
  </w:style>
  <w:style w:type="paragraph" w:customStyle="1" w:styleId="Heading">
    <w:name w:val="Heading"/>
    <w:basedOn w:val="Normal"/>
    <w:next w:val="BodyText"/>
    <w:rsid w:val="00213418"/>
    <w:pPr>
      <w:keepNext/>
      <w:widowControl w:val="0"/>
      <w:suppressAutoHyphens/>
      <w:spacing w:before="240" w:after="120" w:line="240" w:lineRule="auto"/>
    </w:pPr>
    <w:rPr>
      <w:rFonts w:ascii="Arial" w:eastAsia="Lucida Sans Unicode" w:hAnsi="Arial" w:cs="Tahoma"/>
      <w:sz w:val="28"/>
      <w:szCs w:val="28"/>
      <w:lang w:eastAsia="ar-SA"/>
    </w:rPr>
  </w:style>
  <w:style w:type="paragraph" w:styleId="BodyText">
    <w:name w:val="Body Text"/>
    <w:basedOn w:val="Normal"/>
    <w:link w:val="BodyTextChar"/>
    <w:semiHidden/>
    <w:rsid w:val="00213418"/>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BodyTextChar">
    <w:name w:val="Body Text Char"/>
    <w:basedOn w:val="DefaultParagraphFont"/>
    <w:link w:val="BodyText"/>
    <w:semiHidden/>
    <w:rsid w:val="00213418"/>
    <w:rPr>
      <w:rFonts w:ascii="Times New Roman" w:eastAsia="Lucida Sans Unicode" w:hAnsi="Times New Roman" w:cs="Times New Roman"/>
      <w:sz w:val="24"/>
      <w:szCs w:val="24"/>
      <w:lang w:eastAsia="ar-SA"/>
    </w:rPr>
  </w:style>
  <w:style w:type="paragraph" w:styleId="List">
    <w:name w:val="List"/>
    <w:basedOn w:val="BodyText"/>
    <w:semiHidden/>
    <w:rsid w:val="00213418"/>
    <w:rPr>
      <w:rFonts w:cs="Tahoma"/>
    </w:rPr>
  </w:style>
  <w:style w:type="paragraph" w:styleId="Caption">
    <w:name w:val="caption"/>
    <w:basedOn w:val="Normal"/>
    <w:qFormat/>
    <w:rsid w:val="00213418"/>
    <w:pPr>
      <w:widowControl w:val="0"/>
      <w:suppressLineNumbers/>
      <w:suppressAutoHyphens/>
      <w:spacing w:before="120" w:after="120" w:line="240" w:lineRule="auto"/>
    </w:pPr>
    <w:rPr>
      <w:rFonts w:ascii="Times New Roman" w:eastAsia="Lucida Sans Unicode" w:hAnsi="Times New Roman" w:cs="Tahoma"/>
      <w:i/>
      <w:iCs/>
      <w:sz w:val="24"/>
      <w:szCs w:val="24"/>
      <w:lang w:eastAsia="ar-SA"/>
    </w:rPr>
  </w:style>
  <w:style w:type="paragraph" w:customStyle="1" w:styleId="Index">
    <w:name w:val="Index"/>
    <w:basedOn w:val="Normal"/>
    <w:rsid w:val="00213418"/>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ListParagraph">
    <w:name w:val="List Paragraph"/>
    <w:basedOn w:val="Normal"/>
    <w:qFormat/>
    <w:rsid w:val="00213418"/>
    <w:pPr>
      <w:widowControl w:val="0"/>
      <w:suppressAutoHyphens/>
      <w:spacing w:after="0" w:line="240" w:lineRule="auto"/>
      <w:ind w:left="720"/>
    </w:pPr>
    <w:rPr>
      <w:rFonts w:ascii="Times New Roman" w:eastAsia="Lucida Sans Unicode" w:hAnsi="Times New Roman" w:cs="Times New Roman"/>
      <w:sz w:val="24"/>
      <w:szCs w:val="24"/>
      <w:lang w:eastAsia="ar-SA"/>
    </w:rPr>
  </w:style>
  <w:style w:type="paragraph" w:customStyle="1" w:styleId="TableContents">
    <w:name w:val="Table Contents"/>
    <w:basedOn w:val="Normal"/>
    <w:rsid w:val="00213418"/>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ableHeading">
    <w:name w:val="Table Heading"/>
    <w:basedOn w:val="TableContents"/>
    <w:rsid w:val="00213418"/>
    <w:pPr>
      <w:jc w:val="center"/>
    </w:pPr>
    <w:rPr>
      <w:b/>
      <w:bCs/>
    </w:rPr>
  </w:style>
  <w:style w:type="character" w:customStyle="1" w:styleId="Bodytext5">
    <w:name w:val="Body text (5)_"/>
    <w:basedOn w:val="DefaultParagraphFont"/>
    <w:link w:val="Bodytext50"/>
    <w:locked/>
    <w:rsid w:val="00213418"/>
    <w:rPr>
      <w:b/>
      <w:bCs/>
      <w:sz w:val="19"/>
      <w:szCs w:val="19"/>
      <w:shd w:val="clear" w:color="auto" w:fill="FFFFFF"/>
    </w:rPr>
  </w:style>
  <w:style w:type="paragraph" w:customStyle="1" w:styleId="Bodytext50">
    <w:name w:val="Body text (5)"/>
    <w:basedOn w:val="Normal"/>
    <w:link w:val="Bodytext5"/>
    <w:rsid w:val="00213418"/>
    <w:pPr>
      <w:widowControl w:val="0"/>
      <w:shd w:val="clear" w:color="auto" w:fill="FFFFFF"/>
      <w:spacing w:before="60" w:after="0" w:line="250" w:lineRule="exact"/>
      <w:ind w:hanging="300"/>
    </w:pPr>
    <w:rPr>
      <w:b/>
      <w:bCs/>
      <w:sz w:val="19"/>
      <w:szCs w:val="19"/>
    </w:rPr>
  </w:style>
  <w:style w:type="character" w:customStyle="1" w:styleId="BodyText1">
    <w:name w:val="Body Text1"/>
    <w:basedOn w:val="DefaultParagraphFont"/>
    <w:rsid w:val="00213418"/>
    <w:rPr>
      <w:sz w:val="21"/>
      <w:szCs w:val="21"/>
      <w:u w:val="single"/>
      <w:lang w:val="en-US" w:eastAsia="en-US" w:bidi="ar-SA"/>
    </w:rPr>
  </w:style>
  <w:style w:type="paragraph" w:customStyle="1" w:styleId="Default">
    <w:name w:val="Default"/>
    <w:rsid w:val="0021341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134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73A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73A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semiHidden/>
    <w:unhideWhenUsed/>
    <w:rsid w:val="00A86B36"/>
    <w:pPr>
      <w:spacing w:after="120"/>
    </w:pPr>
    <w:rPr>
      <w:sz w:val="16"/>
      <w:szCs w:val="16"/>
    </w:rPr>
  </w:style>
  <w:style w:type="character" w:customStyle="1" w:styleId="BodyText3Char">
    <w:name w:val="Body Text 3 Char"/>
    <w:basedOn w:val="DefaultParagraphFont"/>
    <w:link w:val="BodyText3"/>
    <w:uiPriority w:val="99"/>
    <w:semiHidden/>
    <w:rsid w:val="00A86B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72986">
      <w:bodyDiv w:val="1"/>
      <w:marLeft w:val="0"/>
      <w:marRight w:val="0"/>
      <w:marTop w:val="0"/>
      <w:marBottom w:val="0"/>
      <w:divBdr>
        <w:top w:val="none" w:sz="0" w:space="0" w:color="auto"/>
        <w:left w:val="none" w:sz="0" w:space="0" w:color="auto"/>
        <w:bottom w:val="none" w:sz="0" w:space="0" w:color="auto"/>
        <w:right w:val="none" w:sz="0" w:space="0" w:color="auto"/>
      </w:divBdr>
      <w:divsChild>
        <w:div w:id="1455633970">
          <w:marLeft w:val="0"/>
          <w:marRight w:val="0"/>
          <w:marTop w:val="0"/>
          <w:marBottom w:val="192"/>
          <w:divBdr>
            <w:top w:val="none" w:sz="0" w:space="0" w:color="auto"/>
            <w:left w:val="none" w:sz="0" w:space="0" w:color="auto"/>
            <w:bottom w:val="none" w:sz="0" w:space="0" w:color="auto"/>
            <w:right w:val="none" w:sz="0" w:space="0" w:color="auto"/>
          </w:divBdr>
          <w:divsChild>
            <w:div w:id="1959799570">
              <w:marLeft w:val="0"/>
              <w:marRight w:val="0"/>
              <w:marTop w:val="0"/>
              <w:marBottom w:val="0"/>
              <w:divBdr>
                <w:top w:val="none" w:sz="0" w:space="0" w:color="auto"/>
                <w:left w:val="none" w:sz="0" w:space="0" w:color="auto"/>
                <w:bottom w:val="none" w:sz="0" w:space="0" w:color="auto"/>
                <w:right w:val="none" w:sz="0" w:space="0" w:color="auto"/>
              </w:divBdr>
            </w:div>
          </w:divsChild>
        </w:div>
        <w:div w:id="2096440006">
          <w:marLeft w:val="0"/>
          <w:marRight w:val="0"/>
          <w:marTop w:val="0"/>
          <w:marBottom w:val="288"/>
          <w:divBdr>
            <w:top w:val="none" w:sz="0" w:space="0" w:color="auto"/>
            <w:left w:val="none" w:sz="0" w:space="0" w:color="auto"/>
            <w:bottom w:val="none" w:sz="0" w:space="0" w:color="auto"/>
            <w:right w:val="none" w:sz="0" w:space="0" w:color="auto"/>
          </w:divBdr>
          <w:divsChild>
            <w:div w:id="1498644128">
              <w:marLeft w:val="0"/>
              <w:marRight w:val="384"/>
              <w:marTop w:val="230"/>
              <w:marBottom w:val="0"/>
              <w:divBdr>
                <w:top w:val="none" w:sz="0" w:space="0" w:color="auto"/>
                <w:left w:val="none" w:sz="0" w:space="0" w:color="auto"/>
                <w:bottom w:val="none" w:sz="0" w:space="0" w:color="auto"/>
                <w:right w:val="none" w:sz="0" w:space="0" w:color="auto"/>
              </w:divBdr>
              <w:divsChild>
                <w:div w:id="10997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4348">
          <w:marLeft w:val="0"/>
          <w:marRight w:val="0"/>
          <w:marTop w:val="0"/>
          <w:marBottom w:val="269"/>
          <w:divBdr>
            <w:top w:val="none" w:sz="0" w:space="0" w:color="auto"/>
            <w:left w:val="none" w:sz="0" w:space="0" w:color="auto"/>
            <w:bottom w:val="none" w:sz="0" w:space="0" w:color="auto"/>
            <w:right w:val="none" w:sz="0" w:space="0" w:color="auto"/>
          </w:divBdr>
          <w:divsChild>
            <w:div w:id="1625621349">
              <w:marLeft w:val="0"/>
              <w:marRight w:val="0"/>
              <w:marTop w:val="192"/>
              <w:marBottom w:val="0"/>
              <w:divBdr>
                <w:top w:val="none" w:sz="0" w:space="0" w:color="auto"/>
                <w:left w:val="none" w:sz="0" w:space="0" w:color="auto"/>
                <w:bottom w:val="none" w:sz="0" w:space="0" w:color="auto"/>
                <w:right w:val="none" w:sz="0" w:space="0" w:color="auto"/>
              </w:divBdr>
              <w:divsChild>
                <w:div w:id="224294187">
                  <w:marLeft w:val="0"/>
                  <w:marRight w:val="0"/>
                  <w:marTop w:val="0"/>
                  <w:marBottom w:val="0"/>
                  <w:divBdr>
                    <w:top w:val="single" w:sz="8" w:space="0" w:color="C27E1C"/>
                    <w:left w:val="single" w:sz="8" w:space="0" w:color="C27E1C"/>
                    <w:bottom w:val="single" w:sz="8" w:space="0" w:color="C27E1C"/>
                    <w:right w:val="single" w:sz="8" w:space="0" w:color="C27E1C"/>
                  </w:divBdr>
                </w:div>
                <w:div w:id="449326619">
                  <w:marLeft w:val="192"/>
                  <w:marRight w:val="0"/>
                  <w:marTop w:val="0"/>
                  <w:marBottom w:val="288"/>
                  <w:divBdr>
                    <w:top w:val="none" w:sz="0" w:space="0" w:color="auto"/>
                    <w:left w:val="none" w:sz="0" w:space="0" w:color="auto"/>
                    <w:bottom w:val="none" w:sz="0" w:space="0" w:color="auto"/>
                    <w:right w:val="none" w:sz="0" w:space="0" w:color="auto"/>
                  </w:divBdr>
                </w:div>
              </w:divsChild>
            </w:div>
            <w:div w:id="535461862">
              <w:marLeft w:val="0"/>
              <w:marRight w:val="0"/>
              <w:marTop w:val="0"/>
              <w:marBottom w:val="0"/>
              <w:divBdr>
                <w:top w:val="none" w:sz="0" w:space="0" w:color="auto"/>
                <w:left w:val="none" w:sz="0" w:space="0" w:color="auto"/>
                <w:bottom w:val="none" w:sz="0" w:space="0" w:color="auto"/>
                <w:right w:val="none" w:sz="0" w:space="0" w:color="auto"/>
              </w:divBdr>
              <w:divsChild>
                <w:div w:id="812526145">
                  <w:marLeft w:val="0"/>
                  <w:marRight w:val="0"/>
                  <w:marTop w:val="0"/>
                  <w:marBottom w:val="0"/>
                  <w:divBdr>
                    <w:top w:val="single" w:sz="8" w:space="0" w:color="C27E1C"/>
                    <w:left w:val="single" w:sz="8" w:space="0" w:color="C27E1C"/>
                    <w:bottom w:val="single" w:sz="8" w:space="0" w:color="C27E1C"/>
                    <w:right w:val="single" w:sz="8" w:space="0" w:color="C27E1C"/>
                  </w:divBdr>
                </w:div>
                <w:div w:id="128667958">
                  <w:marLeft w:val="192"/>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623971067">
      <w:bodyDiv w:val="1"/>
      <w:marLeft w:val="0"/>
      <w:marRight w:val="0"/>
      <w:marTop w:val="0"/>
      <w:marBottom w:val="0"/>
      <w:divBdr>
        <w:top w:val="none" w:sz="0" w:space="0" w:color="auto"/>
        <w:left w:val="none" w:sz="0" w:space="0" w:color="auto"/>
        <w:bottom w:val="none" w:sz="0" w:space="0" w:color="auto"/>
        <w:right w:val="none" w:sz="0" w:space="0" w:color="auto"/>
      </w:divBdr>
      <w:divsChild>
        <w:div w:id="2061198912">
          <w:marLeft w:val="0"/>
          <w:marRight w:val="0"/>
          <w:marTop w:val="0"/>
          <w:marBottom w:val="0"/>
          <w:divBdr>
            <w:top w:val="none" w:sz="0" w:space="0" w:color="auto"/>
            <w:left w:val="none" w:sz="0" w:space="0" w:color="auto"/>
            <w:bottom w:val="single" w:sz="8" w:space="0" w:color="E5E5E5"/>
            <w:right w:val="none" w:sz="0" w:space="0" w:color="auto"/>
          </w:divBdr>
          <w:divsChild>
            <w:div w:id="2115704035">
              <w:marLeft w:val="0"/>
              <w:marRight w:val="0"/>
              <w:marTop w:val="0"/>
              <w:marBottom w:val="0"/>
              <w:divBdr>
                <w:top w:val="none" w:sz="0" w:space="0" w:color="auto"/>
                <w:left w:val="none" w:sz="0" w:space="0" w:color="auto"/>
                <w:bottom w:val="none" w:sz="0" w:space="0" w:color="auto"/>
                <w:right w:val="none" w:sz="0" w:space="0" w:color="auto"/>
              </w:divBdr>
              <w:divsChild>
                <w:div w:id="874579023">
                  <w:marLeft w:val="2112"/>
                  <w:marRight w:val="0"/>
                  <w:marTop w:val="0"/>
                  <w:marBottom w:val="0"/>
                  <w:divBdr>
                    <w:top w:val="none" w:sz="0" w:space="0" w:color="auto"/>
                    <w:left w:val="none" w:sz="0" w:space="0" w:color="auto"/>
                    <w:bottom w:val="none" w:sz="0" w:space="0" w:color="auto"/>
                    <w:right w:val="none" w:sz="0" w:space="0" w:color="auto"/>
                  </w:divBdr>
                  <w:divsChild>
                    <w:div w:id="619579047">
                      <w:marLeft w:val="0"/>
                      <w:marRight w:val="0"/>
                      <w:marTop w:val="0"/>
                      <w:marBottom w:val="0"/>
                      <w:divBdr>
                        <w:top w:val="none" w:sz="0" w:space="0" w:color="auto"/>
                        <w:left w:val="none" w:sz="0" w:space="0" w:color="auto"/>
                        <w:bottom w:val="none" w:sz="0" w:space="0" w:color="auto"/>
                        <w:right w:val="none" w:sz="0" w:space="0" w:color="auto"/>
                      </w:divBdr>
                    </w:div>
                  </w:divsChild>
                </w:div>
                <w:div w:id="905526473">
                  <w:marLeft w:val="0"/>
                  <w:marRight w:val="0"/>
                  <w:marTop w:val="0"/>
                  <w:marBottom w:val="0"/>
                  <w:divBdr>
                    <w:top w:val="none" w:sz="0" w:space="0" w:color="auto"/>
                    <w:left w:val="none" w:sz="0" w:space="0" w:color="auto"/>
                    <w:bottom w:val="none" w:sz="0" w:space="0" w:color="auto"/>
                    <w:right w:val="none" w:sz="0" w:space="0" w:color="auto"/>
                  </w:divBdr>
                </w:div>
              </w:divsChild>
            </w:div>
            <w:div w:id="1235164052">
              <w:marLeft w:val="0"/>
              <w:marRight w:val="0"/>
              <w:marTop w:val="0"/>
              <w:marBottom w:val="0"/>
              <w:divBdr>
                <w:top w:val="none" w:sz="0" w:space="0" w:color="auto"/>
                <w:left w:val="none" w:sz="0" w:space="0" w:color="auto"/>
                <w:bottom w:val="none" w:sz="0" w:space="0" w:color="auto"/>
                <w:right w:val="none" w:sz="0" w:space="0" w:color="auto"/>
              </w:divBdr>
              <w:divsChild>
                <w:div w:id="5228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9208">
          <w:marLeft w:val="-10752"/>
          <w:marRight w:val="0"/>
          <w:marTop w:val="0"/>
          <w:marBottom w:val="0"/>
          <w:divBdr>
            <w:top w:val="none" w:sz="0" w:space="0" w:color="auto"/>
            <w:left w:val="none" w:sz="0" w:space="0" w:color="auto"/>
            <w:bottom w:val="none" w:sz="0" w:space="0" w:color="auto"/>
            <w:right w:val="none" w:sz="0" w:space="0" w:color="auto"/>
          </w:divBdr>
          <w:divsChild>
            <w:div w:id="1750888931">
              <w:marLeft w:val="0"/>
              <w:marRight w:val="0"/>
              <w:marTop w:val="0"/>
              <w:marBottom w:val="0"/>
              <w:divBdr>
                <w:top w:val="none" w:sz="0" w:space="0" w:color="auto"/>
                <w:left w:val="none" w:sz="0" w:space="0" w:color="auto"/>
                <w:bottom w:val="none" w:sz="0" w:space="0" w:color="auto"/>
                <w:right w:val="none" w:sz="0" w:space="0" w:color="auto"/>
              </w:divBdr>
              <w:divsChild>
                <w:div w:id="1550845756">
                  <w:marLeft w:val="0"/>
                  <w:marRight w:val="0"/>
                  <w:marTop w:val="0"/>
                  <w:marBottom w:val="0"/>
                  <w:divBdr>
                    <w:top w:val="none" w:sz="0" w:space="0" w:color="auto"/>
                    <w:left w:val="none" w:sz="0" w:space="0" w:color="auto"/>
                    <w:bottom w:val="none" w:sz="0" w:space="0" w:color="auto"/>
                    <w:right w:val="none" w:sz="0" w:space="0" w:color="auto"/>
                  </w:divBdr>
                </w:div>
                <w:div w:id="4545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500">
          <w:marLeft w:val="0"/>
          <w:marRight w:val="0"/>
          <w:marTop w:val="0"/>
          <w:marBottom w:val="0"/>
          <w:divBdr>
            <w:top w:val="none" w:sz="0" w:space="0" w:color="auto"/>
            <w:left w:val="none" w:sz="0" w:space="0" w:color="auto"/>
            <w:bottom w:val="none" w:sz="0" w:space="0" w:color="auto"/>
            <w:right w:val="none" w:sz="0" w:space="0" w:color="auto"/>
          </w:divBdr>
          <w:divsChild>
            <w:div w:id="1925675856">
              <w:marLeft w:val="0"/>
              <w:marRight w:val="0"/>
              <w:marTop w:val="0"/>
              <w:marBottom w:val="0"/>
              <w:divBdr>
                <w:top w:val="none" w:sz="0" w:space="0" w:color="auto"/>
                <w:left w:val="none" w:sz="0" w:space="0" w:color="auto"/>
                <w:bottom w:val="none" w:sz="0" w:space="0" w:color="auto"/>
                <w:right w:val="none" w:sz="0" w:space="0" w:color="auto"/>
              </w:divBdr>
            </w:div>
            <w:div w:id="1466659074">
              <w:marLeft w:val="0"/>
              <w:marRight w:val="0"/>
              <w:marTop w:val="0"/>
              <w:marBottom w:val="0"/>
              <w:divBdr>
                <w:top w:val="none" w:sz="0" w:space="0" w:color="auto"/>
                <w:left w:val="none" w:sz="0" w:space="0" w:color="auto"/>
                <w:bottom w:val="none" w:sz="0" w:space="0" w:color="auto"/>
                <w:right w:val="none" w:sz="0" w:space="0" w:color="auto"/>
              </w:divBdr>
              <w:divsChild>
                <w:div w:id="611864811">
                  <w:marLeft w:val="0"/>
                  <w:marRight w:val="0"/>
                  <w:marTop w:val="0"/>
                  <w:marBottom w:val="0"/>
                  <w:divBdr>
                    <w:top w:val="none" w:sz="0" w:space="0" w:color="auto"/>
                    <w:left w:val="none" w:sz="0" w:space="0" w:color="auto"/>
                    <w:bottom w:val="none" w:sz="0" w:space="0" w:color="auto"/>
                    <w:right w:val="none" w:sz="0" w:space="0" w:color="auto"/>
                  </w:divBdr>
                  <w:divsChild>
                    <w:div w:id="1121923068">
                      <w:marLeft w:val="0"/>
                      <w:marRight w:val="0"/>
                      <w:marTop w:val="0"/>
                      <w:marBottom w:val="0"/>
                      <w:divBdr>
                        <w:top w:val="none" w:sz="0" w:space="0" w:color="auto"/>
                        <w:left w:val="none" w:sz="0" w:space="0" w:color="auto"/>
                        <w:bottom w:val="none" w:sz="0" w:space="0" w:color="auto"/>
                        <w:right w:val="none" w:sz="0" w:space="0" w:color="auto"/>
                      </w:divBdr>
                      <w:divsChild>
                        <w:div w:id="1604219792">
                          <w:marLeft w:val="1056"/>
                          <w:marRight w:val="0"/>
                          <w:marTop w:val="0"/>
                          <w:marBottom w:val="0"/>
                          <w:divBdr>
                            <w:top w:val="none" w:sz="0" w:space="0" w:color="auto"/>
                            <w:left w:val="none" w:sz="0" w:space="0" w:color="auto"/>
                            <w:bottom w:val="none" w:sz="0" w:space="0" w:color="auto"/>
                            <w:right w:val="none" w:sz="0" w:space="0" w:color="auto"/>
                          </w:divBdr>
                        </w:div>
                      </w:divsChild>
                    </w:div>
                    <w:div w:id="1708798987">
                      <w:marLeft w:val="2112"/>
                      <w:marRight w:val="0"/>
                      <w:marTop w:val="0"/>
                      <w:marBottom w:val="0"/>
                      <w:divBdr>
                        <w:top w:val="none" w:sz="0" w:space="0" w:color="auto"/>
                        <w:left w:val="none" w:sz="0" w:space="0" w:color="auto"/>
                        <w:bottom w:val="none" w:sz="0" w:space="0" w:color="auto"/>
                        <w:right w:val="none" w:sz="0" w:space="0" w:color="auto"/>
                      </w:divBdr>
                      <w:divsChild>
                        <w:div w:id="1671718911">
                          <w:marLeft w:val="0"/>
                          <w:marRight w:val="0"/>
                          <w:marTop w:val="0"/>
                          <w:marBottom w:val="0"/>
                          <w:divBdr>
                            <w:top w:val="none" w:sz="0" w:space="0" w:color="auto"/>
                            <w:left w:val="none" w:sz="0" w:space="0" w:color="auto"/>
                            <w:bottom w:val="none" w:sz="0" w:space="0" w:color="auto"/>
                            <w:right w:val="none" w:sz="0" w:space="0" w:color="auto"/>
                          </w:divBdr>
                        </w:div>
                        <w:div w:id="511532158">
                          <w:marLeft w:val="0"/>
                          <w:marRight w:val="0"/>
                          <w:marTop w:val="0"/>
                          <w:marBottom w:val="0"/>
                          <w:divBdr>
                            <w:top w:val="none" w:sz="0" w:space="0" w:color="auto"/>
                            <w:left w:val="none" w:sz="0" w:space="0" w:color="auto"/>
                            <w:bottom w:val="none" w:sz="0" w:space="0" w:color="auto"/>
                            <w:right w:val="none" w:sz="0" w:space="0" w:color="auto"/>
                          </w:divBdr>
                          <w:divsChild>
                            <w:div w:id="1441610032">
                              <w:marLeft w:val="0"/>
                              <w:marRight w:val="0"/>
                              <w:marTop w:val="0"/>
                              <w:marBottom w:val="0"/>
                              <w:divBdr>
                                <w:top w:val="none" w:sz="0" w:space="0" w:color="auto"/>
                                <w:left w:val="none" w:sz="0" w:space="0" w:color="auto"/>
                                <w:bottom w:val="none" w:sz="0" w:space="0" w:color="auto"/>
                                <w:right w:val="none" w:sz="0" w:space="0" w:color="auto"/>
                              </w:divBdr>
                            </w:div>
                            <w:div w:id="203954196">
                              <w:marLeft w:val="0"/>
                              <w:marRight w:val="0"/>
                              <w:marTop w:val="0"/>
                              <w:marBottom w:val="0"/>
                              <w:divBdr>
                                <w:top w:val="none" w:sz="0" w:space="0" w:color="auto"/>
                                <w:left w:val="none" w:sz="0" w:space="0" w:color="auto"/>
                                <w:bottom w:val="none" w:sz="0" w:space="0" w:color="auto"/>
                                <w:right w:val="none" w:sz="0" w:space="0" w:color="auto"/>
                              </w:divBdr>
                            </w:div>
                            <w:div w:id="12153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5704">
      <w:bodyDiv w:val="1"/>
      <w:marLeft w:val="0"/>
      <w:marRight w:val="0"/>
      <w:marTop w:val="0"/>
      <w:marBottom w:val="0"/>
      <w:divBdr>
        <w:top w:val="none" w:sz="0" w:space="0" w:color="auto"/>
        <w:left w:val="none" w:sz="0" w:space="0" w:color="auto"/>
        <w:bottom w:val="none" w:sz="0" w:space="0" w:color="auto"/>
        <w:right w:val="none" w:sz="0" w:space="0" w:color="auto"/>
      </w:divBdr>
      <w:divsChild>
        <w:div w:id="1769422963">
          <w:marLeft w:val="0"/>
          <w:marRight w:val="0"/>
          <w:marTop w:val="96"/>
          <w:marBottom w:val="250"/>
          <w:divBdr>
            <w:top w:val="none" w:sz="0" w:space="0" w:color="auto"/>
            <w:left w:val="none" w:sz="0" w:space="0" w:color="auto"/>
            <w:bottom w:val="single" w:sz="8" w:space="3" w:color="CCCCCC"/>
            <w:right w:val="none" w:sz="0" w:space="0" w:color="auto"/>
          </w:divBdr>
        </w:div>
      </w:divsChild>
    </w:div>
    <w:div w:id="15762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kolib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2589-CBD0-4176-9F27-6969F8B0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9985</Words>
  <Characters>56919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Korisnik</cp:lastModifiedBy>
  <cp:revision>22</cp:revision>
  <cp:lastPrinted>2016-02-10T12:20:00Z</cp:lastPrinted>
  <dcterms:created xsi:type="dcterms:W3CDTF">2017-02-07T09:58:00Z</dcterms:created>
  <dcterms:modified xsi:type="dcterms:W3CDTF">2020-02-07T13:41:00Z</dcterms:modified>
</cp:coreProperties>
</file>